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BAC" w:rsidRDefault="007F3BAC">
      <w:pPr>
        <w:widowControl w:val="0"/>
        <w:autoSpaceDE w:val="0"/>
        <w:jc w:val="both"/>
        <w:rPr>
          <w:rFonts w:ascii="Arial" w:hAnsi="Arial" w:cs="Arial"/>
          <w:color w:val="000000"/>
          <w:sz w:val="22"/>
          <w:szCs w:val="22"/>
          <w:lang w:val="en-US"/>
        </w:rPr>
      </w:pPr>
    </w:p>
    <w:p w:rsidR="007F3BAC" w:rsidRDefault="00D74A68">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6</w:t>
      </w:r>
      <w:r w:rsidR="00BF1D6F">
        <w:rPr>
          <w:rFonts w:ascii="Arial" w:hAnsi="Arial" w:cs="Arial"/>
          <w:color w:val="000000"/>
          <w:sz w:val="22"/>
          <w:szCs w:val="22"/>
          <w:shd w:val="clear" w:color="auto" w:fill="FFFFFF"/>
        </w:rPr>
        <w:t>/2009</w:t>
      </w:r>
    </w:p>
    <w:p w:rsidR="007F3BAC" w:rsidRDefault="007F3BAC">
      <w:pPr>
        <w:widowControl w:val="0"/>
        <w:autoSpaceDE w:val="0"/>
        <w:jc w:val="both"/>
        <w:rPr>
          <w:rFonts w:ascii="Arial" w:hAnsi="Arial" w:cs="Arial"/>
          <w:color w:val="000000"/>
          <w:sz w:val="22"/>
          <w:szCs w:val="22"/>
        </w:rPr>
      </w:pPr>
      <w:r>
        <w:rPr>
          <w:rFonts w:ascii="Arial" w:hAnsi="Arial" w:cs="Arial"/>
          <w:color w:val="000000"/>
          <w:sz w:val="22"/>
          <w:szCs w:val="22"/>
          <w:shd w:val="clear" w:color="auto" w:fill="FFFFFF"/>
        </w:rPr>
        <w:t>Wyrzysk</w:t>
      </w:r>
      <w:r>
        <w:rPr>
          <w:rFonts w:ascii="Arial" w:hAnsi="Arial" w:cs="Arial"/>
          <w:color w:val="000000"/>
          <w:sz w:val="22"/>
          <w:szCs w:val="22"/>
        </w:rPr>
        <w:t xml:space="preserve">, </w:t>
      </w:r>
      <w:r w:rsidR="000860AD">
        <w:rPr>
          <w:rFonts w:ascii="Arial" w:hAnsi="Arial" w:cs="Arial"/>
          <w:color w:val="000000"/>
          <w:sz w:val="22"/>
          <w:szCs w:val="22"/>
        </w:rPr>
        <w:t>20</w:t>
      </w:r>
      <w:r w:rsidR="00BF1D6F">
        <w:rPr>
          <w:rFonts w:ascii="Arial" w:hAnsi="Arial" w:cs="Arial"/>
          <w:color w:val="000000"/>
          <w:sz w:val="22"/>
          <w:szCs w:val="22"/>
        </w:rPr>
        <w:t>.0</w:t>
      </w:r>
      <w:r w:rsidR="00D74A68">
        <w:rPr>
          <w:rFonts w:ascii="Arial" w:hAnsi="Arial" w:cs="Arial"/>
          <w:color w:val="000000"/>
          <w:sz w:val="22"/>
          <w:szCs w:val="22"/>
        </w:rPr>
        <w:t>7</w:t>
      </w:r>
      <w:r w:rsidR="00BF1D6F">
        <w:rPr>
          <w:rFonts w:ascii="Arial" w:hAnsi="Arial" w:cs="Arial"/>
          <w:color w:val="000000"/>
          <w:sz w:val="22"/>
          <w:szCs w:val="22"/>
        </w:rPr>
        <w:t>.2009r.</w:t>
      </w:r>
    </w:p>
    <w:p w:rsidR="0037134D" w:rsidRDefault="0037134D">
      <w:pPr>
        <w:widowControl w:val="0"/>
        <w:autoSpaceDE w:val="0"/>
        <w:jc w:val="both"/>
        <w:rPr>
          <w:rFonts w:ascii="Arial" w:hAnsi="Arial" w:cs="Arial"/>
          <w:color w:val="000000"/>
          <w:sz w:val="22"/>
          <w:szCs w:val="22"/>
        </w:rPr>
      </w:pPr>
    </w:p>
    <w:p w:rsidR="007F3BAC" w:rsidRDefault="007F3BAC">
      <w:pPr>
        <w:widowControl w:val="0"/>
        <w:autoSpaceDE w:val="0"/>
        <w:jc w:val="both"/>
        <w:rPr>
          <w:rFonts w:ascii="Arial" w:hAnsi="Arial" w:cs="Arial"/>
          <w:b/>
          <w:bCs/>
          <w:color w:val="000000"/>
          <w:sz w:val="22"/>
          <w:szCs w:val="22"/>
        </w:rPr>
      </w:pPr>
      <w:r>
        <w:rPr>
          <w:rFonts w:ascii="Arial" w:hAnsi="Arial" w:cs="Arial"/>
          <w:b/>
          <w:bCs/>
          <w:color w:val="000000"/>
          <w:sz w:val="22"/>
          <w:szCs w:val="22"/>
        </w:rPr>
        <w:t>SPECYFIKACJA ISTOTNYCH WARUNKÓW ZAMÓWIENIA</w:t>
      </w:r>
    </w:p>
    <w:p w:rsidR="007F3BAC" w:rsidRDefault="007F3BAC">
      <w:pPr>
        <w:widowControl w:val="0"/>
        <w:autoSpaceDE w:val="0"/>
        <w:jc w:val="both"/>
        <w:rPr>
          <w:rFonts w:ascii="Arial" w:hAnsi="Arial" w:cs="Arial"/>
          <w:color w:val="000000"/>
          <w:sz w:val="22"/>
          <w:szCs w:val="22"/>
        </w:rPr>
      </w:pPr>
    </w:p>
    <w:p w:rsidR="007F3BAC" w:rsidRPr="0037134D" w:rsidRDefault="007F3BAC">
      <w:pPr>
        <w:widowControl w:val="0"/>
        <w:autoSpaceDE w:val="0"/>
        <w:jc w:val="both"/>
        <w:rPr>
          <w:rFonts w:ascii="Arial" w:hAnsi="Arial" w:cs="Arial"/>
          <w:color w:val="000000"/>
          <w:sz w:val="22"/>
          <w:szCs w:val="22"/>
        </w:rPr>
      </w:pPr>
      <w:r>
        <w:rPr>
          <w:rFonts w:ascii="Arial" w:hAnsi="Arial" w:cs="Arial"/>
          <w:color w:val="000000"/>
          <w:sz w:val="22"/>
          <w:szCs w:val="22"/>
        </w:rPr>
        <w:t xml:space="preserve">w postępowaniu o udzielenie zamówienia publicznego. Nazwa zadania </w:t>
      </w:r>
      <w:r w:rsidR="0037134D" w:rsidRPr="0037134D">
        <w:rPr>
          <w:rFonts w:ascii="Arial" w:hAnsi="Arial" w:cs="Arial"/>
          <w:b/>
          <w:i/>
          <w:color w:val="000000"/>
          <w:sz w:val="22"/>
          <w:szCs w:val="22"/>
        </w:rPr>
        <w:t>Wymiana pokrycia dachowego</w:t>
      </w:r>
      <w:r w:rsidR="00AF0612">
        <w:rPr>
          <w:rFonts w:ascii="Arial" w:hAnsi="Arial" w:cs="Arial"/>
          <w:b/>
          <w:i/>
          <w:color w:val="000000"/>
          <w:sz w:val="22"/>
          <w:szCs w:val="22"/>
        </w:rPr>
        <w:t xml:space="preserve">, wymiana okien i docieplenie ścian oraz wykonanie elewacji budynku sceny sali widowiskowej przy </w:t>
      </w:r>
      <w:r w:rsidR="0037134D" w:rsidRPr="0037134D">
        <w:rPr>
          <w:rFonts w:ascii="Arial" w:hAnsi="Arial" w:cs="Arial"/>
          <w:b/>
          <w:i/>
          <w:color w:val="000000"/>
          <w:sz w:val="22"/>
          <w:szCs w:val="22"/>
        </w:rPr>
        <w:t xml:space="preserve"> Szkole Podstawowej w Wyrzysku</w:t>
      </w:r>
      <w:r w:rsidR="0037134D" w:rsidRPr="0037134D">
        <w:rPr>
          <w:rFonts w:ascii="Arial" w:hAnsi="Arial" w:cs="Arial"/>
          <w:color w:val="000000"/>
          <w:sz w:val="22"/>
          <w:szCs w:val="22"/>
        </w:rPr>
        <w:t xml:space="preserve"> nr sprawy: </w:t>
      </w:r>
      <w:r w:rsidR="00AF0612">
        <w:rPr>
          <w:rFonts w:ascii="Arial" w:hAnsi="Arial" w:cs="Arial"/>
          <w:color w:val="000000"/>
          <w:sz w:val="22"/>
          <w:szCs w:val="22"/>
        </w:rPr>
        <w:t>6</w:t>
      </w:r>
      <w:r w:rsidR="00BF1D6F">
        <w:rPr>
          <w:rFonts w:ascii="Arial" w:hAnsi="Arial" w:cs="Arial"/>
          <w:color w:val="000000"/>
          <w:sz w:val="22"/>
          <w:szCs w:val="22"/>
        </w:rPr>
        <w:t>/2009</w:t>
      </w:r>
      <w:r w:rsidRPr="0037134D">
        <w:rPr>
          <w:rFonts w:ascii="Arial" w:hAnsi="Arial" w:cs="Arial"/>
          <w:color w:val="000000"/>
          <w:sz w:val="22"/>
          <w:szCs w:val="22"/>
        </w:rPr>
        <w:t xml:space="preserve"> </w:t>
      </w:r>
    </w:p>
    <w:p w:rsidR="0037134D" w:rsidRDefault="0037134D">
      <w:pPr>
        <w:widowControl w:val="0"/>
        <w:autoSpaceDE w:val="0"/>
        <w:jc w:val="both"/>
        <w:rPr>
          <w:rFonts w:ascii="Arial" w:hAnsi="Arial" w:cs="Arial"/>
          <w:color w:val="000000"/>
          <w:sz w:val="22"/>
          <w:szCs w:val="22"/>
        </w:rPr>
      </w:pPr>
    </w:p>
    <w:p w:rsidR="007F3BAC" w:rsidRDefault="007F3BAC">
      <w:pPr>
        <w:widowControl w:val="0"/>
        <w:autoSpaceDE w:val="0"/>
        <w:jc w:val="both"/>
        <w:rPr>
          <w:rFonts w:ascii="Arial" w:hAnsi="Arial" w:cs="Arial"/>
          <w:b/>
          <w:bCs/>
          <w:color w:val="000000"/>
          <w:sz w:val="22"/>
          <w:szCs w:val="22"/>
        </w:rPr>
      </w:pPr>
      <w:r>
        <w:rPr>
          <w:rFonts w:ascii="Arial" w:hAnsi="Arial" w:cs="Arial"/>
          <w:b/>
          <w:bCs/>
          <w:color w:val="000000"/>
          <w:sz w:val="22"/>
          <w:szCs w:val="22"/>
        </w:rPr>
        <w:t>I. Nazwa (firma) i adres zamawiającego:</w:t>
      </w:r>
    </w:p>
    <w:p w:rsidR="007F3BAC" w:rsidRDefault="007F3BAC">
      <w:pPr>
        <w:widowControl w:val="0"/>
        <w:autoSpaceDE w:val="0"/>
        <w:jc w:val="both"/>
        <w:rPr>
          <w:rFonts w:ascii="Arial" w:hAnsi="Arial" w:cs="Arial"/>
          <w:color w:val="000000"/>
          <w:sz w:val="22"/>
          <w:szCs w:val="22"/>
          <w:shd w:val="clear" w:color="auto" w:fill="FFFFFF"/>
        </w:rPr>
      </w:pPr>
    </w:p>
    <w:p w:rsidR="0037134D" w:rsidRPr="00661705" w:rsidRDefault="0037134D" w:rsidP="0037134D">
      <w:pPr>
        <w:widowControl w:val="0"/>
        <w:autoSpaceDE w:val="0"/>
        <w:autoSpaceDN w:val="0"/>
        <w:adjustRightInd w:val="0"/>
        <w:jc w:val="both"/>
        <w:rPr>
          <w:rFonts w:ascii="Arial" w:hAnsi="Arial" w:cs="Arial"/>
          <w:color w:val="000000"/>
          <w:sz w:val="22"/>
          <w:szCs w:val="22"/>
        </w:rPr>
      </w:pPr>
      <w:r w:rsidRPr="00661705">
        <w:rPr>
          <w:rFonts w:ascii="Arial" w:hAnsi="Arial" w:cs="Arial"/>
          <w:color w:val="000000"/>
          <w:sz w:val="22"/>
          <w:szCs w:val="22"/>
        </w:rPr>
        <w:t xml:space="preserve">Szkoła Podstawowa </w:t>
      </w:r>
    </w:p>
    <w:p w:rsidR="0037134D" w:rsidRPr="00661705" w:rsidRDefault="0037134D" w:rsidP="0037134D">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i</w:t>
      </w:r>
      <w:r w:rsidRPr="00661705">
        <w:rPr>
          <w:rFonts w:ascii="Arial" w:hAnsi="Arial" w:cs="Arial"/>
          <w:color w:val="000000"/>
          <w:sz w:val="22"/>
          <w:szCs w:val="22"/>
        </w:rPr>
        <w:t>m. Powstańców Wielkopolskich</w:t>
      </w:r>
    </w:p>
    <w:p w:rsidR="0037134D" w:rsidRPr="00661705" w:rsidRDefault="0037134D" w:rsidP="0037134D">
      <w:pPr>
        <w:widowControl w:val="0"/>
        <w:autoSpaceDE w:val="0"/>
        <w:autoSpaceDN w:val="0"/>
        <w:adjustRightInd w:val="0"/>
        <w:jc w:val="both"/>
        <w:rPr>
          <w:rFonts w:ascii="Arial" w:hAnsi="Arial" w:cs="Arial"/>
          <w:color w:val="000000"/>
          <w:sz w:val="22"/>
          <w:szCs w:val="22"/>
        </w:rPr>
      </w:pPr>
      <w:r w:rsidRPr="00661705">
        <w:rPr>
          <w:rFonts w:ascii="Arial" w:hAnsi="Arial" w:cs="Arial"/>
          <w:color w:val="000000"/>
          <w:sz w:val="22"/>
          <w:szCs w:val="22"/>
          <w:highlight w:val="white"/>
        </w:rPr>
        <w:t>89-300</w:t>
      </w:r>
      <w:r w:rsidRPr="00661705">
        <w:rPr>
          <w:rFonts w:ascii="Arial" w:hAnsi="Arial" w:cs="Arial"/>
          <w:color w:val="000000"/>
          <w:sz w:val="22"/>
          <w:szCs w:val="22"/>
        </w:rPr>
        <w:t xml:space="preserve"> </w:t>
      </w:r>
      <w:r w:rsidRPr="00661705">
        <w:rPr>
          <w:rFonts w:ascii="Arial" w:hAnsi="Arial" w:cs="Arial"/>
          <w:color w:val="000000"/>
          <w:sz w:val="22"/>
          <w:szCs w:val="22"/>
          <w:highlight w:val="white"/>
        </w:rPr>
        <w:t>Wyrzysk</w:t>
      </w:r>
      <w:r>
        <w:rPr>
          <w:rFonts w:ascii="Arial" w:hAnsi="Arial" w:cs="Arial"/>
          <w:color w:val="000000"/>
          <w:sz w:val="22"/>
          <w:szCs w:val="22"/>
        </w:rPr>
        <w:t xml:space="preserve"> ul. Parkowa 8</w:t>
      </w:r>
    </w:p>
    <w:p w:rsidR="0037134D" w:rsidRPr="00661705" w:rsidRDefault="0037134D" w:rsidP="0037134D">
      <w:pPr>
        <w:widowControl w:val="0"/>
        <w:autoSpaceDE w:val="0"/>
        <w:autoSpaceDN w:val="0"/>
        <w:adjustRightInd w:val="0"/>
        <w:jc w:val="both"/>
        <w:rPr>
          <w:rFonts w:ascii="Arial" w:hAnsi="Arial" w:cs="Arial"/>
          <w:color w:val="000000"/>
          <w:sz w:val="22"/>
          <w:szCs w:val="22"/>
        </w:rPr>
      </w:pPr>
      <w:r w:rsidRPr="00661705">
        <w:rPr>
          <w:rFonts w:ascii="Arial" w:hAnsi="Arial" w:cs="Arial"/>
          <w:color w:val="000000"/>
          <w:sz w:val="22"/>
          <w:szCs w:val="22"/>
        </w:rPr>
        <w:t>Tel.  (067) 286 24 81</w:t>
      </w:r>
    </w:p>
    <w:p w:rsidR="0037134D" w:rsidRDefault="0037134D" w:rsidP="0037134D">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www.sapowyrz.pl</w:t>
      </w:r>
    </w:p>
    <w:p w:rsidR="0037134D" w:rsidRDefault="0037134D" w:rsidP="0037134D">
      <w:pPr>
        <w:widowControl w:val="0"/>
        <w:autoSpaceDE w:val="0"/>
        <w:jc w:val="both"/>
        <w:rPr>
          <w:rFonts w:ascii="Arial" w:hAnsi="Arial" w:cs="Arial"/>
          <w:color w:val="000000"/>
          <w:sz w:val="22"/>
          <w:szCs w:val="22"/>
        </w:rPr>
      </w:pPr>
      <w:r>
        <w:rPr>
          <w:rFonts w:ascii="Arial" w:hAnsi="Arial" w:cs="Arial"/>
          <w:color w:val="000000"/>
          <w:sz w:val="22"/>
          <w:szCs w:val="22"/>
          <w:shd w:val="clear" w:color="auto" w:fill="FFFFFF"/>
        </w:rPr>
        <w:t>E-mail: bernadeta.olszewska@sapowyrz.pl</w:t>
      </w:r>
      <w:r>
        <w:rPr>
          <w:rFonts w:ascii="Arial" w:hAnsi="Arial" w:cs="Arial"/>
          <w:color w:val="000000"/>
          <w:sz w:val="22"/>
          <w:szCs w:val="22"/>
        </w:rPr>
        <w:t xml:space="preserve"> </w:t>
      </w:r>
    </w:p>
    <w:p w:rsidR="0037134D" w:rsidRDefault="0037134D" w:rsidP="0037134D">
      <w:pPr>
        <w:widowControl w:val="0"/>
        <w:autoSpaceDE w:val="0"/>
        <w:jc w:val="both"/>
        <w:rPr>
          <w:rFonts w:ascii="Arial" w:hAnsi="Arial" w:cs="Arial"/>
          <w:color w:val="000000"/>
          <w:sz w:val="22"/>
          <w:szCs w:val="22"/>
        </w:rPr>
      </w:pPr>
      <w:r>
        <w:rPr>
          <w:rFonts w:ascii="Arial" w:hAnsi="Arial" w:cs="Arial"/>
          <w:color w:val="000000"/>
          <w:sz w:val="22"/>
          <w:szCs w:val="22"/>
        </w:rPr>
        <w:t xml:space="preserve">            sapo@sapowyrz.pl</w:t>
      </w:r>
    </w:p>
    <w:p w:rsidR="0037134D" w:rsidRDefault="0037134D" w:rsidP="0037134D">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Godziny urzędowania: od poniedziałku do piątku 7:30 - 15:30 </w:t>
      </w:r>
    </w:p>
    <w:p w:rsidR="007F3BAC" w:rsidRDefault="007F3BAC">
      <w:pPr>
        <w:widowControl w:val="0"/>
        <w:autoSpaceDE w:val="0"/>
        <w:jc w:val="both"/>
        <w:rPr>
          <w:rFonts w:ascii="Arial" w:hAnsi="Arial" w:cs="Arial"/>
          <w:color w:val="000000"/>
          <w:sz w:val="22"/>
          <w:szCs w:val="22"/>
        </w:rPr>
      </w:pPr>
      <w:r>
        <w:rPr>
          <w:rFonts w:ascii="Arial" w:hAnsi="Arial" w:cs="Arial"/>
          <w:color w:val="000000"/>
          <w:sz w:val="22"/>
          <w:szCs w:val="22"/>
        </w:rPr>
        <w:t xml:space="preserve"> </w:t>
      </w:r>
    </w:p>
    <w:p w:rsidR="007F3BAC" w:rsidRDefault="007F3BAC">
      <w:pPr>
        <w:widowControl w:val="0"/>
        <w:autoSpaceDE w:val="0"/>
        <w:jc w:val="both"/>
        <w:rPr>
          <w:rFonts w:ascii="Arial" w:hAnsi="Arial" w:cs="Arial"/>
          <w:b/>
          <w:bCs/>
          <w:color w:val="000000"/>
          <w:sz w:val="22"/>
          <w:szCs w:val="22"/>
        </w:rPr>
      </w:pPr>
      <w:r>
        <w:rPr>
          <w:rFonts w:ascii="Arial" w:hAnsi="Arial" w:cs="Arial"/>
          <w:b/>
          <w:bCs/>
          <w:color w:val="000000"/>
          <w:sz w:val="22"/>
          <w:szCs w:val="22"/>
        </w:rPr>
        <w:t>II. Tryb udzielenia zamówienia</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sz w:val="22"/>
        </w:rPr>
      </w:pPr>
      <w:r>
        <w:rPr>
          <w:rFonts w:ascii="Arial" w:hAnsi="Arial"/>
          <w:sz w:val="22"/>
        </w:rPr>
        <w:t>Postępowanie prowadzone jest w trybie przetargu nieograniczonego o wartości szacunkowej poniżej progów ustalonych na podstawie art. 11 ust. 8 Prawa zamówień publicznych</w:t>
      </w:r>
    </w:p>
    <w:p w:rsidR="007F3BAC" w:rsidRDefault="007F3BAC">
      <w:pPr>
        <w:widowControl w:val="0"/>
        <w:autoSpaceDE w:val="0"/>
        <w:autoSpaceDN w:val="0"/>
        <w:adjustRightInd w:val="0"/>
        <w:rPr>
          <w:rFonts w:ascii="Arial" w:hAnsi="Arial"/>
          <w:sz w:val="22"/>
        </w:rPr>
      </w:pPr>
    </w:p>
    <w:p w:rsidR="007F3BAC" w:rsidRDefault="007F3BAC">
      <w:pPr>
        <w:widowControl w:val="0"/>
        <w:autoSpaceDE w:val="0"/>
        <w:autoSpaceDN w:val="0"/>
        <w:adjustRightInd w:val="0"/>
        <w:rPr>
          <w:rFonts w:ascii="Arial" w:hAnsi="Arial"/>
          <w:sz w:val="22"/>
        </w:rPr>
      </w:pPr>
      <w:r>
        <w:rPr>
          <w:rFonts w:ascii="Arial" w:hAnsi="Arial"/>
          <w:sz w:val="22"/>
        </w:rPr>
        <w:t xml:space="preserve">Podstawa prawna udzielenia zamówienia publicznego: art. </w:t>
      </w:r>
      <w:r>
        <w:rPr>
          <w:rFonts w:ascii="Arial" w:hAnsi="Arial"/>
          <w:sz w:val="22"/>
          <w:highlight w:val="white"/>
        </w:rPr>
        <w:t>10 ust. 1 oraz art. 39 - 46</w:t>
      </w:r>
      <w:r>
        <w:rPr>
          <w:rFonts w:ascii="Arial" w:hAnsi="Arial"/>
          <w:sz w:val="22"/>
        </w:rPr>
        <w:t xml:space="preserve"> ustawy </w:t>
      </w:r>
      <w:r w:rsidR="00ED129F">
        <w:rPr>
          <w:rFonts w:ascii="Arial" w:hAnsi="Arial"/>
          <w:sz w:val="22"/>
        </w:rPr>
        <w:br/>
      </w:r>
      <w:r>
        <w:rPr>
          <w:rFonts w:ascii="Arial" w:hAnsi="Arial"/>
          <w:sz w:val="22"/>
        </w:rPr>
        <w:t>z dnia 29 stycznia 2004 r.</w:t>
      </w:r>
      <w:r w:rsidR="00ED129F">
        <w:rPr>
          <w:rFonts w:ascii="Arial" w:hAnsi="Arial"/>
          <w:sz w:val="22"/>
        </w:rPr>
        <w:t xml:space="preserve"> </w:t>
      </w:r>
      <w:r>
        <w:rPr>
          <w:rFonts w:ascii="Arial" w:hAnsi="Arial"/>
          <w:sz w:val="22"/>
        </w:rPr>
        <w:t>- Prawo zamówień publicznych (</w:t>
      </w:r>
      <w:r w:rsidR="00ED129F">
        <w:rPr>
          <w:rFonts w:ascii="Arial" w:hAnsi="Arial"/>
          <w:sz w:val="22"/>
        </w:rPr>
        <w:t xml:space="preserve"> </w:t>
      </w:r>
      <w:r>
        <w:rPr>
          <w:rFonts w:ascii="Arial" w:hAnsi="Arial"/>
          <w:sz w:val="22"/>
          <w:highlight w:val="white"/>
        </w:rPr>
        <w:t>Dz. U. z 2007 r. Nr 223, poz. 1</w:t>
      </w:r>
      <w:r>
        <w:rPr>
          <w:rFonts w:ascii="Arial" w:hAnsi="Arial"/>
          <w:sz w:val="22"/>
        </w:rPr>
        <w:t xml:space="preserve">655 </w:t>
      </w:r>
      <w:r w:rsidR="00ED129F">
        <w:rPr>
          <w:rFonts w:ascii="Arial" w:hAnsi="Arial"/>
          <w:sz w:val="22"/>
        </w:rPr>
        <w:br/>
      </w:r>
      <w:r>
        <w:rPr>
          <w:rFonts w:ascii="Arial" w:hAnsi="Arial"/>
          <w:sz w:val="22"/>
        </w:rPr>
        <w:t>z p. zm.).</w:t>
      </w:r>
    </w:p>
    <w:p w:rsidR="007F3BAC" w:rsidRDefault="007F3BAC">
      <w:pPr>
        <w:widowControl w:val="0"/>
        <w:autoSpaceDE w:val="0"/>
        <w:autoSpaceDN w:val="0"/>
        <w:adjustRightInd w:val="0"/>
        <w:rPr>
          <w:rFonts w:ascii="Arial" w:hAnsi="Arial"/>
          <w:sz w:val="22"/>
        </w:rPr>
      </w:pPr>
    </w:p>
    <w:p w:rsidR="007F3BAC" w:rsidRDefault="007F3BAC">
      <w:pPr>
        <w:widowControl w:val="0"/>
        <w:autoSpaceDE w:val="0"/>
        <w:autoSpaceDN w:val="0"/>
        <w:adjustRightInd w:val="0"/>
        <w:rPr>
          <w:rFonts w:ascii="Arial" w:hAnsi="Arial"/>
          <w:sz w:val="22"/>
        </w:rPr>
      </w:pPr>
      <w:r>
        <w:rPr>
          <w:rFonts w:ascii="Arial" w:hAnsi="Arial"/>
          <w:sz w:val="22"/>
        </w:rPr>
        <w:t>Podstawa prawna opracowania specyfikacji istotnych warunków zamówienia:</w:t>
      </w:r>
    </w:p>
    <w:p w:rsidR="007F3BAC" w:rsidRDefault="007F3BAC">
      <w:pPr>
        <w:widowControl w:val="0"/>
        <w:autoSpaceDE w:val="0"/>
        <w:autoSpaceDN w:val="0"/>
        <w:adjustRightInd w:val="0"/>
        <w:rPr>
          <w:rFonts w:ascii="Arial" w:hAnsi="Arial"/>
          <w:sz w:val="22"/>
        </w:rPr>
      </w:pPr>
    </w:p>
    <w:p w:rsidR="007F3BAC" w:rsidRDefault="007F3BAC" w:rsidP="007F3BAC">
      <w:pPr>
        <w:widowControl w:val="0"/>
        <w:numPr>
          <w:ilvl w:val="0"/>
          <w:numId w:val="42"/>
        </w:numPr>
        <w:autoSpaceDE w:val="0"/>
        <w:autoSpaceDN w:val="0"/>
        <w:adjustRightInd w:val="0"/>
        <w:rPr>
          <w:rFonts w:ascii="Arial" w:hAnsi="Arial"/>
          <w:sz w:val="22"/>
        </w:rPr>
      </w:pPr>
      <w:r>
        <w:rPr>
          <w:rFonts w:ascii="Arial" w:hAnsi="Arial"/>
          <w:sz w:val="22"/>
        </w:rPr>
        <w:t>Ustawa z dnia 29 stycznia 2004 r. Prawo zam</w:t>
      </w:r>
      <w:r>
        <w:rPr>
          <w:rFonts w:ascii="Arial" w:hAnsi="Arial"/>
          <w:sz w:val="22"/>
          <w:highlight w:val="white"/>
        </w:rPr>
        <w:t xml:space="preserve">ówień publicznych ( Dz. U z 2007 r. Nr 223 </w:t>
      </w:r>
      <w:r w:rsidR="00ED129F">
        <w:rPr>
          <w:rFonts w:ascii="Arial" w:hAnsi="Arial"/>
          <w:sz w:val="22"/>
          <w:highlight w:val="white"/>
        </w:rPr>
        <w:br/>
        <w:t xml:space="preserve"> </w:t>
      </w:r>
      <w:r>
        <w:rPr>
          <w:rFonts w:ascii="Arial" w:hAnsi="Arial"/>
          <w:sz w:val="22"/>
          <w:highlight w:val="white"/>
        </w:rPr>
        <w:t>poz. 1655 z p. zm)</w:t>
      </w:r>
      <w:r>
        <w:rPr>
          <w:rFonts w:ascii="Arial" w:hAnsi="Arial"/>
          <w:sz w:val="22"/>
        </w:rPr>
        <w:t xml:space="preserve">  </w:t>
      </w:r>
    </w:p>
    <w:p w:rsidR="007F3BAC" w:rsidRDefault="007F3BAC" w:rsidP="007F3BAC">
      <w:pPr>
        <w:widowControl w:val="0"/>
        <w:numPr>
          <w:ilvl w:val="0"/>
          <w:numId w:val="42"/>
        </w:numPr>
        <w:autoSpaceDE w:val="0"/>
        <w:autoSpaceDN w:val="0"/>
        <w:adjustRightInd w:val="0"/>
        <w:rPr>
          <w:rFonts w:ascii="Arial" w:hAnsi="Arial"/>
          <w:sz w:val="22"/>
        </w:rPr>
      </w:pPr>
      <w:r>
        <w:rPr>
          <w:rFonts w:ascii="Arial" w:hAnsi="Arial"/>
          <w:sz w:val="22"/>
        </w:rPr>
        <w:t>Rozporządzenie Prezesa Rady Ministr</w:t>
      </w:r>
      <w:r>
        <w:rPr>
          <w:rFonts w:ascii="Arial" w:hAnsi="Arial"/>
          <w:sz w:val="22"/>
          <w:highlight w:val="white"/>
        </w:rPr>
        <w:t>ów z dnia 16 października 2008 r. w sprawie rodzajów dokumentów, jakich może żądać zamawiający od wykonawcy, oraz form, w jakich te dokumenty mogą być składane (Dz. U.  Nr 188, poz. 1155),</w:t>
      </w:r>
      <w:r>
        <w:rPr>
          <w:rFonts w:ascii="Arial" w:hAnsi="Arial"/>
          <w:sz w:val="22"/>
        </w:rPr>
        <w:t xml:space="preserve"> </w:t>
      </w:r>
    </w:p>
    <w:p w:rsidR="007F3BAC" w:rsidRDefault="007F3BAC" w:rsidP="007F3BAC">
      <w:pPr>
        <w:widowControl w:val="0"/>
        <w:numPr>
          <w:ilvl w:val="0"/>
          <w:numId w:val="42"/>
        </w:numPr>
        <w:autoSpaceDE w:val="0"/>
        <w:autoSpaceDN w:val="0"/>
        <w:adjustRightInd w:val="0"/>
        <w:rPr>
          <w:rFonts w:ascii="Arial" w:hAnsi="Arial"/>
          <w:sz w:val="22"/>
        </w:rPr>
      </w:pPr>
      <w:r>
        <w:rPr>
          <w:rFonts w:ascii="Arial" w:hAnsi="Arial"/>
          <w:sz w:val="22"/>
        </w:rPr>
        <w:t>Rozporządzenie Prezesa Rady Ministr</w:t>
      </w:r>
      <w:r>
        <w:rPr>
          <w:rFonts w:ascii="Arial" w:hAnsi="Arial"/>
          <w:sz w:val="22"/>
          <w:highlight w:val="white"/>
        </w:rPr>
        <w:t>ów z dnia 19 grudnia 2007r. w sprawie średniego kursu złotego w stosunku do euro stanowiącego podstawę przeliczania wartości zamówień publicznych (Dz. U. nr 241 poz. 1763),</w:t>
      </w:r>
      <w:r>
        <w:rPr>
          <w:rFonts w:ascii="Arial" w:hAnsi="Arial"/>
          <w:sz w:val="22"/>
        </w:rPr>
        <w:t xml:space="preserve"> </w:t>
      </w:r>
    </w:p>
    <w:p w:rsidR="007F3BAC" w:rsidRDefault="007F3BAC" w:rsidP="007F3BAC">
      <w:pPr>
        <w:widowControl w:val="0"/>
        <w:numPr>
          <w:ilvl w:val="0"/>
          <w:numId w:val="42"/>
        </w:numPr>
        <w:autoSpaceDE w:val="0"/>
        <w:autoSpaceDN w:val="0"/>
        <w:adjustRightInd w:val="0"/>
        <w:rPr>
          <w:rFonts w:ascii="Arial" w:hAnsi="Arial"/>
          <w:sz w:val="22"/>
        </w:rPr>
      </w:pPr>
      <w:r>
        <w:rPr>
          <w:rFonts w:ascii="Arial" w:hAnsi="Arial"/>
          <w:sz w:val="22"/>
          <w:highlight w:val="white"/>
        </w:rPr>
        <w:t>zarządzenie wewnętrzne nr 29</w:t>
      </w:r>
    </w:p>
    <w:p w:rsidR="007F3BAC" w:rsidRDefault="007F3BAC">
      <w:pPr>
        <w:widowControl w:val="0"/>
        <w:autoSpaceDE w:val="0"/>
        <w:jc w:val="both"/>
        <w:rPr>
          <w:rFonts w:ascii="Arial" w:hAnsi="Arial" w:cs="Arial"/>
          <w:color w:val="000000"/>
          <w:sz w:val="22"/>
          <w:szCs w:val="22"/>
        </w:rPr>
      </w:pPr>
    </w:p>
    <w:p w:rsidR="00784596" w:rsidRDefault="00784596">
      <w:pPr>
        <w:widowControl w:val="0"/>
        <w:autoSpaceDE w:val="0"/>
        <w:jc w:val="both"/>
        <w:rPr>
          <w:rFonts w:ascii="Arial" w:hAnsi="Arial" w:cs="Arial"/>
          <w:color w:val="000000"/>
          <w:sz w:val="22"/>
          <w:szCs w:val="22"/>
        </w:rPr>
      </w:pPr>
    </w:p>
    <w:p w:rsidR="007F3BAC" w:rsidRDefault="007F3BAC">
      <w:pPr>
        <w:widowControl w:val="0"/>
        <w:autoSpaceDE w:val="0"/>
        <w:spacing w:after="120"/>
        <w:jc w:val="both"/>
        <w:rPr>
          <w:rFonts w:ascii="Arial" w:hAnsi="Arial" w:cs="Arial"/>
          <w:b/>
          <w:bCs/>
          <w:color w:val="000000"/>
          <w:sz w:val="22"/>
          <w:szCs w:val="22"/>
        </w:rPr>
      </w:pPr>
      <w:r>
        <w:rPr>
          <w:rFonts w:ascii="Arial" w:hAnsi="Arial" w:cs="Arial"/>
          <w:b/>
          <w:bCs/>
          <w:color w:val="000000"/>
          <w:sz w:val="22"/>
          <w:szCs w:val="22"/>
        </w:rPr>
        <w:t>III. Opis przedmiotu zamówienia</w:t>
      </w:r>
    </w:p>
    <w:p w:rsidR="007F3BAC" w:rsidRDefault="007F3BAC">
      <w:pPr>
        <w:widowControl w:val="0"/>
        <w:autoSpaceDE w:val="0"/>
        <w:spacing w:after="120"/>
        <w:jc w:val="both"/>
        <w:rPr>
          <w:rFonts w:ascii="Arial" w:hAnsi="Arial" w:cs="Arial"/>
          <w:color w:val="000000"/>
          <w:sz w:val="22"/>
          <w:szCs w:val="22"/>
        </w:rPr>
      </w:pPr>
    </w:p>
    <w:p w:rsidR="007F3BAC" w:rsidRDefault="007F3BAC">
      <w:pPr>
        <w:widowControl w:val="0"/>
        <w:autoSpaceDE w:val="0"/>
        <w:spacing w:after="120"/>
        <w:jc w:val="both"/>
        <w:rPr>
          <w:rFonts w:ascii="Arial" w:hAnsi="Arial" w:cs="Arial"/>
          <w:color w:val="000000"/>
          <w:sz w:val="22"/>
          <w:szCs w:val="22"/>
        </w:rPr>
      </w:pPr>
      <w:r>
        <w:rPr>
          <w:rFonts w:ascii="Arial" w:hAnsi="Arial" w:cs="Arial"/>
          <w:color w:val="000000"/>
          <w:sz w:val="22"/>
          <w:szCs w:val="22"/>
        </w:rPr>
        <w:t>1. Zamawiający nie dopuszcza możliwości składania ofert częściowych</w:t>
      </w:r>
    </w:p>
    <w:p w:rsidR="007F3BAC" w:rsidRDefault="007F3BAC">
      <w:pPr>
        <w:widowControl w:val="0"/>
        <w:autoSpaceDE w:val="0"/>
        <w:spacing w:after="120"/>
        <w:jc w:val="both"/>
        <w:rPr>
          <w:rFonts w:ascii="Arial" w:hAnsi="Arial" w:cs="Arial"/>
          <w:color w:val="000000"/>
          <w:sz w:val="22"/>
          <w:szCs w:val="22"/>
        </w:rPr>
      </w:pPr>
      <w:r>
        <w:rPr>
          <w:rFonts w:ascii="Arial" w:hAnsi="Arial" w:cs="Arial"/>
          <w:color w:val="000000"/>
          <w:sz w:val="22"/>
          <w:szCs w:val="22"/>
        </w:rPr>
        <w:t xml:space="preserve">2. Opis przedmiotu zamówienia: </w:t>
      </w:r>
    </w:p>
    <w:p w:rsidR="007F3BAC" w:rsidRDefault="00784596" w:rsidP="007F3BAC">
      <w:pPr>
        <w:widowControl w:val="0"/>
        <w:numPr>
          <w:ilvl w:val="0"/>
          <w:numId w:val="25"/>
        </w:numPr>
        <w:tabs>
          <w:tab w:val="left" w:pos="907"/>
        </w:tabs>
        <w:autoSpaceDE w:val="0"/>
        <w:spacing w:after="120"/>
        <w:rPr>
          <w:rFonts w:ascii="Arial" w:hAnsi="Arial" w:cs="Arial"/>
          <w:color w:val="000000"/>
          <w:sz w:val="22"/>
          <w:szCs w:val="22"/>
          <w:shd w:val="clear" w:color="auto" w:fill="FFFFFF"/>
        </w:rPr>
      </w:pPr>
      <w:r w:rsidRPr="001429DD">
        <w:rPr>
          <w:rFonts w:ascii="Arial" w:hAnsi="Arial" w:cs="Arial"/>
          <w:color w:val="000000"/>
          <w:sz w:val="22"/>
          <w:szCs w:val="22"/>
          <w:highlight w:val="white"/>
        </w:rPr>
        <w:t>Wymiana pokrycia dachowego</w:t>
      </w:r>
      <w:r w:rsidR="00AF0612">
        <w:rPr>
          <w:rFonts w:ascii="Arial" w:hAnsi="Arial" w:cs="Arial"/>
          <w:color w:val="000000"/>
          <w:sz w:val="22"/>
          <w:szCs w:val="22"/>
          <w:highlight w:val="white"/>
        </w:rPr>
        <w:t>, wymiana okien, docieplenie ścian, wykonanie elewacji budynku sceny sali widowiskowej przy</w:t>
      </w:r>
      <w:r w:rsidRPr="001429DD">
        <w:rPr>
          <w:rFonts w:ascii="Arial" w:hAnsi="Arial" w:cs="Arial"/>
          <w:color w:val="000000"/>
          <w:sz w:val="22"/>
          <w:szCs w:val="22"/>
          <w:highlight w:val="white"/>
        </w:rPr>
        <w:t xml:space="preserve"> Szkole Podstawowej w Wyrzysku</w:t>
      </w:r>
      <w:r w:rsidR="007F3BAC">
        <w:rPr>
          <w:rFonts w:ascii="Arial" w:hAnsi="Arial" w:cs="Arial"/>
          <w:color w:val="000000"/>
          <w:sz w:val="22"/>
          <w:szCs w:val="22"/>
          <w:shd w:val="clear" w:color="auto" w:fill="FFFFFF"/>
        </w:rPr>
        <w:t>.</w:t>
      </w:r>
    </w:p>
    <w:p w:rsidR="007F3BAC" w:rsidRDefault="007F3BAC" w:rsidP="007F3BAC">
      <w:pPr>
        <w:widowControl w:val="0"/>
        <w:numPr>
          <w:ilvl w:val="0"/>
          <w:numId w:val="25"/>
        </w:numPr>
        <w:tabs>
          <w:tab w:val="left" w:pos="907"/>
        </w:tabs>
        <w:autoSpaceDE w:val="0"/>
        <w:spacing w:after="12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Zamówienie obejmuje: </w:t>
      </w:r>
    </w:p>
    <w:p w:rsidR="00784596" w:rsidRPr="001429DD" w:rsidRDefault="00784596" w:rsidP="00784596">
      <w:pPr>
        <w:widowControl w:val="0"/>
        <w:numPr>
          <w:ilvl w:val="0"/>
          <w:numId w:val="49"/>
        </w:numPr>
        <w:suppressAutoHyphens w:val="0"/>
        <w:autoSpaceDE w:val="0"/>
        <w:autoSpaceDN w:val="0"/>
        <w:adjustRightInd w:val="0"/>
        <w:spacing w:after="120"/>
        <w:jc w:val="both"/>
        <w:rPr>
          <w:rFonts w:ascii="Arial" w:hAnsi="Arial" w:cs="Arial"/>
          <w:color w:val="000000"/>
          <w:sz w:val="22"/>
          <w:szCs w:val="22"/>
        </w:rPr>
      </w:pPr>
      <w:r w:rsidRPr="001429DD">
        <w:rPr>
          <w:rFonts w:ascii="Arial" w:hAnsi="Arial" w:cs="Arial"/>
          <w:color w:val="000000"/>
          <w:sz w:val="22"/>
          <w:szCs w:val="22"/>
        </w:rPr>
        <w:t>roboty rozbiórkowe</w:t>
      </w:r>
    </w:p>
    <w:p w:rsidR="00784596" w:rsidRPr="001429DD" w:rsidRDefault="00873F4E" w:rsidP="00873F4E">
      <w:pPr>
        <w:widowControl w:val="0"/>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lastRenderedPageBreak/>
        <w:t xml:space="preserve">                  </w:t>
      </w:r>
      <w:r w:rsidR="00784596" w:rsidRPr="001429DD">
        <w:rPr>
          <w:rFonts w:ascii="Arial" w:hAnsi="Arial" w:cs="Arial"/>
          <w:color w:val="000000"/>
          <w:sz w:val="22"/>
          <w:szCs w:val="22"/>
        </w:rPr>
        <w:t xml:space="preserve">- rozbiórka </w:t>
      </w:r>
      <w:r>
        <w:rPr>
          <w:rFonts w:ascii="Arial" w:hAnsi="Arial" w:cs="Arial"/>
          <w:color w:val="000000"/>
          <w:sz w:val="22"/>
          <w:szCs w:val="22"/>
        </w:rPr>
        <w:t>daszków ochronnych</w:t>
      </w:r>
    </w:p>
    <w:p w:rsidR="00784596" w:rsidRPr="001429DD" w:rsidRDefault="00784596" w:rsidP="00784596">
      <w:pPr>
        <w:widowControl w:val="0"/>
        <w:autoSpaceDE w:val="0"/>
        <w:autoSpaceDN w:val="0"/>
        <w:adjustRightInd w:val="0"/>
        <w:spacing w:after="120"/>
        <w:ind w:left="1068"/>
        <w:jc w:val="both"/>
        <w:rPr>
          <w:rFonts w:ascii="Arial" w:hAnsi="Arial" w:cs="Arial"/>
          <w:color w:val="000000"/>
          <w:sz w:val="22"/>
          <w:szCs w:val="22"/>
        </w:rPr>
      </w:pPr>
      <w:r w:rsidRPr="001429DD">
        <w:rPr>
          <w:rFonts w:ascii="Arial" w:hAnsi="Arial" w:cs="Arial"/>
          <w:color w:val="000000"/>
          <w:sz w:val="22"/>
          <w:szCs w:val="22"/>
        </w:rPr>
        <w:t xml:space="preserve">- </w:t>
      </w:r>
      <w:r w:rsidR="00873F4E">
        <w:rPr>
          <w:rFonts w:ascii="Arial" w:hAnsi="Arial" w:cs="Arial"/>
          <w:color w:val="000000"/>
          <w:sz w:val="22"/>
          <w:szCs w:val="22"/>
        </w:rPr>
        <w:t>odbicie tynków</w:t>
      </w:r>
    </w:p>
    <w:p w:rsidR="00784596" w:rsidRPr="001429DD" w:rsidRDefault="00784596" w:rsidP="00784596">
      <w:pPr>
        <w:widowControl w:val="0"/>
        <w:autoSpaceDE w:val="0"/>
        <w:autoSpaceDN w:val="0"/>
        <w:adjustRightInd w:val="0"/>
        <w:spacing w:after="120"/>
        <w:ind w:left="1068"/>
        <w:jc w:val="both"/>
        <w:rPr>
          <w:rFonts w:ascii="Arial" w:hAnsi="Arial" w:cs="Arial"/>
          <w:color w:val="000000"/>
          <w:sz w:val="22"/>
          <w:szCs w:val="22"/>
        </w:rPr>
      </w:pPr>
      <w:r w:rsidRPr="001429DD">
        <w:rPr>
          <w:rFonts w:ascii="Arial" w:hAnsi="Arial" w:cs="Arial"/>
          <w:color w:val="000000"/>
          <w:sz w:val="22"/>
          <w:szCs w:val="22"/>
        </w:rPr>
        <w:t>- rozebranie rynien, rur spustowych, obróbek blacharskich</w:t>
      </w:r>
    </w:p>
    <w:p w:rsidR="00784596" w:rsidRPr="001429DD" w:rsidRDefault="00784596" w:rsidP="00784596">
      <w:pPr>
        <w:widowControl w:val="0"/>
        <w:autoSpaceDE w:val="0"/>
        <w:autoSpaceDN w:val="0"/>
        <w:adjustRightInd w:val="0"/>
        <w:spacing w:after="120"/>
        <w:ind w:left="1068"/>
        <w:jc w:val="both"/>
        <w:rPr>
          <w:rFonts w:ascii="Arial" w:hAnsi="Arial" w:cs="Arial"/>
          <w:color w:val="000000"/>
          <w:sz w:val="22"/>
          <w:szCs w:val="22"/>
        </w:rPr>
      </w:pPr>
      <w:r w:rsidRPr="001429DD">
        <w:rPr>
          <w:rFonts w:ascii="Arial" w:hAnsi="Arial" w:cs="Arial"/>
          <w:color w:val="000000"/>
          <w:sz w:val="22"/>
          <w:szCs w:val="22"/>
        </w:rPr>
        <w:t xml:space="preserve">- rozbiórka pokrycia z papy </w:t>
      </w:r>
    </w:p>
    <w:p w:rsidR="00784596" w:rsidRPr="001429DD" w:rsidRDefault="00784596" w:rsidP="00784596">
      <w:pPr>
        <w:widowControl w:val="0"/>
        <w:autoSpaceDE w:val="0"/>
        <w:autoSpaceDN w:val="0"/>
        <w:adjustRightInd w:val="0"/>
        <w:spacing w:after="120"/>
        <w:ind w:left="1068"/>
        <w:jc w:val="both"/>
        <w:rPr>
          <w:rFonts w:ascii="Arial" w:hAnsi="Arial" w:cs="Arial"/>
          <w:color w:val="000000"/>
          <w:sz w:val="22"/>
          <w:szCs w:val="22"/>
        </w:rPr>
      </w:pPr>
      <w:r w:rsidRPr="001429DD">
        <w:rPr>
          <w:rFonts w:ascii="Arial" w:hAnsi="Arial" w:cs="Arial"/>
          <w:color w:val="000000"/>
          <w:sz w:val="22"/>
          <w:szCs w:val="22"/>
        </w:rPr>
        <w:t>- utylizacja papy z rozbiórki</w:t>
      </w:r>
    </w:p>
    <w:p w:rsidR="00784596" w:rsidRPr="001429DD" w:rsidRDefault="00784596" w:rsidP="00784596">
      <w:pPr>
        <w:widowControl w:val="0"/>
        <w:autoSpaceDE w:val="0"/>
        <w:autoSpaceDN w:val="0"/>
        <w:adjustRightInd w:val="0"/>
        <w:spacing w:after="120"/>
        <w:jc w:val="both"/>
        <w:rPr>
          <w:rFonts w:ascii="Arial" w:hAnsi="Arial" w:cs="Arial"/>
          <w:color w:val="000000"/>
          <w:sz w:val="22"/>
          <w:szCs w:val="22"/>
        </w:rPr>
      </w:pPr>
      <w:r w:rsidRPr="001429DD">
        <w:rPr>
          <w:rFonts w:ascii="Arial" w:hAnsi="Arial" w:cs="Arial"/>
          <w:color w:val="000000"/>
          <w:sz w:val="22"/>
          <w:szCs w:val="22"/>
        </w:rPr>
        <w:t xml:space="preserve">           b) </w:t>
      </w:r>
      <w:r>
        <w:rPr>
          <w:rFonts w:ascii="Arial" w:hAnsi="Arial" w:cs="Arial"/>
          <w:color w:val="000000"/>
          <w:sz w:val="22"/>
          <w:szCs w:val="22"/>
        </w:rPr>
        <w:t xml:space="preserve"> </w:t>
      </w:r>
      <w:r w:rsidRPr="001429DD">
        <w:rPr>
          <w:rFonts w:ascii="Arial" w:hAnsi="Arial" w:cs="Arial"/>
          <w:color w:val="000000"/>
          <w:sz w:val="22"/>
          <w:szCs w:val="22"/>
        </w:rPr>
        <w:t>roboty murarskie</w:t>
      </w:r>
    </w:p>
    <w:p w:rsidR="00784596" w:rsidRPr="001429DD" w:rsidRDefault="00784596" w:rsidP="00784596">
      <w:pPr>
        <w:widowControl w:val="0"/>
        <w:autoSpaceDE w:val="0"/>
        <w:autoSpaceDN w:val="0"/>
        <w:adjustRightInd w:val="0"/>
        <w:spacing w:after="120"/>
        <w:jc w:val="both"/>
        <w:rPr>
          <w:rFonts w:ascii="Arial" w:hAnsi="Arial" w:cs="Arial"/>
          <w:color w:val="000000"/>
          <w:sz w:val="22"/>
          <w:szCs w:val="22"/>
        </w:rPr>
      </w:pPr>
      <w:r w:rsidRPr="001429DD">
        <w:rPr>
          <w:rFonts w:ascii="Arial" w:hAnsi="Arial" w:cs="Arial"/>
          <w:color w:val="000000"/>
          <w:sz w:val="22"/>
          <w:szCs w:val="22"/>
        </w:rPr>
        <w:t xml:space="preserve">                - </w:t>
      </w:r>
      <w:r w:rsidR="00873F4E">
        <w:rPr>
          <w:rFonts w:ascii="Arial" w:hAnsi="Arial" w:cs="Arial"/>
          <w:color w:val="000000"/>
          <w:sz w:val="22"/>
          <w:szCs w:val="22"/>
        </w:rPr>
        <w:t>wymiana okien</w:t>
      </w:r>
    </w:p>
    <w:p w:rsidR="00784596" w:rsidRPr="001429DD" w:rsidRDefault="00784596" w:rsidP="00784596">
      <w:pPr>
        <w:widowControl w:val="0"/>
        <w:autoSpaceDE w:val="0"/>
        <w:autoSpaceDN w:val="0"/>
        <w:adjustRightInd w:val="0"/>
        <w:spacing w:after="120"/>
        <w:jc w:val="both"/>
        <w:rPr>
          <w:rFonts w:ascii="Arial" w:hAnsi="Arial" w:cs="Arial"/>
          <w:color w:val="000000"/>
          <w:sz w:val="22"/>
          <w:szCs w:val="22"/>
        </w:rPr>
      </w:pPr>
      <w:r w:rsidRPr="001429DD">
        <w:rPr>
          <w:rFonts w:ascii="Arial" w:hAnsi="Arial" w:cs="Arial"/>
          <w:color w:val="000000"/>
          <w:sz w:val="22"/>
          <w:szCs w:val="22"/>
        </w:rPr>
        <w:t xml:space="preserve">                - </w:t>
      </w:r>
      <w:r w:rsidR="00873F4E">
        <w:rPr>
          <w:rFonts w:ascii="Arial" w:hAnsi="Arial" w:cs="Arial"/>
          <w:color w:val="000000"/>
          <w:sz w:val="22"/>
          <w:szCs w:val="22"/>
        </w:rPr>
        <w:t>wymiana opraw żarowych</w:t>
      </w:r>
    </w:p>
    <w:p w:rsidR="00784596" w:rsidRDefault="00784596" w:rsidP="00784596">
      <w:pPr>
        <w:widowControl w:val="0"/>
        <w:autoSpaceDE w:val="0"/>
        <w:autoSpaceDN w:val="0"/>
        <w:adjustRightInd w:val="0"/>
        <w:spacing w:after="120"/>
        <w:jc w:val="both"/>
        <w:rPr>
          <w:rFonts w:ascii="Arial" w:hAnsi="Arial" w:cs="Arial"/>
          <w:color w:val="000000"/>
          <w:sz w:val="22"/>
          <w:szCs w:val="22"/>
        </w:rPr>
      </w:pPr>
      <w:r w:rsidRPr="001429DD">
        <w:rPr>
          <w:rFonts w:ascii="Arial" w:hAnsi="Arial" w:cs="Arial"/>
          <w:color w:val="000000"/>
          <w:sz w:val="22"/>
          <w:szCs w:val="22"/>
        </w:rPr>
        <w:t xml:space="preserve">                - </w:t>
      </w:r>
      <w:r w:rsidR="00873F4E">
        <w:rPr>
          <w:rFonts w:ascii="Arial" w:hAnsi="Arial" w:cs="Arial"/>
          <w:color w:val="000000"/>
          <w:sz w:val="22"/>
          <w:szCs w:val="22"/>
        </w:rPr>
        <w:t>docieplenie ścian</w:t>
      </w:r>
    </w:p>
    <w:p w:rsidR="00873F4E" w:rsidRDefault="00873F4E" w:rsidP="00784596">
      <w:pPr>
        <w:widowControl w:val="0"/>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 xml:space="preserve">                - </w:t>
      </w:r>
      <w:r w:rsidR="000B240B">
        <w:rPr>
          <w:rFonts w:ascii="Arial" w:hAnsi="Arial" w:cs="Arial"/>
          <w:color w:val="000000"/>
          <w:sz w:val="22"/>
          <w:szCs w:val="22"/>
        </w:rPr>
        <w:t>uzupełnienie tynków</w:t>
      </w:r>
    </w:p>
    <w:p w:rsidR="000B240B" w:rsidRPr="001429DD" w:rsidRDefault="000B240B" w:rsidP="00784596">
      <w:pPr>
        <w:widowControl w:val="0"/>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 xml:space="preserve">                - malowanie elewacji  </w:t>
      </w:r>
    </w:p>
    <w:p w:rsidR="00784596" w:rsidRPr="001429DD" w:rsidRDefault="00784596" w:rsidP="00784596">
      <w:pPr>
        <w:widowControl w:val="0"/>
        <w:autoSpaceDE w:val="0"/>
        <w:autoSpaceDN w:val="0"/>
        <w:adjustRightInd w:val="0"/>
        <w:spacing w:after="120"/>
        <w:jc w:val="both"/>
        <w:rPr>
          <w:rFonts w:ascii="Arial" w:hAnsi="Arial" w:cs="Arial"/>
          <w:color w:val="000000"/>
          <w:sz w:val="22"/>
          <w:szCs w:val="22"/>
        </w:rPr>
      </w:pPr>
      <w:r w:rsidRPr="001429DD">
        <w:rPr>
          <w:rFonts w:ascii="Arial" w:hAnsi="Arial" w:cs="Arial"/>
          <w:color w:val="000000"/>
          <w:sz w:val="22"/>
          <w:szCs w:val="22"/>
        </w:rPr>
        <w:t xml:space="preserve">           c) </w:t>
      </w:r>
      <w:r>
        <w:rPr>
          <w:rFonts w:ascii="Arial" w:hAnsi="Arial" w:cs="Arial"/>
          <w:color w:val="000000"/>
          <w:sz w:val="22"/>
          <w:szCs w:val="22"/>
        </w:rPr>
        <w:t xml:space="preserve"> </w:t>
      </w:r>
      <w:r w:rsidRPr="001429DD">
        <w:rPr>
          <w:rFonts w:ascii="Arial" w:hAnsi="Arial" w:cs="Arial"/>
          <w:color w:val="000000"/>
          <w:sz w:val="22"/>
          <w:szCs w:val="22"/>
        </w:rPr>
        <w:t>roboty blacharsko dekarskie</w:t>
      </w:r>
    </w:p>
    <w:p w:rsidR="00784596" w:rsidRPr="001429DD" w:rsidRDefault="00784596" w:rsidP="00784596">
      <w:pPr>
        <w:widowControl w:val="0"/>
        <w:autoSpaceDE w:val="0"/>
        <w:autoSpaceDN w:val="0"/>
        <w:adjustRightInd w:val="0"/>
        <w:spacing w:after="120"/>
        <w:jc w:val="both"/>
        <w:rPr>
          <w:rFonts w:ascii="Arial" w:hAnsi="Arial" w:cs="Arial"/>
          <w:color w:val="000000"/>
          <w:sz w:val="22"/>
          <w:szCs w:val="22"/>
        </w:rPr>
      </w:pPr>
      <w:r w:rsidRPr="001429DD">
        <w:rPr>
          <w:rFonts w:ascii="Arial" w:hAnsi="Arial" w:cs="Arial"/>
          <w:color w:val="000000"/>
          <w:sz w:val="22"/>
          <w:szCs w:val="22"/>
        </w:rPr>
        <w:t xml:space="preserve">                - pokrycie dachów papą termozgrzewalną dwuwarstwowe </w:t>
      </w:r>
    </w:p>
    <w:p w:rsidR="00784596" w:rsidRPr="001429DD" w:rsidRDefault="00784596" w:rsidP="00784596">
      <w:pPr>
        <w:widowControl w:val="0"/>
        <w:autoSpaceDE w:val="0"/>
        <w:autoSpaceDN w:val="0"/>
        <w:adjustRightInd w:val="0"/>
        <w:spacing w:after="120"/>
        <w:jc w:val="both"/>
        <w:rPr>
          <w:rFonts w:ascii="Arial" w:hAnsi="Arial" w:cs="Arial"/>
          <w:color w:val="000000"/>
          <w:sz w:val="22"/>
          <w:szCs w:val="22"/>
        </w:rPr>
      </w:pPr>
      <w:r w:rsidRPr="001429DD">
        <w:rPr>
          <w:rFonts w:ascii="Arial" w:hAnsi="Arial" w:cs="Arial"/>
          <w:color w:val="000000"/>
          <w:sz w:val="22"/>
          <w:szCs w:val="22"/>
        </w:rPr>
        <w:t xml:space="preserve">              </w:t>
      </w:r>
      <w:r w:rsidR="000B240B">
        <w:rPr>
          <w:rFonts w:ascii="Arial" w:hAnsi="Arial" w:cs="Arial"/>
          <w:color w:val="000000"/>
          <w:sz w:val="22"/>
          <w:szCs w:val="22"/>
        </w:rPr>
        <w:t xml:space="preserve">  - obróbki z blachy </w:t>
      </w:r>
    </w:p>
    <w:p w:rsidR="00784596" w:rsidRPr="001429DD" w:rsidRDefault="00784596" w:rsidP="00784596">
      <w:pPr>
        <w:widowControl w:val="0"/>
        <w:autoSpaceDE w:val="0"/>
        <w:autoSpaceDN w:val="0"/>
        <w:adjustRightInd w:val="0"/>
        <w:spacing w:after="120"/>
        <w:jc w:val="both"/>
        <w:rPr>
          <w:rFonts w:ascii="Arial" w:hAnsi="Arial" w:cs="Arial"/>
          <w:color w:val="000000"/>
          <w:sz w:val="22"/>
          <w:szCs w:val="22"/>
        </w:rPr>
      </w:pPr>
      <w:r w:rsidRPr="001429DD">
        <w:rPr>
          <w:rFonts w:ascii="Arial" w:hAnsi="Arial" w:cs="Arial"/>
          <w:color w:val="000000"/>
          <w:sz w:val="22"/>
          <w:szCs w:val="22"/>
        </w:rPr>
        <w:t xml:space="preserve">           d) </w:t>
      </w:r>
      <w:r>
        <w:rPr>
          <w:rFonts w:ascii="Arial" w:hAnsi="Arial" w:cs="Arial"/>
          <w:color w:val="000000"/>
          <w:sz w:val="22"/>
          <w:szCs w:val="22"/>
        </w:rPr>
        <w:t xml:space="preserve"> </w:t>
      </w:r>
      <w:r w:rsidRPr="001429DD">
        <w:rPr>
          <w:rFonts w:ascii="Arial" w:hAnsi="Arial" w:cs="Arial"/>
          <w:color w:val="000000"/>
          <w:sz w:val="22"/>
          <w:szCs w:val="22"/>
        </w:rPr>
        <w:t>instalacja odgromowa</w:t>
      </w:r>
    </w:p>
    <w:p w:rsidR="007F3BAC" w:rsidRDefault="007F3BAC">
      <w:pPr>
        <w:widowControl w:val="0"/>
        <w:autoSpaceDE w:val="0"/>
        <w:spacing w:after="120"/>
        <w:ind w:left="907"/>
        <w:jc w:val="both"/>
        <w:rPr>
          <w:rFonts w:ascii="Arial" w:hAnsi="Arial" w:cs="Arial"/>
          <w:color w:val="000000"/>
          <w:sz w:val="22"/>
          <w:szCs w:val="22"/>
          <w:shd w:val="clear" w:color="auto" w:fill="FFFFFF"/>
        </w:rPr>
      </w:pPr>
    </w:p>
    <w:p w:rsidR="007F3BAC" w:rsidRDefault="007F3BAC" w:rsidP="007F3BAC">
      <w:pPr>
        <w:widowControl w:val="0"/>
        <w:numPr>
          <w:ilvl w:val="0"/>
          <w:numId w:val="25"/>
        </w:numPr>
        <w:tabs>
          <w:tab w:val="left" w:pos="907"/>
        </w:tabs>
        <w:autoSpaceDE w:val="0"/>
        <w:spacing w:after="12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Szczegółowy zakres robót znajduje się w przedmiarze robót stanowiący</w:t>
      </w:r>
      <w:r w:rsidR="007A0FB9">
        <w:rPr>
          <w:rFonts w:ascii="Arial" w:hAnsi="Arial" w:cs="Arial"/>
          <w:color w:val="000000"/>
          <w:sz w:val="22"/>
          <w:szCs w:val="22"/>
          <w:shd w:val="clear" w:color="auto" w:fill="FFFFFF"/>
        </w:rPr>
        <w:t>m</w:t>
      </w:r>
      <w:r w:rsidR="009C1C4E">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załącznik SIWZ</w:t>
      </w:r>
    </w:p>
    <w:p w:rsidR="007F3BAC" w:rsidRDefault="007F3BAC" w:rsidP="007F3BAC">
      <w:pPr>
        <w:widowControl w:val="0"/>
        <w:numPr>
          <w:ilvl w:val="0"/>
          <w:numId w:val="25"/>
        </w:numPr>
        <w:tabs>
          <w:tab w:val="left" w:pos="907"/>
        </w:tabs>
        <w:autoSpaceDE w:val="0"/>
        <w:spacing w:after="12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Nazwy i kody określone we Wspólnotowym Słowniku Zamówień opisujące przedmiot zamówienia.</w:t>
      </w:r>
    </w:p>
    <w:p w:rsidR="000B240B" w:rsidRDefault="000B240B" w:rsidP="000B240B">
      <w:pPr>
        <w:widowControl w:val="0"/>
        <w:autoSpaceDE w:val="0"/>
        <w:spacing w:after="120"/>
        <w:ind w:left="907"/>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45000000-7  Roboty budowlane</w:t>
      </w:r>
    </w:p>
    <w:p w:rsidR="009C1C4E" w:rsidRDefault="00BF1D6F" w:rsidP="009C1C4E">
      <w:pPr>
        <w:widowControl w:val="0"/>
        <w:autoSpaceDE w:val="0"/>
        <w:spacing w:after="120"/>
        <w:ind w:left="907"/>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45261000-4 </w:t>
      </w:r>
      <w:r w:rsidR="009C1C4E">
        <w:rPr>
          <w:rFonts w:ascii="Arial" w:hAnsi="Arial" w:cs="Arial"/>
          <w:color w:val="000000"/>
          <w:sz w:val="22"/>
          <w:szCs w:val="22"/>
          <w:shd w:val="clear" w:color="auto" w:fill="FFFFFF"/>
        </w:rPr>
        <w:t xml:space="preserve"> Wykonywanie pokryć i konstrukcji dachowych oraz podobne roboty</w:t>
      </w:r>
    </w:p>
    <w:p w:rsidR="007F3BAC" w:rsidRDefault="007F3BAC" w:rsidP="007F3BAC">
      <w:pPr>
        <w:widowControl w:val="0"/>
        <w:numPr>
          <w:ilvl w:val="0"/>
          <w:numId w:val="25"/>
        </w:numPr>
        <w:tabs>
          <w:tab w:val="left" w:pos="907"/>
        </w:tabs>
        <w:autoSpaceDE w:val="0"/>
        <w:spacing w:after="12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Ilekroć Specyfikacja Istotnych Warunków Zamówienia wskazuje znak towarowy materiału, patent lub pochodzenie, Wykonawca może zastosować wskazany lub równoważny, 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 W przypadku braku Polskich Norm przenoszących normy europejskie lub norm innych państw członkowskich Europejskiego Obszaru Gospodarczego przenoszących te normy uwzględnia się w kolejności:</w:t>
      </w:r>
    </w:p>
    <w:p w:rsidR="007F3BAC" w:rsidRDefault="007F3BAC" w:rsidP="007F3BAC">
      <w:pPr>
        <w:numPr>
          <w:ilvl w:val="0"/>
          <w:numId w:val="20"/>
        </w:numPr>
        <w:tabs>
          <w:tab w:val="left" w:pos="1068"/>
        </w:tabs>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europejskie aprobaty techniczne,</w:t>
      </w:r>
    </w:p>
    <w:p w:rsidR="007F3BAC" w:rsidRDefault="007F3BAC" w:rsidP="007F3BAC">
      <w:pPr>
        <w:numPr>
          <w:ilvl w:val="0"/>
          <w:numId w:val="20"/>
        </w:numPr>
        <w:tabs>
          <w:tab w:val="left" w:pos="1068"/>
        </w:tabs>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wspólne specyfikacje techniczne,</w:t>
      </w:r>
    </w:p>
    <w:p w:rsidR="007F3BAC" w:rsidRDefault="007F3BAC" w:rsidP="007F3BAC">
      <w:pPr>
        <w:numPr>
          <w:ilvl w:val="0"/>
          <w:numId w:val="20"/>
        </w:numPr>
        <w:tabs>
          <w:tab w:val="left" w:pos="1068"/>
        </w:tabs>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normy międzynarodowe,</w:t>
      </w:r>
    </w:p>
    <w:p w:rsidR="007F3BAC" w:rsidRDefault="007F3BAC" w:rsidP="007F3BAC">
      <w:pPr>
        <w:numPr>
          <w:ilvl w:val="0"/>
          <w:numId w:val="20"/>
        </w:numPr>
        <w:tabs>
          <w:tab w:val="left" w:pos="1068"/>
        </w:tabs>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inne techniczne systemy odniesienia ustanowione przez europejskie organy normalizacyjne.</w:t>
      </w:r>
    </w:p>
    <w:p w:rsidR="007F3BAC" w:rsidRDefault="007F3BAC">
      <w:pPr>
        <w:widowControl w:val="0"/>
        <w:autoSpaceDE w:val="0"/>
        <w:spacing w:after="120"/>
        <w:ind w:left="360"/>
        <w:jc w:val="both"/>
        <w:rPr>
          <w:rFonts w:ascii="Arial" w:hAnsi="Arial" w:cs="Arial"/>
          <w:color w:val="000000"/>
          <w:sz w:val="22"/>
          <w:szCs w:val="22"/>
          <w:shd w:val="clear" w:color="auto" w:fill="FFFFFF"/>
        </w:rPr>
      </w:pPr>
    </w:p>
    <w:p w:rsidR="007F3BAC" w:rsidRDefault="007F3BAC" w:rsidP="007F3BAC">
      <w:pPr>
        <w:widowControl w:val="0"/>
        <w:numPr>
          <w:ilvl w:val="0"/>
          <w:numId w:val="25"/>
        </w:numPr>
        <w:tabs>
          <w:tab w:val="left" w:pos="907"/>
        </w:tabs>
        <w:autoSpaceDE w:val="0"/>
        <w:spacing w:after="12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W przypadku braku Polskich Norm przenoszących normy europejskie lub norm innych państw członkowskich Europejskiego Obszaru Gospodarczego przenoszących te normy oraz aprobat, specyfikacji, norm i systemów, o których mowa powyżej, uwzględnia się w kolejności:</w:t>
      </w:r>
    </w:p>
    <w:p w:rsidR="007F3BAC" w:rsidRDefault="007F3BAC" w:rsidP="007F3BAC">
      <w:pPr>
        <w:numPr>
          <w:ilvl w:val="0"/>
          <w:numId w:val="20"/>
        </w:numPr>
        <w:tabs>
          <w:tab w:val="left" w:pos="1068"/>
        </w:tabs>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Polskie Normy</w:t>
      </w:r>
    </w:p>
    <w:p w:rsidR="007F3BAC" w:rsidRDefault="007F3BAC" w:rsidP="007F3BAC">
      <w:pPr>
        <w:numPr>
          <w:ilvl w:val="0"/>
          <w:numId w:val="20"/>
        </w:numPr>
        <w:tabs>
          <w:tab w:val="left" w:pos="1068"/>
        </w:tabs>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polskie aprobaty techniczne,</w:t>
      </w:r>
    </w:p>
    <w:p w:rsidR="007F3BAC" w:rsidRDefault="007F3BAC" w:rsidP="007F3BAC">
      <w:pPr>
        <w:numPr>
          <w:ilvl w:val="0"/>
          <w:numId w:val="20"/>
        </w:numPr>
        <w:tabs>
          <w:tab w:val="left" w:pos="1068"/>
        </w:tabs>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polskie specyfikacje techniczne.</w:t>
      </w:r>
    </w:p>
    <w:p w:rsidR="007F3BAC" w:rsidRDefault="007F3BAC">
      <w:pPr>
        <w:widowControl w:val="0"/>
        <w:autoSpaceDE w:val="0"/>
        <w:spacing w:after="120"/>
        <w:ind w:left="360"/>
        <w:jc w:val="both"/>
        <w:rPr>
          <w:rFonts w:ascii="Arial" w:hAnsi="Arial" w:cs="Arial"/>
          <w:color w:val="000000"/>
          <w:sz w:val="22"/>
          <w:szCs w:val="22"/>
          <w:shd w:val="clear" w:color="auto" w:fill="FFFFFF"/>
        </w:rPr>
      </w:pPr>
    </w:p>
    <w:p w:rsidR="00894960" w:rsidRDefault="00894960">
      <w:pPr>
        <w:widowControl w:val="0"/>
        <w:autoSpaceDE w:val="0"/>
        <w:spacing w:after="120"/>
        <w:ind w:left="360"/>
        <w:jc w:val="both"/>
        <w:rPr>
          <w:rFonts w:ascii="Arial" w:hAnsi="Arial" w:cs="Arial"/>
          <w:color w:val="000000"/>
          <w:sz w:val="22"/>
          <w:szCs w:val="22"/>
          <w:shd w:val="clear" w:color="auto" w:fill="FFFFFF"/>
        </w:rPr>
      </w:pPr>
    </w:p>
    <w:p w:rsidR="007F3BAC" w:rsidRDefault="007F3BAC" w:rsidP="007F3BAC">
      <w:pPr>
        <w:widowControl w:val="0"/>
        <w:numPr>
          <w:ilvl w:val="0"/>
          <w:numId w:val="25"/>
        </w:numPr>
        <w:tabs>
          <w:tab w:val="left" w:pos="907"/>
        </w:tabs>
        <w:autoSpaceDE w:val="0"/>
        <w:spacing w:after="12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Ilekroć niniejsza Specyfikacja opisuje przedmiot zamówienia za pomocą norm, aprobat, specyfikacji technicznych i systemów odniesienia, Zamawiający dopuszcza rozwiązania równoważne opisywanym.</w:t>
      </w:r>
    </w:p>
    <w:p w:rsidR="007F3BAC" w:rsidRDefault="007F3BAC">
      <w:pPr>
        <w:widowControl w:val="0"/>
        <w:autoSpaceDE w:val="0"/>
        <w:spacing w:after="120"/>
        <w:jc w:val="both"/>
        <w:rPr>
          <w:rFonts w:ascii="Arial" w:hAnsi="Arial" w:cs="Arial"/>
          <w:color w:val="000000"/>
          <w:sz w:val="22"/>
          <w:szCs w:val="22"/>
        </w:rPr>
      </w:pPr>
      <w:r>
        <w:rPr>
          <w:rFonts w:ascii="Arial" w:hAnsi="Arial" w:cs="Arial"/>
          <w:color w:val="000000"/>
          <w:sz w:val="22"/>
          <w:szCs w:val="22"/>
        </w:rPr>
        <w:t>3. Informacja na temat możliwości powierzenia przez wykonawcę wykonania części lub całości zamówienia podwykonawcom.</w:t>
      </w:r>
    </w:p>
    <w:p w:rsidR="007F3BAC" w:rsidRDefault="007F3BAC" w:rsidP="007F3BAC">
      <w:pPr>
        <w:widowControl w:val="0"/>
        <w:numPr>
          <w:ilvl w:val="0"/>
          <w:numId w:val="22"/>
        </w:numPr>
        <w:tabs>
          <w:tab w:val="left" w:pos="907"/>
        </w:tabs>
        <w:autoSpaceDE w:val="0"/>
        <w:spacing w:after="120"/>
        <w:jc w:val="both"/>
        <w:rPr>
          <w:rFonts w:ascii="Arial" w:hAnsi="Arial" w:cs="Arial"/>
          <w:color w:val="000000"/>
          <w:sz w:val="22"/>
          <w:szCs w:val="22"/>
        </w:rPr>
      </w:pPr>
      <w:r>
        <w:rPr>
          <w:rFonts w:ascii="Arial" w:hAnsi="Arial" w:cs="Arial"/>
          <w:color w:val="000000"/>
          <w:sz w:val="22"/>
          <w:szCs w:val="22"/>
        </w:rPr>
        <w:t>Zamawiający żąda wskazania przez wykonawcę w ofercie części zamówienia, której wykonanie powierzy podwykonawcom.</w:t>
      </w:r>
    </w:p>
    <w:p w:rsidR="007F3BAC" w:rsidRDefault="007F3BAC">
      <w:pPr>
        <w:widowControl w:val="0"/>
        <w:autoSpaceDE w:val="0"/>
        <w:spacing w:after="120"/>
        <w:jc w:val="both"/>
        <w:rPr>
          <w:rFonts w:ascii="Arial" w:hAnsi="Arial" w:cs="Arial"/>
          <w:color w:val="000000"/>
          <w:sz w:val="22"/>
          <w:szCs w:val="22"/>
        </w:rPr>
      </w:pPr>
      <w:r>
        <w:rPr>
          <w:rFonts w:ascii="Arial" w:hAnsi="Arial" w:cs="Arial"/>
          <w:color w:val="000000"/>
          <w:sz w:val="22"/>
          <w:szCs w:val="22"/>
        </w:rPr>
        <w:t>4. Zamawiający nie dopuszcza możliwości składania ofert wariantowych.</w:t>
      </w:r>
    </w:p>
    <w:p w:rsidR="007F3BAC" w:rsidRDefault="007F3BAC">
      <w:pPr>
        <w:widowControl w:val="0"/>
        <w:autoSpaceDE w:val="0"/>
        <w:spacing w:after="120"/>
        <w:jc w:val="both"/>
        <w:rPr>
          <w:rFonts w:ascii="Arial" w:hAnsi="Arial" w:cs="Arial"/>
          <w:color w:val="000000"/>
          <w:sz w:val="22"/>
          <w:szCs w:val="22"/>
        </w:rPr>
      </w:pPr>
      <w:r>
        <w:rPr>
          <w:rFonts w:ascii="Arial" w:hAnsi="Arial" w:cs="Arial"/>
          <w:color w:val="000000"/>
          <w:sz w:val="22"/>
          <w:szCs w:val="22"/>
        </w:rPr>
        <w:t xml:space="preserve">5. Przedmiotem niniejszego postępowania nie jest zawarcie umowy ramowej </w:t>
      </w:r>
    </w:p>
    <w:p w:rsidR="007F3BAC" w:rsidRDefault="007F3BAC">
      <w:pPr>
        <w:widowControl w:val="0"/>
        <w:autoSpaceDE w:val="0"/>
        <w:spacing w:after="120"/>
        <w:jc w:val="both"/>
        <w:rPr>
          <w:rFonts w:ascii="Arial" w:hAnsi="Arial" w:cs="Arial"/>
          <w:color w:val="000000"/>
          <w:sz w:val="22"/>
          <w:szCs w:val="22"/>
        </w:rPr>
      </w:pPr>
      <w:r>
        <w:rPr>
          <w:rFonts w:ascii="Arial" w:hAnsi="Arial" w:cs="Arial"/>
          <w:color w:val="000000"/>
          <w:sz w:val="22"/>
          <w:szCs w:val="22"/>
        </w:rPr>
        <w:t>6. Zamawiający dopuszcza możliwość udzielenia zam</w:t>
      </w:r>
      <w:r>
        <w:rPr>
          <w:rFonts w:ascii="Arial" w:hAnsi="Arial" w:cs="Arial"/>
          <w:color w:val="000000"/>
          <w:sz w:val="22"/>
          <w:szCs w:val="22"/>
          <w:shd w:val="clear" w:color="auto" w:fill="FFFFFF"/>
        </w:rPr>
        <w:t>ówień uzupełniających.</w:t>
      </w:r>
      <w:r>
        <w:rPr>
          <w:rFonts w:ascii="Arial" w:hAnsi="Arial" w:cs="Arial"/>
          <w:color w:val="000000"/>
          <w:sz w:val="22"/>
          <w:szCs w:val="22"/>
        </w:rPr>
        <w:t xml:space="preserve"> </w:t>
      </w:r>
    </w:p>
    <w:p w:rsidR="007F3BAC" w:rsidRDefault="007F3BAC">
      <w:pPr>
        <w:widowControl w:val="0"/>
        <w:autoSpaceDE w:val="0"/>
        <w:spacing w:after="120"/>
        <w:jc w:val="both"/>
        <w:rPr>
          <w:rFonts w:ascii="Arial" w:hAnsi="Arial" w:cs="Arial"/>
          <w:color w:val="000000"/>
          <w:sz w:val="22"/>
          <w:szCs w:val="22"/>
        </w:rPr>
      </w:pPr>
      <w:r>
        <w:rPr>
          <w:rFonts w:ascii="Arial" w:hAnsi="Arial" w:cs="Arial"/>
          <w:color w:val="000000"/>
          <w:sz w:val="22"/>
          <w:szCs w:val="22"/>
        </w:rPr>
        <w:t xml:space="preserve"> 7. Wymagania stawiane Wykonawcy:</w:t>
      </w:r>
    </w:p>
    <w:p w:rsidR="007F3BAC" w:rsidRDefault="007F3BAC" w:rsidP="007F3BAC">
      <w:pPr>
        <w:widowControl w:val="0"/>
        <w:numPr>
          <w:ilvl w:val="0"/>
          <w:numId w:val="27"/>
        </w:numPr>
        <w:tabs>
          <w:tab w:val="left" w:pos="907"/>
        </w:tabs>
        <w:autoSpaceDE w:val="0"/>
        <w:spacing w:after="120"/>
        <w:jc w:val="both"/>
        <w:rPr>
          <w:rFonts w:ascii="Arial" w:hAnsi="Arial" w:cs="Arial"/>
          <w:color w:val="000000"/>
          <w:sz w:val="22"/>
          <w:szCs w:val="22"/>
        </w:rPr>
      </w:pPr>
      <w:r>
        <w:rPr>
          <w:rFonts w:ascii="Arial" w:hAnsi="Arial" w:cs="Arial"/>
          <w:color w:val="000000"/>
          <w:sz w:val="22"/>
          <w:szCs w:val="22"/>
        </w:rPr>
        <w:t>Wykonawca jest odpowiedzialny za jakość, zgodność z warunkami technicznymi i jakościowymi opisanymi w dokumentacji Zamawiającego (dokumentacja projektowa, przedmiary, specyfikacje techniczne)</w:t>
      </w:r>
      <w:r>
        <w:rPr>
          <w:rFonts w:ascii="Arial" w:hAnsi="Arial" w:cs="Arial"/>
          <w:color w:val="FF0000"/>
          <w:sz w:val="22"/>
          <w:szCs w:val="22"/>
        </w:rPr>
        <w:t xml:space="preserve"> </w:t>
      </w:r>
      <w:r>
        <w:rPr>
          <w:rFonts w:ascii="Arial" w:hAnsi="Arial" w:cs="Arial"/>
          <w:color w:val="000000"/>
          <w:sz w:val="22"/>
          <w:szCs w:val="22"/>
        </w:rPr>
        <w:t>dla przedmiotu zam</w:t>
      </w:r>
      <w:r>
        <w:rPr>
          <w:rFonts w:ascii="Arial" w:hAnsi="Arial" w:cs="Arial"/>
          <w:color w:val="000000"/>
          <w:sz w:val="22"/>
          <w:szCs w:val="22"/>
          <w:shd w:val="clear" w:color="auto" w:fill="FFFFFF"/>
        </w:rPr>
        <w:t>ówienia.</w:t>
      </w:r>
      <w:r>
        <w:rPr>
          <w:rFonts w:ascii="Arial" w:hAnsi="Arial" w:cs="Arial"/>
          <w:color w:val="000000"/>
          <w:sz w:val="22"/>
          <w:szCs w:val="22"/>
        </w:rPr>
        <w:t xml:space="preserve">  </w:t>
      </w:r>
    </w:p>
    <w:p w:rsidR="007F3BAC" w:rsidRDefault="007F3BAC" w:rsidP="007F3BAC">
      <w:pPr>
        <w:widowControl w:val="0"/>
        <w:numPr>
          <w:ilvl w:val="0"/>
          <w:numId w:val="27"/>
        </w:numPr>
        <w:tabs>
          <w:tab w:val="left" w:pos="907"/>
        </w:tabs>
        <w:autoSpaceDE w:val="0"/>
        <w:spacing w:after="120"/>
        <w:jc w:val="both"/>
        <w:rPr>
          <w:rFonts w:ascii="Arial" w:hAnsi="Arial" w:cs="Arial"/>
          <w:color w:val="000000"/>
          <w:sz w:val="22"/>
          <w:szCs w:val="22"/>
        </w:rPr>
      </w:pPr>
      <w:r>
        <w:rPr>
          <w:rFonts w:ascii="Arial" w:hAnsi="Arial" w:cs="Arial"/>
          <w:color w:val="000000"/>
          <w:sz w:val="22"/>
          <w:szCs w:val="22"/>
        </w:rPr>
        <w:t>Wymagana jest należyta staranność przy realizacji zobowiązań umowy,</w:t>
      </w:r>
    </w:p>
    <w:p w:rsidR="007F3BAC" w:rsidRDefault="007F3BAC" w:rsidP="007F3BAC">
      <w:pPr>
        <w:widowControl w:val="0"/>
        <w:numPr>
          <w:ilvl w:val="0"/>
          <w:numId w:val="27"/>
        </w:numPr>
        <w:tabs>
          <w:tab w:val="left" w:pos="907"/>
        </w:tabs>
        <w:autoSpaceDE w:val="0"/>
        <w:spacing w:after="120"/>
        <w:jc w:val="both"/>
        <w:rPr>
          <w:rFonts w:ascii="Arial" w:hAnsi="Arial" w:cs="Arial"/>
          <w:color w:val="000000"/>
          <w:sz w:val="22"/>
          <w:szCs w:val="22"/>
        </w:rPr>
      </w:pPr>
      <w:r>
        <w:rPr>
          <w:rFonts w:ascii="Arial" w:hAnsi="Arial" w:cs="Arial"/>
          <w:color w:val="000000"/>
          <w:sz w:val="22"/>
          <w:szCs w:val="22"/>
        </w:rPr>
        <w:t xml:space="preserve">Wymagane jest przywrócenie do stanu istniejącego przed rozpoczęciem robót budowlanych nieruchomości, urządzeń i obiektów oraz terenu w obrębie i wokół, które Wykonawca naruszył w celu realizacji przedmiotu zamówienia. </w:t>
      </w:r>
    </w:p>
    <w:p w:rsidR="007F3BAC" w:rsidRDefault="007F3BAC" w:rsidP="007F3BAC">
      <w:pPr>
        <w:widowControl w:val="0"/>
        <w:numPr>
          <w:ilvl w:val="0"/>
          <w:numId w:val="27"/>
        </w:numPr>
        <w:tabs>
          <w:tab w:val="left" w:pos="907"/>
        </w:tabs>
        <w:autoSpaceDE w:val="0"/>
        <w:spacing w:after="120"/>
        <w:jc w:val="both"/>
        <w:rPr>
          <w:rFonts w:ascii="Arial" w:hAnsi="Arial" w:cs="Arial"/>
          <w:color w:val="000000"/>
          <w:sz w:val="22"/>
          <w:szCs w:val="22"/>
        </w:rPr>
      </w:pPr>
      <w:r>
        <w:rPr>
          <w:rFonts w:ascii="Arial" w:hAnsi="Arial" w:cs="Arial"/>
          <w:color w:val="000000"/>
          <w:sz w:val="22"/>
          <w:szCs w:val="22"/>
        </w:rPr>
        <w:t>Ustalenia i decyzje dotyczące wykonywania zam</w:t>
      </w:r>
      <w:r>
        <w:rPr>
          <w:rFonts w:ascii="Arial" w:hAnsi="Arial" w:cs="Arial"/>
          <w:color w:val="000000"/>
          <w:sz w:val="22"/>
          <w:szCs w:val="22"/>
          <w:shd w:val="clear" w:color="auto" w:fill="FFFFFF"/>
        </w:rPr>
        <w:t>ówienia uzgadniane będą przez zamawiającego z ustanowionym przedstawicielem wykonawcy – kierownikiem budowy.</w:t>
      </w:r>
      <w:r>
        <w:rPr>
          <w:rFonts w:ascii="Arial" w:hAnsi="Arial" w:cs="Arial"/>
          <w:color w:val="000000"/>
          <w:sz w:val="22"/>
          <w:szCs w:val="22"/>
        </w:rPr>
        <w:t xml:space="preserve">  </w:t>
      </w:r>
    </w:p>
    <w:p w:rsidR="007F3BAC" w:rsidRDefault="007F3BAC" w:rsidP="007F3BAC">
      <w:pPr>
        <w:widowControl w:val="0"/>
        <w:numPr>
          <w:ilvl w:val="0"/>
          <w:numId w:val="27"/>
        </w:numPr>
        <w:tabs>
          <w:tab w:val="left" w:pos="907"/>
        </w:tabs>
        <w:autoSpaceDE w:val="0"/>
        <w:spacing w:after="120"/>
        <w:jc w:val="both"/>
        <w:rPr>
          <w:rFonts w:ascii="Arial" w:hAnsi="Arial" w:cs="Arial"/>
          <w:color w:val="000000"/>
          <w:sz w:val="22"/>
          <w:szCs w:val="22"/>
        </w:rPr>
      </w:pPr>
      <w:r>
        <w:rPr>
          <w:rFonts w:ascii="Arial" w:hAnsi="Arial" w:cs="Arial"/>
          <w:color w:val="000000"/>
          <w:sz w:val="22"/>
          <w:szCs w:val="22"/>
        </w:rPr>
        <w:t>Określenie przez Wykonawcę telefon</w:t>
      </w:r>
      <w:r>
        <w:rPr>
          <w:rFonts w:ascii="Arial" w:hAnsi="Arial" w:cs="Arial"/>
          <w:color w:val="000000"/>
          <w:sz w:val="22"/>
          <w:szCs w:val="22"/>
          <w:shd w:val="clear" w:color="auto" w:fill="FFFFFF"/>
        </w:rPr>
        <w:t>ów kontaktowych i numerów fax. oraz innych ustaleń niezbędnych dla sprawnego i terminowego wykonania zamówienia.</w:t>
      </w:r>
      <w:r>
        <w:rPr>
          <w:rFonts w:ascii="Arial" w:hAnsi="Arial" w:cs="Arial"/>
          <w:color w:val="000000"/>
          <w:sz w:val="22"/>
          <w:szCs w:val="22"/>
        </w:rPr>
        <w:t xml:space="preserve">  </w:t>
      </w:r>
    </w:p>
    <w:p w:rsidR="007F3BAC" w:rsidRDefault="007F3BAC" w:rsidP="007F3BAC">
      <w:pPr>
        <w:widowControl w:val="0"/>
        <w:numPr>
          <w:ilvl w:val="0"/>
          <w:numId w:val="27"/>
        </w:numPr>
        <w:tabs>
          <w:tab w:val="left" w:pos="907"/>
        </w:tabs>
        <w:autoSpaceDE w:val="0"/>
        <w:spacing w:after="120"/>
        <w:jc w:val="both"/>
        <w:rPr>
          <w:rFonts w:ascii="Arial" w:hAnsi="Arial" w:cs="Arial"/>
          <w:color w:val="000000"/>
          <w:sz w:val="22"/>
          <w:szCs w:val="22"/>
          <w:shd w:val="clear" w:color="auto" w:fill="FFFFFF"/>
        </w:rPr>
      </w:pPr>
      <w:r>
        <w:rPr>
          <w:rFonts w:ascii="Arial" w:hAnsi="Arial" w:cs="Arial"/>
          <w:color w:val="000000"/>
          <w:sz w:val="22"/>
          <w:szCs w:val="22"/>
        </w:rPr>
        <w:t>Ubezpieczenie od odpowiedzialności cywilnej za szkody wyrządzone przez Wykonawcę podczas wykonywania przedmiotu zam</w:t>
      </w:r>
      <w:r>
        <w:rPr>
          <w:rFonts w:ascii="Arial" w:hAnsi="Arial" w:cs="Arial"/>
          <w:color w:val="000000"/>
          <w:sz w:val="22"/>
          <w:szCs w:val="22"/>
          <w:shd w:val="clear" w:color="auto" w:fill="FFFFFF"/>
        </w:rPr>
        <w:t>ówienia w stosunku do mienia i osób trzecich.</w:t>
      </w:r>
    </w:p>
    <w:p w:rsidR="007F3BAC" w:rsidRDefault="007F3BAC">
      <w:pPr>
        <w:widowControl w:val="0"/>
        <w:autoSpaceDE w:val="0"/>
        <w:spacing w:after="120"/>
        <w:jc w:val="both"/>
        <w:rPr>
          <w:rFonts w:ascii="Arial" w:hAnsi="Arial" w:cs="Arial"/>
          <w:color w:val="000000"/>
          <w:sz w:val="22"/>
          <w:szCs w:val="22"/>
        </w:rPr>
      </w:pPr>
      <w:r>
        <w:rPr>
          <w:rFonts w:ascii="Arial" w:hAnsi="Arial" w:cs="Arial"/>
          <w:color w:val="000000"/>
          <w:sz w:val="22"/>
          <w:szCs w:val="22"/>
        </w:rPr>
        <w:t>8. Wymagania organizacyjne</w:t>
      </w:r>
    </w:p>
    <w:p w:rsidR="007F3BAC" w:rsidRDefault="007F3BAC" w:rsidP="007F3BAC">
      <w:pPr>
        <w:widowControl w:val="0"/>
        <w:numPr>
          <w:ilvl w:val="0"/>
          <w:numId w:val="24"/>
        </w:numPr>
        <w:tabs>
          <w:tab w:val="left" w:pos="907"/>
        </w:tabs>
        <w:autoSpaceDE w:val="0"/>
        <w:spacing w:after="12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Rozpoczęcie robót – </w:t>
      </w:r>
      <w:r w:rsidR="009C1C4E">
        <w:rPr>
          <w:rFonts w:ascii="Arial" w:hAnsi="Arial" w:cs="Arial"/>
          <w:color w:val="000000"/>
          <w:sz w:val="22"/>
          <w:szCs w:val="22"/>
          <w:shd w:val="clear" w:color="auto" w:fill="FFFFFF"/>
        </w:rPr>
        <w:t>2</w:t>
      </w:r>
      <w:r w:rsidR="000B240B">
        <w:rPr>
          <w:rFonts w:ascii="Arial" w:hAnsi="Arial" w:cs="Arial"/>
          <w:color w:val="000000"/>
          <w:sz w:val="22"/>
          <w:szCs w:val="22"/>
          <w:shd w:val="clear" w:color="auto" w:fill="FFFFFF"/>
        </w:rPr>
        <w:t>4</w:t>
      </w:r>
      <w:r w:rsidR="009C1C4E">
        <w:rPr>
          <w:rFonts w:ascii="Arial" w:hAnsi="Arial" w:cs="Arial"/>
          <w:color w:val="000000"/>
          <w:sz w:val="22"/>
          <w:szCs w:val="22"/>
          <w:shd w:val="clear" w:color="auto" w:fill="FFFFFF"/>
        </w:rPr>
        <w:t>.0</w:t>
      </w:r>
      <w:r w:rsidR="000B240B">
        <w:rPr>
          <w:rFonts w:ascii="Arial" w:hAnsi="Arial" w:cs="Arial"/>
          <w:color w:val="000000"/>
          <w:sz w:val="22"/>
          <w:szCs w:val="22"/>
          <w:shd w:val="clear" w:color="auto" w:fill="FFFFFF"/>
        </w:rPr>
        <w:t>8</w:t>
      </w:r>
      <w:r>
        <w:rPr>
          <w:rFonts w:ascii="Arial" w:hAnsi="Arial" w:cs="Arial"/>
          <w:color w:val="000000"/>
          <w:sz w:val="22"/>
          <w:szCs w:val="22"/>
          <w:shd w:val="clear" w:color="auto" w:fill="FFFFFF"/>
        </w:rPr>
        <w:t>.2009r.</w:t>
      </w:r>
    </w:p>
    <w:p w:rsidR="007F3BAC" w:rsidRDefault="007F3BAC">
      <w:pPr>
        <w:widowControl w:val="0"/>
        <w:autoSpaceDE w:val="0"/>
        <w:spacing w:after="120"/>
        <w:ind w:left="907"/>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Za</w:t>
      </w:r>
      <w:r w:rsidR="00837F88">
        <w:rPr>
          <w:rFonts w:ascii="Arial" w:hAnsi="Arial" w:cs="Arial"/>
          <w:color w:val="000000"/>
          <w:sz w:val="22"/>
          <w:szCs w:val="22"/>
          <w:shd w:val="clear" w:color="auto" w:fill="FFFFFF"/>
        </w:rPr>
        <w:t>kończenie całości prac -</w:t>
      </w:r>
      <w:r w:rsidR="000B240B">
        <w:rPr>
          <w:rFonts w:ascii="Arial" w:hAnsi="Arial" w:cs="Arial"/>
          <w:color w:val="000000"/>
          <w:sz w:val="22"/>
          <w:szCs w:val="22"/>
          <w:shd w:val="clear" w:color="auto" w:fill="FFFFFF"/>
        </w:rPr>
        <w:t xml:space="preserve"> </w:t>
      </w:r>
      <w:r w:rsidR="009135DF">
        <w:rPr>
          <w:rFonts w:ascii="Arial" w:hAnsi="Arial" w:cs="Arial"/>
          <w:color w:val="000000"/>
          <w:sz w:val="22"/>
          <w:szCs w:val="22"/>
          <w:shd w:val="clear" w:color="auto" w:fill="FFFFFF"/>
        </w:rPr>
        <w:t>30</w:t>
      </w:r>
      <w:r w:rsidR="00837F88">
        <w:rPr>
          <w:rFonts w:ascii="Arial" w:hAnsi="Arial" w:cs="Arial"/>
          <w:color w:val="000000"/>
          <w:sz w:val="22"/>
          <w:szCs w:val="22"/>
          <w:shd w:val="clear" w:color="auto" w:fill="FFFFFF"/>
        </w:rPr>
        <w:t>.0</w:t>
      </w:r>
      <w:r w:rsidR="000B240B">
        <w:rPr>
          <w:rFonts w:ascii="Arial" w:hAnsi="Arial" w:cs="Arial"/>
          <w:color w:val="000000"/>
          <w:sz w:val="22"/>
          <w:szCs w:val="22"/>
          <w:shd w:val="clear" w:color="auto" w:fill="FFFFFF"/>
        </w:rPr>
        <w:t>9</w:t>
      </w:r>
      <w:r w:rsidR="00837F88">
        <w:rPr>
          <w:rFonts w:ascii="Arial" w:hAnsi="Arial" w:cs="Arial"/>
          <w:color w:val="000000"/>
          <w:sz w:val="22"/>
          <w:szCs w:val="22"/>
          <w:shd w:val="clear" w:color="auto" w:fill="FFFFFF"/>
        </w:rPr>
        <w:t>.2009r.</w:t>
      </w:r>
      <w:r>
        <w:rPr>
          <w:rFonts w:ascii="Arial" w:hAnsi="Arial" w:cs="Arial"/>
          <w:color w:val="000000"/>
          <w:sz w:val="22"/>
          <w:szCs w:val="22"/>
          <w:shd w:val="clear" w:color="auto" w:fill="FFFFFF"/>
        </w:rPr>
        <w:t xml:space="preserve"> rozpisane w harmonogramie rzeczowo-terminowym.</w:t>
      </w:r>
    </w:p>
    <w:p w:rsidR="00006CF4" w:rsidRPr="00006CF4" w:rsidRDefault="00006CF4" w:rsidP="00006CF4">
      <w:pPr>
        <w:widowControl w:val="0"/>
        <w:autoSpaceDE w:val="0"/>
        <w:spacing w:after="120"/>
        <w:ind w:left="907"/>
        <w:jc w:val="both"/>
        <w:rPr>
          <w:rFonts w:ascii="Arial" w:hAnsi="Arial" w:cs="Arial"/>
          <w:color w:val="000000"/>
          <w:sz w:val="22"/>
          <w:szCs w:val="22"/>
        </w:rPr>
      </w:pPr>
    </w:p>
    <w:p w:rsidR="007F3BAC" w:rsidRDefault="007F3BAC" w:rsidP="007F3BAC">
      <w:pPr>
        <w:widowControl w:val="0"/>
        <w:numPr>
          <w:ilvl w:val="0"/>
          <w:numId w:val="24"/>
        </w:numPr>
        <w:tabs>
          <w:tab w:val="left" w:pos="907"/>
        </w:tabs>
        <w:autoSpaceDE w:val="0"/>
        <w:spacing w:after="120"/>
        <w:jc w:val="both"/>
        <w:rPr>
          <w:rFonts w:ascii="Arial" w:hAnsi="Arial" w:cs="Arial"/>
          <w:color w:val="000000"/>
          <w:sz w:val="22"/>
          <w:szCs w:val="22"/>
        </w:rPr>
      </w:pPr>
      <w:r>
        <w:rPr>
          <w:rFonts w:ascii="Arial" w:hAnsi="Arial" w:cs="Arial"/>
          <w:color w:val="000000"/>
          <w:sz w:val="22"/>
          <w:szCs w:val="22"/>
          <w:shd w:val="clear" w:color="auto" w:fill="FFFFFF"/>
        </w:rPr>
        <w:t xml:space="preserve">Dostępu do pomieszczeń: sanitarnych, miejsc poboru wody i energii elektrycznej dla potrzeb budowy udzieli Dyrektor Szkoły Podstawowej w </w:t>
      </w:r>
      <w:r w:rsidR="009C1C4E">
        <w:rPr>
          <w:rFonts w:ascii="Arial" w:hAnsi="Arial" w:cs="Arial"/>
          <w:color w:val="000000"/>
          <w:sz w:val="22"/>
          <w:szCs w:val="22"/>
          <w:shd w:val="clear" w:color="auto" w:fill="FFFFFF"/>
        </w:rPr>
        <w:t>Wyrzysku</w:t>
      </w:r>
      <w:r>
        <w:rPr>
          <w:rFonts w:ascii="Arial" w:hAnsi="Arial" w:cs="Arial"/>
          <w:color w:val="000000"/>
          <w:sz w:val="22"/>
          <w:szCs w:val="22"/>
        </w:rPr>
        <w:t xml:space="preserve">. Pomieszczenia sanitarne oraz pomieszczenia na potrzeby magazynowe w okresie wykonywania robót udostępnione zostaną nieodpłatnie, a zużycie wody i energii elektrycznej  rozliczane w sposób wskazany w umowie. </w:t>
      </w:r>
    </w:p>
    <w:p w:rsidR="007F3BAC" w:rsidRDefault="007F3BAC">
      <w:pPr>
        <w:widowControl w:val="0"/>
        <w:autoSpaceDE w:val="0"/>
        <w:spacing w:after="120"/>
        <w:jc w:val="both"/>
        <w:rPr>
          <w:rFonts w:ascii="Arial" w:hAnsi="Arial" w:cs="Arial"/>
          <w:color w:val="000000"/>
          <w:sz w:val="22"/>
          <w:szCs w:val="22"/>
        </w:rPr>
      </w:pPr>
      <w:r>
        <w:rPr>
          <w:rFonts w:ascii="Arial" w:hAnsi="Arial" w:cs="Arial"/>
          <w:color w:val="000000"/>
          <w:sz w:val="22"/>
          <w:szCs w:val="22"/>
        </w:rPr>
        <w:t>9. Wymagania dot. gwarancji</w:t>
      </w:r>
    </w:p>
    <w:p w:rsidR="007F3BAC" w:rsidRDefault="007F3BAC" w:rsidP="007F3BAC">
      <w:pPr>
        <w:widowControl w:val="0"/>
        <w:numPr>
          <w:ilvl w:val="0"/>
          <w:numId w:val="12"/>
        </w:numPr>
        <w:tabs>
          <w:tab w:val="left" w:pos="907"/>
        </w:tabs>
        <w:autoSpaceDE w:val="0"/>
        <w:spacing w:after="12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Na wykonane roboty objęte postępowaniem przetargowym wykonawca zamówienia udzieli, co najmniej 36 miesięcy gwarancji, termin której rozpocznie bieg od dnia podpisania protokołu odbioru robót bez zastrzeżeń.</w:t>
      </w:r>
    </w:p>
    <w:p w:rsidR="007F3BAC" w:rsidRDefault="007F3BAC" w:rsidP="007F3BAC">
      <w:pPr>
        <w:widowControl w:val="0"/>
        <w:numPr>
          <w:ilvl w:val="0"/>
          <w:numId w:val="12"/>
        </w:numPr>
        <w:tabs>
          <w:tab w:val="left" w:pos="907"/>
        </w:tabs>
        <w:autoSpaceDE w:val="0"/>
        <w:spacing w:after="12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Okresy gwarancji jakie są wymagane przez zamawiającego na zastosowane przez wykonawcę materiały i urządzenia znajdują się w specyfikacji technicznej wykonania</w:t>
      </w:r>
      <w:r>
        <w:rPr>
          <w:rFonts w:ascii="Arial" w:hAnsi="Arial" w:cs="Arial"/>
          <w:color w:val="000000"/>
          <w:sz w:val="22"/>
          <w:szCs w:val="22"/>
          <w:shd w:val="clear" w:color="auto" w:fill="FFFFFF"/>
        </w:rPr>
        <w:br/>
        <w:t>i odbioru robót budowlanych.</w:t>
      </w:r>
    </w:p>
    <w:p w:rsidR="007F3BAC" w:rsidRDefault="007F3BAC">
      <w:pPr>
        <w:widowControl w:val="0"/>
        <w:autoSpaceDE w:val="0"/>
        <w:spacing w:after="120"/>
        <w:jc w:val="both"/>
        <w:rPr>
          <w:rFonts w:ascii="Arial" w:hAnsi="Arial" w:cs="Arial"/>
          <w:b/>
          <w:bCs/>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IV. Termin wykonania zamówienia</w:t>
      </w:r>
    </w:p>
    <w:p w:rsidR="007F3BAC" w:rsidRDefault="007F3BAC">
      <w:pPr>
        <w:widowControl w:val="0"/>
        <w:autoSpaceDE w:val="0"/>
        <w:spacing w:after="120"/>
        <w:jc w:val="both"/>
        <w:rPr>
          <w:rFonts w:ascii="Arial" w:hAnsi="Arial" w:cs="Arial"/>
          <w:color w:val="000000"/>
          <w:sz w:val="22"/>
          <w:szCs w:val="22"/>
        </w:rPr>
      </w:pPr>
      <w:r>
        <w:rPr>
          <w:rFonts w:ascii="Arial" w:hAnsi="Arial" w:cs="Arial"/>
          <w:color w:val="000000"/>
          <w:sz w:val="22"/>
          <w:szCs w:val="22"/>
        </w:rPr>
        <w:t>Ostateczny wymagany termin wykonania zam</w:t>
      </w:r>
      <w:r>
        <w:rPr>
          <w:rFonts w:ascii="Arial" w:hAnsi="Arial" w:cs="Arial"/>
          <w:color w:val="000000"/>
          <w:sz w:val="22"/>
          <w:szCs w:val="22"/>
          <w:shd w:val="clear" w:color="auto" w:fill="FFFFFF"/>
        </w:rPr>
        <w:t>ówienia</w:t>
      </w:r>
      <w:r>
        <w:rPr>
          <w:rFonts w:ascii="Arial" w:hAnsi="Arial" w:cs="Arial"/>
          <w:color w:val="000000"/>
          <w:sz w:val="22"/>
          <w:szCs w:val="22"/>
        </w:rPr>
        <w:t xml:space="preserve"> upływa: </w:t>
      </w:r>
      <w:r w:rsidR="009135DF">
        <w:rPr>
          <w:rFonts w:ascii="Arial" w:hAnsi="Arial" w:cs="Arial"/>
          <w:color w:val="000000"/>
          <w:sz w:val="22"/>
          <w:szCs w:val="22"/>
        </w:rPr>
        <w:t>30.09.2009r.</w:t>
      </w:r>
      <w:r>
        <w:rPr>
          <w:rFonts w:ascii="Arial" w:hAnsi="Arial" w:cs="Arial"/>
          <w:color w:val="000000"/>
          <w:sz w:val="22"/>
          <w:szCs w:val="22"/>
        </w:rPr>
        <w:t xml:space="preserve">. Jako termin wykonania Zamawiający rozumie protokolarne oddanie bez zastrzeżeń do użytku przedmiotu umowy. </w:t>
      </w:r>
    </w:p>
    <w:p w:rsidR="007F3BAC" w:rsidRDefault="007F3BAC">
      <w:pPr>
        <w:widowControl w:val="0"/>
        <w:autoSpaceDE w:val="0"/>
        <w:jc w:val="both"/>
        <w:rPr>
          <w:rFonts w:ascii="Arial" w:hAnsi="Arial" w:cs="Arial"/>
          <w:color w:val="000000"/>
          <w:sz w:val="22"/>
          <w:szCs w:val="22"/>
        </w:rPr>
      </w:pPr>
    </w:p>
    <w:p w:rsidR="00006CF4" w:rsidRDefault="007F3BAC">
      <w:pPr>
        <w:widowControl w:val="0"/>
        <w:autoSpaceDE w:val="0"/>
        <w:jc w:val="both"/>
        <w:rPr>
          <w:rFonts w:ascii="Arial" w:hAnsi="Arial" w:cs="Arial"/>
          <w:b/>
          <w:bCs/>
          <w:color w:val="000000"/>
          <w:sz w:val="22"/>
          <w:szCs w:val="22"/>
        </w:rPr>
      </w:pPr>
      <w:r>
        <w:rPr>
          <w:rFonts w:ascii="Arial" w:hAnsi="Arial" w:cs="Arial"/>
          <w:b/>
          <w:color w:val="000000"/>
          <w:sz w:val="22"/>
          <w:szCs w:val="22"/>
        </w:rPr>
        <w:t>V</w:t>
      </w:r>
      <w:r>
        <w:rPr>
          <w:rFonts w:ascii="Arial" w:hAnsi="Arial" w:cs="Arial"/>
          <w:b/>
          <w:bCs/>
          <w:color w:val="000000"/>
          <w:sz w:val="22"/>
          <w:szCs w:val="22"/>
        </w:rPr>
        <w:t>.</w:t>
      </w:r>
      <w:r w:rsidR="00006CF4">
        <w:rPr>
          <w:rFonts w:ascii="Arial" w:hAnsi="Arial" w:cs="Arial"/>
          <w:b/>
          <w:bCs/>
          <w:color w:val="000000"/>
          <w:sz w:val="22"/>
          <w:szCs w:val="22"/>
        </w:rPr>
        <w:t xml:space="preserve">  </w:t>
      </w:r>
      <w:r>
        <w:rPr>
          <w:rFonts w:ascii="Arial" w:hAnsi="Arial" w:cs="Arial"/>
          <w:b/>
          <w:bCs/>
          <w:color w:val="000000"/>
          <w:sz w:val="22"/>
          <w:szCs w:val="22"/>
        </w:rPr>
        <w:t xml:space="preserve"> Opis warunków udziału w postępowaniu oraz opis sposobu dokonywania oceny </w:t>
      </w:r>
      <w:r w:rsidR="00006CF4">
        <w:rPr>
          <w:rFonts w:ascii="Arial" w:hAnsi="Arial" w:cs="Arial"/>
          <w:b/>
          <w:bCs/>
          <w:color w:val="000000"/>
          <w:sz w:val="22"/>
          <w:szCs w:val="22"/>
        </w:rPr>
        <w:t xml:space="preserve">     </w:t>
      </w:r>
    </w:p>
    <w:p w:rsidR="007F3BAC" w:rsidRDefault="00006CF4">
      <w:pPr>
        <w:widowControl w:val="0"/>
        <w:autoSpaceDE w:val="0"/>
        <w:jc w:val="both"/>
        <w:rPr>
          <w:rFonts w:ascii="Arial" w:hAnsi="Arial" w:cs="Arial"/>
          <w:b/>
          <w:bCs/>
          <w:color w:val="000000"/>
          <w:sz w:val="22"/>
          <w:szCs w:val="22"/>
        </w:rPr>
      </w:pPr>
      <w:r>
        <w:rPr>
          <w:rFonts w:ascii="Arial" w:hAnsi="Arial" w:cs="Arial"/>
          <w:b/>
          <w:bCs/>
          <w:color w:val="000000"/>
          <w:sz w:val="22"/>
          <w:szCs w:val="22"/>
        </w:rPr>
        <w:t xml:space="preserve">      </w:t>
      </w:r>
      <w:r w:rsidR="007F3BAC">
        <w:rPr>
          <w:rFonts w:ascii="Arial" w:hAnsi="Arial" w:cs="Arial"/>
          <w:b/>
          <w:bCs/>
          <w:color w:val="000000"/>
          <w:sz w:val="22"/>
          <w:szCs w:val="22"/>
        </w:rPr>
        <w:t>spełnienia tych warunków</w:t>
      </w:r>
    </w:p>
    <w:p w:rsidR="007F3BAC" w:rsidRDefault="007F3BAC">
      <w:pPr>
        <w:widowControl w:val="0"/>
        <w:autoSpaceDE w:val="0"/>
        <w:jc w:val="both"/>
        <w:rPr>
          <w:rFonts w:ascii="Arial" w:hAnsi="Arial" w:cs="Arial"/>
          <w:b/>
          <w:bCs/>
          <w:color w:val="000000"/>
          <w:sz w:val="22"/>
          <w:szCs w:val="22"/>
        </w:rPr>
      </w:pPr>
    </w:p>
    <w:p w:rsidR="007F3BAC" w:rsidRDefault="007F3BAC">
      <w:pPr>
        <w:widowControl w:val="0"/>
        <w:autoSpaceDE w:val="0"/>
        <w:autoSpaceDN w:val="0"/>
        <w:adjustRightInd w:val="0"/>
        <w:rPr>
          <w:rFonts w:ascii="Arial" w:hAnsi="Arial"/>
          <w:sz w:val="22"/>
        </w:rPr>
      </w:pPr>
      <w:r>
        <w:rPr>
          <w:rFonts w:ascii="Arial" w:hAnsi="Arial"/>
          <w:sz w:val="22"/>
        </w:rPr>
        <w:t>1. O udzielenie zamówienie mogą ubiegać się wykonawcy potwierdzający spełnienie warunków:</w:t>
      </w:r>
    </w:p>
    <w:p w:rsidR="007F3BAC" w:rsidRDefault="007F3BAC">
      <w:pPr>
        <w:widowControl w:val="0"/>
        <w:autoSpaceDE w:val="0"/>
        <w:autoSpaceDN w:val="0"/>
        <w:adjustRightInd w:val="0"/>
        <w:rPr>
          <w:rFonts w:ascii="Arial" w:hAnsi="Arial"/>
          <w:sz w:val="22"/>
        </w:rPr>
      </w:pPr>
    </w:p>
    <w:p w:rsidR="007F3BAC" w:rsidRDefault="007F3BAC" w:rsidP="007F3BAC">
      <w:pPr>
        <w:widowControl w:val="0"/>
        <w:numPr>
          <w:ilvl w:val="1"/>
          <w:numId w:val="43"/>
        </w:numPr>
        <w:autoSpaceDE w:val="0"/>
        <w:autoSpaceDN w:val="0"/>
        <w:adjustRightInd w:val="0"/>
        <w:rPr>
          <w:rFonts w:ascii="Arial" w:hAnsi="Arial"/>
          <w:sz w:val="22"/>
        </w:rPr>
      </w:pPr>
      <w:r>
        <w:rPr>
          <w:rFonts w:ascii="Arial" w:hAnsi="Arial"/>
          <w:sz w:val="22"/>
        </w:rPr>
        <w:t>Posiadający uprawnienia do wykonywania określonej działalności lub czynności, jeżeli ustawy nakładają obowiązek poosiadania takich uprawnień;</w:t>
      </w:r>
    </w:p>
    <w:p w:rsidR="007F3BAC" w:rsidRDefault="007F3BAC" w:rsidP="007F3BAC">
      <w:pPr>
        <w:widowControl w:val="0"/>
        <w:numPr>
          <w:ilvl w:val="1"/>
          <w:numId w:val="43"/>
        </w:numPr>
        <w:autoSpaceDE w:val="0"/>
        <w:autoSpaceDN w:val="0"/>
        <w:adjustRightInd w:val="0"/>
        <w:jc w:val="both"/>
        <w:rPr>
          <w:rFonts w:ascii="Arial" w:hAnsi="Arial"/>
          <w:sz w:val="22"/>
        </w:rPr>
      </w:pPr>
      <w:r>
        <w:rPr>
          <w:rFonts w:ascii="Arial" w:hAnsi="Arial"/>
          <w:sz w:val="22"/>
        </w:rPr>
        <w:t>Posiadający niezbędną wiedzę i doświadczenie oraz dysponują potencjałem technicznym i osobami zdolnymi do wykonania zamówienia lub przedstawią pisemne zobowiązanie innych podmiotów do udostępnienia potencjału technicznego i osób zdolnych do wykonania zamówienia;</w:t>
      </w:r>
    </w:p>
    <w:p w:rsidR="007F3BAC" w:rsidRDefault="007F3BAC" w:rsidP="007F3BAC">
      <w:pPr>
        <w:widowControl w:val="0"/>
        <w:numPr>
          <w:ilvl w:val="1"/>
          <w:numId w:val="43"/>
        </w:numPr>
        <w:autoSpaceDE w:val="0"/>
        <w:autoSpaceDN w:val="0"/>
        <w:adjustRightInd w:val="0"/>
        <w:jc w:val="both"/>
        <w:rPr>
          <w:rFonts w:ascii="Arial" w:hAnsi="Arial"/>
          <w:sz w:val="22"/>
          <w:highlight w:val="white"/>
        </w:rPr>
      </w:pPr>
      <w:r>
        <w:rPr>
          <w:rFonts w:ascii="Arial" w:hAnsi="Arial"/>
          <w:sz w:val="22"/>
        </w:rPr>
        <w:t>Znajdujący się w sytuacji ekonomicznej i finansowej zapewniającej wykonanie zamówienia;</w:t>
      </w:r>
    </w:p>
    <w:p w:rsidR="007F3BAC" w:rsidRDefault="007F3BAC" w:rsidP="007F3BAC">
      <w:pPr>
        <w:widowControl w:val="0"/>
        <w:numPr>
          <w:ilvl w:val="1"/>
          <w:numId w:val="43"/>
        </w:numPr>
        <w:autoSpaceDE w:val="0"/>
        <w:autoSpaceDN w:val="0"/>
        <w:adjustRightInd w:val="0"/>
        <w:jc w:val="both"/>
        <w:rPr>
          <w:rFonts w:ascii="Arial" w:hAnsi="Arial"/>
          <w:sz w:val="22"/>
        </w:rPr>
      </w:pPr>
      <w:r>
        <w:rPr>
          <w:rFonts w:ascii="Arial" w:hAnsi="Arial"/>
          <w:sz w:val="22"/>
        </w:rPr>
        <w:t>Nie podlegający wykluczeniu z postępowania o udzielenie zamówienia.</w:t>
      </w:r>
    </w:p>
    <w:p w:rsidR="007F3BAC" w:rsidRDefault="007F3BAC">
      <w:pPr>
        <w:widowControl w:val="0"/>
        <w:autoSpaceDE w:val="0"/>
        <w:autoSpaceDN w:val="0"/>
        <w:adjustRightInd w:val="0"/>
        <w:rPr>
          <w:rFonts w:ascii="Arial" w:hAnsi="Arial"/>
          <w:sz w:val="22"/>
        </w:rPr>
      </w:pPr>
      <w:r>
        <w:rPr>
          <w:rFonts w:ascii="Arial" w:hAnsi="Arial"/>
          <w:sz w:val="22"/>
        </w:rPr>
        <w:t xml:space="preserve">   </w:t>
      </w:r>
    </w:p>
    <w:p w:rsidR="007F3BAC" w:rsidRDefault="007F3BAC">
      <w:pPr>
        <w:widowControl w:val="0"/>
        <w:autoSpaceDE w:val="0"/>
        <w:autoSpaceDN w:val="0"/>
        <w:adjustRightInd w:val="0"/>
        <w:jc w:val="both"/>
        <w:rPr>
          <w:rFonts w:ascii="Arial" w:hAnsi="Arial"/>
          <w:sz w:val="22"/>
        </w:rPr>
      </w:pPr>
      <w:r>
        <w:rPr>
          <w:rFonts w:ascii="Arial" w:hAnsi="Arial"/>
          <w:sz w:val="22"/>
        </w:rPr>
        <w:t>2. Z ubiegania się o zamówienia publicznego wyklucza się wykonawców, którzy:</w:t>
      </w:r>
    </w:p>
    <w:p w:rsidR="007F3BAC" w:rsidRDefault="007F3BAC">
      <w:pPr>
        <w:widowControl w:val="0"/>
        <w:autoSpaceDE w:val="0"/>
        <w:autoSpaceDN w:val="0"/>
        <w:adjustRightInd w:val="0"/>
        <w:rPr>
          <w:rFonts w:ascii="Arial" w:hAnsi="Arial"/>
          <w:sz w:val="22"/>
        </w:rPr>
      </w:pPr>
    </w:p>
    <w:p w:rsidR="007F3BAC" w:rsidRDefault="007F3BAC" w:rsidP="007F3BAC">
      <w:pPr>
        <w:widowControl w:val="0"/>
        <w:numPr>
          <w:ilvl w:val="1"/>
          <w:numId w:val="44"/>
        </w:numPr>
        <w:autoSpaceDE w:val="0"/>
        <w:autoSpaceDN w:val="0"/>
        <w:adjustRightInd w:val="0"/>
        <w:jc w:val="both"/>
        <w:rPr>
          <w:rFonts w:ascii="Arial" w:hAnsi="Arial"/>
          <w:sz w:val="22"/>
        </w:rPr>
      </w:pPr>
      <w:r>
        <w:rPr>
          <w:rFonts w:ascii="Arial" w:hAnsi="Arial"/>
          <w:sz w:val="22"/>
        </w:rPr>
        <w:t>nie spełniają warunków udziału w postępowaniu o zamówienie publiczne z art. 22 Prawa zamówień publicznych opisanych w ppkt. 1.1 do 1.4.</w:t>
      </w:r>
    </w:p>
    <w:p w:rsidR="007F3BAC" w:rsidRDefault="007F3BAC" w:rsidP="007F3BAC">
      <w:pPr>
        <w:widowControl w:val="0"/>
        <w:numPr>
          <w:ilvl w:val="1"/>
          <w:numId w:val="44"/>
        </w:numPr>
        <w:autoSpaceDE w:val="0"/>
        <w:autoSpaceDN w:val="0"/>
        <w:adjustRightInd w:val="0"/>
        <w:jc w:val="both"/>
        <w:rPr>
          <w:rFonts w:ascii="Arial" w:hAnsi="Arial"/>
          <w:sz w:val="22"/>
        </w:rPr>
      </w:pPr>
      <w:r>
        <w:rPr>
          <w:rFonts w:ascii="Arial" w:hAnsi="Arial"/>
          <w:sz w:val="22"/>
        </w:rPr>
        <w:t>podlegają wykluczeniu z postępowania na podstawie art. 24 ust. 1 Prawa zamówień publicznych.</w:t>
      </w:r>
    </w:p>
    <w:p w:rsidR="007F3BAC" w:rsidRDefault="007F3BAC" w:rsidP="007F3BAC">
      <w:pPr>
        <w:widowControl w:val="0"/>
        <w:numPr>
          <w:ilvl w:val="1"/>
          <w:numId w:val="44"/>
        </w:numPr>
        <w:autoSpaceDE w:val="0"/>
        <w:autoSpaceDN w:val="0"/>
        <w:adjustRightInd w:val="0"/>
        <w:jc w:val="both"/>
        <w:rPr>
          <w:rFonts w:ascii="Arial" w:hAnsi="Arial"/>
          <w:sz w:val="22"/>
        </w:rPr>
      </w:pPr>
      <w:r>
        <w:rPr>
          <w:rFonts w:ascii="Arial" w:hAnsi="Arial"/>
          <w:sz w:val="22"/>
        </w:rPr>
        <w:t>wykonywali bezpośrednio czynności związane z przygotowaniem prowadzonego postępowania, lub posługiwali się w celu sporządzenia oferty osobami uczestniczącymi w dokonywaniu tych czynności chyba, że udział tych wykonawców w postępowaniu nie utrudnia uczciwej konkurencji.</w:t>
      </w:r>
    </w:p>
    <w:p w:rsidR="007F3BAC" w:rsidRDefault="007F3BAC" w:rsidP="007F3BAC">
      <w:pPr>
        <w:widowControl w:val="0"/>
        <w:numPr>
          <w:ilvl w:val="1"/>
          <w:numId w:val="44"/>
        </w:numPr>
        <w:autoSpaceDE w:val="0"/>
        <w:autoSpaceDN w:val="0"/>
        <w:adjustRightInd w:val="0"/>
        <w:jc w:val="both"/>
        <w:rPr>
          <w:rFonts w:ascii="Arial" w:hAnsi="Arial"/>
          <w:sz w:val="22"/>
        </w:rPr>
      </w:pPr>
      <w:r>
        <w:rPr>
          <w:rFonts w:ascii="Arial" w:hAnsi="Arial"/>
          <w:sz w:val="22"/>
        </w:rPr>
        <w:t xml:space="preserve">złożyli nieprawdziwe informacje mające wpływ na wynik prowadzonego postępowania. </w:t>
      </w:r>
    </w:p>
    <w:p w:rsidR="007F3BAC" w:rsidRDefault="007F3BAC" w:rsidP="007F3BAC">
      <w:pPr>
        <w:widowControl w:val="0"/>
        <w:numPr>
          <w:ilvl w:val="1"/>
          <w:numId w:val="44"/>
        </w:numPr>
        <w:autoSpaceDE w:val="0"/>
        <w:autoSpaceDN w:val="0"/>
        <w:adjustRightInd w:val="0"/>
        <w:jc w:val="both"/>
        <w:rPr>
          <w:rFonts w:ascii="Arial" w:hAnsi="Arial"/>
          <w:sz w:val="22"/>
        </w:rPr>
      </w:pPr>
      <w:r>
        <w:rPr>
          <w:rFonts w:ascii="Arial" w:hAnsi="Arial"/>
          <w:sz w:val="22"/>
        </w:rPr>
        <w:t>nie złożyli oświadczenia o spełnianiu warunków udziału w postępowaniu lub dokumentów potwierdzających spełnianie tych warunków z zastrzeżeniem art. 26 ust. 3 Prawa zamówień publicznych.</w:t>
      </w:r>
    </w:p>
    <w:p w:rsidR="007F3BAC" w:rsidRDefault="007F3BAC" w:rsidP="007F3BAC">
      <w:pPr>
        <w:widowControl w:val="0"/>
        <w:numPr>
          <w:ilvl w:val="1"/>
          <w:numId w:val="44"/>
        </w:numPr>
        <w:autoSpaceDE w:val="0"/>
        <w:autoSpaceDN w:val="0"/>
        <w:adjustRightInd w:val="0"/>
        <w:jc w:val="both"/>
        <w:rPr>
          <w:rFonts w:ascii="Arial" w:hAnsi="Arial"/>
          <w:sz w:val="22"/>
        </w:rPr>
      </w:pPr>
      <w:r>
        <w:rPr>
          <w:rFonts w:ascii="Arial" w:hAnsi="Arial"/>
          <w:sz w:val="22"/>
        </w:rPr>
        <w:t xml:space="preserve">nie zgodzili się na przedłużenie okresu związania ofertą </w:t>
      </w:r>
    </w:p>
    <w:p w:rsidR="007F3BAC" w:rsidRDefault="007F3BAC">
      <w:pPr>
        <w:widowControl w:val="0"/>
        <w:autoSpaceDE w:val="0"/>
        <w:jc w:val="both"/>
        <w:rPr>
          <w:rFonts w:ascii="Arial" w:hAnsi="Arial"/>
          <w:sz w:val="22"/>
          <w:shd w:val="clear" w:color="auto" w:fill="FFFFFF"/>
        </w:rPr>
      </w:pPr>
    </w:p>
    <w:p w:rsidR="007F3BAC" w:rsidRDefault="007F3BAC">
      <w:pPr>
        <w:widowControl w:val="0"/>
        <w:autoSpaceDE w:val="0"/>
        <w:autoSpaceDN w:val="0"/>
        <w:adjustRightInd w:val="0"/>
        <w:rPr>
          <w:rFonts w:ascii="Arial" w:hAnsi="Arial"/>
          <w:sz w:val="22"/>
        </w:rPr>
      </w:pPr>
      <w:r>
        <w:rPr>
          <w:rFonts w:ascii="Arial" w:hAnsi="Arial"/>
          <w:sz w:val="22"/>
        </w:rPr>
        <w:t>3. Zamawiający odrzuca ofertę, jeżeli:</w:t>
      </w:r>
    </w:p>
    <w:p w:rsidR="007F3BAC" w:rsidRDefault="007F3BAC">
      <w:pPr>
        <w:widowControl w:val="0"/>
        <w:autoSpaceDE w:val="0"/>
        <w:autoSpaceDN w:val="0"/>
        <w:adjustRightInd w:val="0"/>
        <w:rPr>
          <w:rFonts w:ascii="Arial" w:hAnsi="Arial"/>
          <w:sz w:val="22"/>
        </w:rPr>
      </w:pPr>
    </w:p>
    <w:p w:rsidR="007F3BAC" w:rsidRDefault="007F3BAC" w:rsidP="007F3BAC">
      <w:pPr>
        <w:widowControl w:val="0"/>
        <w:numPr>
          <w:ilvl w:val="1"/>
          <w:numId w:val="45"/>
        </w:numPr>
        <w:autoSpaceDE w:val="0"/>
        <w:autoSpaceDN w:val="0"/>
        <w:adjustRightInd w:val="0"/>
        <w:jc w:val="both"/>
        <w:rPr>
          <w:rFonts w:ascii="Arial" w:hAnsi="Arial"/>
          <w:sz w:val="22"/>
        </w:rPr>
      </w:pPr>
      <w:r>
        <w:rPr>
          <w:rFonts w:ascii="Arial" w:hAnsi="Arial"/>
          <w:sz w:val="22"/>
        </w:rPr>
        <w:t xml:space="preserve">jest niezgodną z ustawą </w:t>
      </w:r>
    </w:p>
    <w:p w:rsidR="007F3BAC" w:rsidRDefault="007F3BAC" w:rsidP="007F3BAC">
      <w:pPr>
        <w:widowControl w:val="0"/>
        <w:numPr>
          <w:ilvl w:val="1"/>
          <w:numId w:val="45"/>
        </w:numPr>
        <w:autoSpaceDE w:val="0"/>
        <w:autoSpaceDN w:val="0"/>
        <w:adjustRightInd w:val="0"/>
        <w:jc w:val="both"/>
        <w:rPr>
          <w:rFonts w:ascii="Arial" w:hAnsi="Arial"/>
          <w:sz w:val="22"/>
        </w:rPr>
      </w:pPr>
      <w:r>
        <w:rPr>
          <w:rFonts w:ascii="Arial" w:hAnsi="Arial"/>
          <w:sz w:val="22"/>
        </w:rPr>
        <w:t xml:space="preserve">jej treść nie odpowiada treści specyfikacji istotnych warunków zamówienia, z zastrzeżeniem art. 87 ust. 2 pkt 3 ustawy, </w:t>
      </w:r>
    </w:p>
    <w:p w:rsidR="007F3BAC" w:rsidRDefault="007F3BAC" w:rsidP="007F3BAC">
      <w:pPr>
        <w:widowControl w:val="0"/>
        <w:numPr>
          <w:ilvl w:val="1"/>
          <w:numId w:val="45"/>
        </w:numPr>
        <w:autoSpaceDE w:val="0"/>
        <w:autoSpaceDN w:val="0"/>
        <w:adjustRightInd w:val="0"/>
        <w:jc w:val="both"/>
        <w:rPr>
          <w:rFonts w:ascii="Arial" w:hAnsi="Arial"/>
          <w:sz w:val="22"/>
        </w:rPr>
      </w:pPr>
      <w:r>
        <w:rPr>
          <w:rFonts w:ascii="Arial" w:hAnsi="Arial"/>
          <w:sz w:val="22"/>
        </w:rPr>
        <w:t>jej złożenie stanowi czyn nieuczciwej konkurencji w rozumieniu przepisów o zwalczaniu nieuczciwej konkurencji,</w:t>
      </w:r>
    </w:p>
    <w:p w:rsidR="007F3BAC" w:rsidRDefault="007F3BAC" w:rsidP="007F3BAC">
      <w:pPr>
        <w:widowControl w:val="0"/>
        <w:numPr>
          <w:ilvl w:val="1"/>
          <w:numId w:val="45"/>
        </w:numPr>
        <w:autoSpaceDE w:val="0"/>
        <w:autoSpaceDN w:val="0"/>
        <w:adjustRightInd w:val="0"/>
        <w:jc w:val="both"/>
        <w:rPr>
          <w:rFonts w:ascii="Arial" w:hAnsi="Arial"/>
          <w:sz w:val="22"/>
        </w:rPr>
      </w:pPr>
      <w:r>
        <w:rPr>
          <w:rFonts w:ascii="Arial" w:hAnsi="Arial"/>
          <w:sz w:val="22"/>
        </w:rPr>
        <w:t>zawiera rażąco niską cenę w stosunku do przedmiotu zamówienia,</w:t>
      </w:r>
    </w:p>
    <w:p w:rsidR="007F3BAC" w:rsidRDefault="007F3BAC" w:rsidP="007F3BAC">
      <w:pPr>
        <w:widowControl w:val="0"/>
        <w:numPr>
          <w:ilvl w:val="1"/>
          <w:numId w:val="45"/>
        </w:numPr>
        <w:autoSpaceDE w:val="0"/>
        <w:autoSpaceDN w:val="0"/>
        <w:adjustRightInd w:val="0"/>
        <w:jc w:val="both"/>
        <w:rPr>
          <w:rFonts w:ascii="Arial" w:hAnsi="Arial"/>
          <w:sz w:val="22"/>
        </w:rPr>
      </w:pPr>
      <w:r>
        <w:rPr>
          <w:rFonts w:ascii="Arial" w:hAnsi="Arial"/>
          <w:sz w:val="22"/>
        </w:rPr>
        <w:t xml:space="preserve">została złożona przez wykonawcę wykluczonego z udziału w postępowaniu o udzielenie zamówienia lub nie zaproszonego do składania ofert, </w:t>
      </w:r>
    </w:p>
    <w:p w:rsidR="007F3BAC" w:rsidRDefault="007F3BAC" w:rsidP="007F3BAC">
      <w:pPr>
        <w:widowControl w:val="0"/>
        <w:numPr>
          <w:ilvl w:val="1"/>
          <w:numId w:val="45"/>
        </w:numPr>
        <w:autoSpaceDE w:val="0"/>
        <w:autoSpaceDN w:val="0"/>
        <w:adjustRightInd w:val="0"/>
        <w:jc w:val="both"/>
        <w:rPr>
          <w:rFonts w:ascii="Arial" w:hAnsi="Arial"/>
          <w:sz w:val="22"/>
        </w:rPr>
      </w:pPr>
      <w:r>
        <w:rPr>
          <w:rFonts w:ascii="Arial" w:hAnsi="Arial"/>
          <w:sz w:val="22"/>
        </w:rPr>
        <w:t xml:space="preserve"> zawiera błędy w obliczeniu ceny,</w:t>
      </w:r>
    </w:p>
    <w:p w:rsidR="007F3BAC" w:rsidRDefault="007F3BAC" w:rsidP="007F3BAC">
      <w:pPr>
        <w:widowControl w:val="0"/>
        <w:numPr>
          <w:ilvl w:val="1"/>
          <w:numId w:val="45"/>
        </w:numPr>
        <w:autoSpaceDE w:val="0"/>
        <w:autoSpaceDN w:val="0"/>
        <w:adjustRightInd w:val="0"/>
        <w:jc w:val="both"/>
        <w:rPr>
          <w:rFonts w:ascii="Arial" w:hAnsi="Arial"/>
          <w:sz w:val="22"/>
        </w:rPr>
      </w:pPr>
      <w:r>
        <w:rPr>
          <w:rFonts w:ascii="Arial" w:hAnsi="Arial"/>
          <w:sz w:val="22"/>
        </w:rPr>
        <w:t>wykonawca w terminie 3 dni od dnia doręczenia zawiadomienia nie zgodził się na poprawienie omyłki, o której mowa w art. 87 ust. 2 pkt 3 ustawy,</w:t>
      </w:r>
    </w:p>
    <w:p w:rsidR="007F3BAC" w:rsidRDefault="007F3BAC" w:rsidP="007F3BAC">
      <w:pPr>
        <w:widowControl w:val="0"/>
        <w:numPr>
          <w:ilvl w:val="1"/>
          <w:numId w:val="45"/>
        </w:numPr>
        <w:autoSpaceDE w:val="0"/>
        <w:autoSpaceDN w:val="0"/>
        <w:adjustRightInd w:val="0"/>
        <w:jc w:val="both"/>
        <w:rPr>
          <w:rFonts w:ascii="Arial" w:hAnsi="Arial"/>
          <w:sz w:val="22"/>
        </w:rPr>
      </w:pPr>
      <w:r>
        <w:rPr>
          <w:rFonts w:ascii="Arial" w:hAnsi="Arial"/>
          <w:sz w:val="22"/>
        </w:rPr>
        <w:t xml:space="preserve">jest nieważna na podstawie odrębnych przepisów. </w:t>
      </w:r>
    </w:p>
    <w:p w:rsidR="009C1C4E" w:rsidRDefault="009C1C4E" w:rsidP="009C1C4E">
      <w:pPr>
        <w:widowControl w:val="0"/>
        <w:autoSpaceDE w:val="0"/>
        <w:autoSpaceDN w:val="0"/>
        <w:adjustRightInd w:val="0"/>
        <w:ind w:left="720"/>
        <w:jc w:val="both"/>
        <w:rPr>
          <w:rFonts w:ascii="Arial" w:hAnsi="Arial"/>
          <w:sz w:val="22"/>
        </w:rPr>
      </w:pPr>
    </w:p>
    <w:p w:rsidR="007F3BAC" w:rsidRDefault="007F3BAC">
      <w:pPr>
        <w:widowControl w:val="0"/>
        <w:autoSpaceDE w:val="0"/>
        <w:jc w:val="both"/>
        <w:rPr>
          <w:rFonts w:ascii="Arial" w:hAnsi="Arial" w:cs="Arial"/>
          <w:color w:val="000000"/>
          <w:sz w:val="22"/>
          <w:szCs w:val="22"/>
        </w:rPr>
      </w:pPr>
      <w:r>
        <w:rPr>
          <w:rFonts w:ascii="Arial" w:hAnsi="Arial" w:cs="Arial"/>
          <w:color w:val="000000"/>
          <w:sz w:val="22"/>
          <w:szCs w:val="22"/>
        </w:rPr>
        <w:t>4. Ofertę wykonawcy wykluczonego uznaje się za odrzuconą</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jc w:val="both"/>
        <w:rPr>
          <w:rFonts w:ascii="Arial" w:hAnsi="Arial" w:cs="Arial"/>
          <w:color w:val="000000"/>
          <w:sz w:val="22"/>
          <w:szCs w:val="22"/>
        </w:rPr>
      </w:pPr>
      <w:r>
        <w:rPr>
          <w:rFonts w:ascii="Arial" w:hAnsi="Arial" w:cs="Arial"/>
          <w:color w:val="000000"/>
          <w:sz w:val="22"/>
          <w:szCs w:val="22"/>
        </w:rPr>
        <w:t xml:space="preserve">5. Ocena spełnienia warunków udziału w postępowaniu dokonywana będzie w oparciu </w:t>
      </w:r>
    </w:p>
    <w:p w:rsidR="007F3BAC" w:rsidRDefault="007F3BAC">
      <w:pPr>
        <w:widowControl w:val="0"/>
        <w:autoSpaceDE w:val="0"/>
        <w:jc w:val="both"/>
        <w:rPr>
          <w:rFonts w:ascii="Arial" w:hAnsi="Arial" w:cs="Arial"/>
          <w:color w:val="000000"/>
          <w:sz w:val="22"/>
          <w:szCs w:val="22"/>
        </w:rPr>
      </w:pPr>
      <w:r>
        <w:rPr>
          <w:rFonts w:ascii="Arial" w:hAnsi="Arial" w:cs="Arial"/>
          <w:color w:val="000000"/>
          <w:sz w:val="22"/>
          <w:szCs w:val="22"/>
        </w:rPr>
        <w:t xml:space="preserve">    o dokumenty złożone przez wykonawcę w niniejszym postępowaniu metodą warunku </w:t>
      </w:r>
    </w:p>
    <w:p w:rsidR="007F3BAC" w:rsidRDefault="007F3BAC">
      <w:pPr>
        <w:widowControl w:val="0"/>
        <w:autoSpaceDE w:val="0"/>
        <w:jc w:val="both"/>
        <w:rPr>
          <w:rFonts w:ascii="Arial" w:hAnsi="Arial" w:cs="Arial"/>
          <w:color w:val="000000"/>
          <w:sz w:val="22"/>
          <w:szCs w:val="22"/>
        </w:rPr>
      </w:pPr>
      <w:r>
        <w:rPr>
          <w:rFonts w:ascii="Arial" w:hAnsi="Arial" w:cs="Arial"/>
          <w:color w:val="000000"/>
          <w:sz w:val="22"/>
          <w:szCs w:val="22"/>
        </w:rPr>
        <w:t xml:space="preserve">    granicznego - spełnia/nie spełnia.</w:t>
      </w:r>
    </w:p>
    <w:p w:rsidR="007F3BAC" w:rsidRDefault="007F3BAC">
      <w:pPr>
        <w:widowControl w:val="0"/>
        <w:autoSpaceDE w:val="0"/>
        <w:jc w:val="both"/>
        <w:rPr>
          <w:rFonts w:ascii="Arial" w:hAnsi="Arial" w:cs="Arial"/>
          <w:color w:val="000000"/>
          <w:sz w:val="22"/>
          <w:szCs w:val="22"/>
        </w:rPr>
      </w:pPr>
    </w:p>
    <w:p w:rsidR="00894960" w:rsidRDefault="00894960">
      <w:pPr>
        <w:widowControl w:val="0"/>
        <w:autoSpaceDE w:val="0"/>
        <w:jc w:val="both"/>
        <w:rPr>
          <w:rFonts w:ascii="Arial" w:hAnsi="Arial" w:cs="Arial"/>
          <w:color w:val="000000"/>
          <w:sz w:val="22"/>
          <w:szCs w:val="22"/>
        </w:rPr>
      </w:pPr>
    </w:p>
    <w:p w:rsidR="00894960" w:rsidRDefault="00894960">
      <w:pPr>
        <w:widowControl w:val="0"/>
        <w:autoSpaceDE w:val="0"/>
        <w:jc w:val="both"/>
        <w:rPr>
          <w:rFonts w:ascii="Arial" w:hAnsi="Arial" w:cs="Arial"/>
          <w:color w:val="000000"/>
          <w:sz w:val="22"/>
          <w:szCs w:val="22"/>
        </w:rPr>
      </w:pPr>
    </w:p>
    <w:p w:rsidR="00894960" w:rsidRDefault="00894960">
      <w:pPr>
        <w:widowControl w:val="0"/>
        <w:autoSpaceDE w:val="0"/>
        <w:jc w:val="both"/>
        <w:rPr>
          <w:rFonts w:ascii="Arial" w:hAnsi="Arial" w:cs="Arial"/>
          <w:color w:val="000000"/>
          <w:sz w:val="22"/>
          <w:szCs w:val="22"/>
        </w:rPr>
      </w:pPr>
    </w:p>
    <w:p w:rsidR="00006CF4" w:rsidRDefault="007F3BAC">
      <w:pPr>
        <w:widowControl w:val="0"/>
        <w:autoSpaceDE w:val="0"/>
        <w:jc w:val="both"/>
        <w:rPr>
          <w:rFonts w:ascii="Arial" w:hAnsi="Arial" w:cs="Arial"/>
          <w:b/>
          <w:bCs/>
          <w:color w:val="000000"/>
          <w:sz w:val="22"/>
          <w:szCs w:val="22"/>
        </w:rPr>
      </w:pPr>
      <w:r>
        <w:rPr>
          <w:rFonts w:ascii="Arial" w:hAnsi="Arial" w:cs="Arial"/>
          <w:b/>
          <w:bCs/>
          <w:color w:val="000000"/>
          <w:sz w:val="22"/>
          <w:szCs w:val="22"/>
        </w:rPr>
        <w:t xml:space="preserve">VI. </w:t>
      </w:r>
      <w:r w:rsidR="00006CF4">
        <w:rPr>
          <w:rFonts w:ascii="Arial" w:hAnsi="Arial" w:cs="Arial"/>
          <w:b/>
          <w:bCs/>
          <w:color w:val="000000"/>
          <w:sz w:val="22"/>
          <w:szCs w:val="22"/>
        </w:rPr>
        <w:t xml:space="preserve"> </w:t>
      </w:r>
      <w:r>
        <w:rPr>
          <w:rFonts w:ascii="Arial" w:hAnsi="Arial" w:cs="Arial"/>
          <w:b/>
          <w:bCs/>
          <w:color w:val="000000"/>
          <w:sz w:val="22"/>
          <w:szCs w:val="22"/>
        </w:rPr>
        <w:t xml:space="preserve">Wykaz oświadczeń lub dokumentów, jakie mają dostarczyć wykonawcy w celu </w:t>
      </w:r>
    </w:p>
    <w:p w:rsidR="007F3BAC" w:rsidRDefault="00006CF4">
      <w:pPr>
        <w:widowControl w:val="0"/>
        <w:autoSpaceDE w:val="0"/>
        <w:jc w:val="both"/>
        <w:rPr>
          <w:rFonts w:ascii="Arial" w:hAnsi="Arial" w:cs="Arial"/>
          <w:b/>
          <w:bCs/>
          <w:color w:val="000000"/>
          <w:sz w:val="22"/>
          <w:szCs w:val="22"/>
        </w:rPr>
      </w:pPr>
      <w:r>
        <w:rPr>
          <w:rFonts w:ascii="Arial" w:hAnsi="Arial" w:cs="Arial"/>
          <w:b/>
          <w:bCs/>
          <w:color w:val="000000"/>
          <w:sz w:val="22"/>
          <w:szCs w:val="22"/>
        </w:rPr>
        <w:t xml:space="preserve">      </w:t>
      </w:r>
      <w:r w:rsidR="007F3BAC">
        <w:rPr>
          <w:rFonts w:ascii="Arial" w:hAnsi="Arial" w:cs="Arial"/>
          <w:b/>
          <w:bCs/>
          <w:color w:val="000000"/>
          <w:sz w:val="22"/>
          <w:szCs w:val="22"/>
        </w:rPr>
        <w:t>potwierdzenia spełnienia warunków udziału w postępowaniu</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jc w:val="both"/>
        <w:rPr>
          <w:rFonts w:ascii="Arial" w:hAnsi="Arial" w:cs="Arial"/>
          <w:color w:val="000000"/>
          <w:sz w:val="22"/>
          <w:szCs w:val="22"/>
        </w:rPr>
      </w:pPr>
      <w:r>
        <w:rPr>
          <w:rFonts w:ascii="Arial" w:hAnsi="Arial" w:cs="Arial"/>
          <w:b/>
          <w:bCs/>
          <w:color w:val="000000"/>
          <w:sz w:val="22"/>
          <w:szCs w:val="22"/>
        </w:rPr>
        <w:t xml:space="preserve">A. </w:t>
      </w:r>
      <w:r>
        <w:rPr>
          <w:rFonts w:ascii="Arial" w:hAnsi="Arial" w:cs="Arial"/>
          <w:color w:val="000000"/>
          <w:sz w:val="22"/>
          <w:szCs w:val="22"/>
        </w:rPr>
        <w:t>Na ofertę składają się następujące dokumenty i załączniki:</w:t>
      </w:r>
    </w:p>
    <w:p w:rsidR="007F3BAC" w:rsidRDefault="007F3BAC">
      <w:pPr>
        <w:widowControl w:val="0"/>
        <w:autoSpaceDE w:val="0"/>
        <w:jc w:val="both"/>
        <w:rPr>
          <w:rFonts w:ascii="Arial" w:hAnsi="Arial" w:cs="Arial"/>
          <w:color w:val="000000"/>
          <w:sz w:val="22"/>
          <w:szCs w:val="22"/>
        </w:rPr>
      </w:pPr>
    </w:p>
    <w:p w:rsidR="007F3BAC" w:rsidRDefault="007F3BAC" w:rsidP="007F3BAC">
      <w:pPr>
        <w:widowControl w:val="0"/>
        <w:numPr>
          <w:ilvl w:val="0"/>
          <w:numId w:val="10"/>
        </w:numPr>
        <w:tabs>
          <w:tab w:val="left" w:pos="907"/>
        </w:tabs>
        <w:autoSpaceDE w:val="0"/>
        <w:jc w:val="both"/>
        <w:rPr>
          <w:rFonts w:ascii="Arial" w:hAnsi="Arial" w:cs="Arial"/>
          <w:color w:val="000000"/>
          <w:sz w:val="22"/>
          <w:szCs w:val="22"/>
        </w:rPr>
      </w:pPr>
      <w:r>
        <w:rPr>
          <w:rFonts w:ascii="Arial" w:hAnsi="Arial" w:cs="Arial"/>
          <w:color w:val="000000"/>
          <w:sz w:val="22"/>
          <w:szCs w:val="22"/>
        </w:rPr>
        <w:t>Formularz ofertowy - wypełniony i podpisany przez wykonawcę – załącznik nr 1</w:t>
      </w:r>
    </w:p>
    <w:p w:rsidR="007F3BAC" w:rsidRDefault="007F3BAC" w:rsidP="007F3BAC">
      <w:pPr>
        <w:widowControl w:val="0"/>
        <w:numPr>
          <w:ilvl w:val="0"/>
          <w:numId w:val="10"/>
        </w:numPr>
        <w:tabs>
          <w:tab w:val="left" w:pos="907"/>
        </w:tabs>
        <w:autoSpaceDE w:val="0"/>
        <w:jc w:val="both"/>
        <w:rPr>
          <w:rFonts w:ascii="Arial" w:hAnsi="Arial" w:cs="Arial"/>
          <w:color w:val="000000"/>
          <w:sz w:val="22"/>
          <w:szCs w:val="22"/>
        </w:rPr>
      </w:pPr>
      <w:r>
        <w:rPr>
          <w:rFonts w:ascii="Arial" w:hAnsi="Arial" w:cs="Arial"/>
          <w:color w:val="000000"/>
          <w:sz w:val="22"/>
          <w:szCs w:val="22"/>
        </w:rPr>
        <w:t>Wz</w:t>
      </w:r>
      <w:r>
        <w:rPr>
          <w:rFonts w:ascii="Arial" w:hAnsi="Arial" w:cs="Arial"/>
          <w:color w:val="000000"/>
          <w:sz w:val="22"/>
          <w:szCs w:val="22"/>
          <w:shd w:val="clear" w:color="auto" w:fill="FFFFFF"/>
        </w:rPr>
        <w:t>ór umowy</w:t>
      </w:r>
      <w:r>
        <w:rPr>
          <w:rFonts w:ascii="Arial" w:hAnsi="Arial" w:cs="Arial"/>
          <w:color w:val="000000"/>
          <w:sz w:val="22"/>
          <w:szCs w:val="22"/>
        </w:rPr>
        <w:t xml:space="preserve"> – załącznik nr 2</w:t>
      </w:r>
    </w:p>
    <w:p w:rsidR="007F3BAC" w:rsidRDefault="007F3BAC">
      <w:pPr>
        <w:widowControl w:val="0"/>
        <w:autoSpaceDE w:val="0"/>
        <w:jc w:val="both"/>
        <w:rPr>
          <w:rFonts w:ascii="Arial" w:hAnsi="Arial" w:cs="Arial"/>
          <w:color w:val="000000"/>
          <w:sz w:val="22"/>
          <w:szCs w:val="22"/>
        </w:rPr>
      </w:pPr>
      <w:r>
        <w:rPr>
          <w:rFonts w:ascii="Arial" w:hAnsi="Arial" w:cs="Arial"/>
          <w:color w:val="000000"/>
          <w:sz w:val="22"/>
          <w:szCs w:val="22"/>
        </w:rPr>
        <w:t xml:space="preserve">      A 3   Szczegółowy kosztorys ofertowy.</w:t>
      </w:r>
    </w:p>
    <w:p w:rsidR="007F3BAC" w:rsidRDefault="000B240B">
      <w:pPr>
        <w:widowControl w:val="0"/>
        <w:autoSpaceDE w:val="0"/>
        <w:jc w:val="both"/>
        <w:rPr>
          <w:rFonts w:ascii="Arial" w:hAnsi="Arial" w:cs="Arial"/>
          <w:color w:val="000000"/>
          <w:sz w:val="22"/>
          <w:szCs w:val="22"/>
        </w:rPr>
      </w:pPr>
      <w:r>
        <w:rPr>
          <w:rFonts w:ascii="Arial" w:hAnsi="Arial" w:cs="Arial"/>
          <w:color w:val="000000"/>
          <w:sz w:val="22"/>
          <w:szCs w:val="22"/>
        </w:rPr>
        <w:t xml:space="preserve">      </w:t>
      </w:r>
    </w:p>
    <w:p w:rsidR="007F3BAC" w:rsidRDefault="007F3BAC">
      <w:pPr>
        <w:widowControl w:val="0"/>
        <w:autoSpaceDE w:val="0"/>
        <w:jc w:val="both"/>
        <w:rPr>
          <w:rFonts w:ascii="Arial" w:hAnsi="Arial" w:cs="Arial"/>
          <w:color w:val="000000"/>
          <w:sz w:val="22"/>
          <w:szCs w:val="22"/>
        </w:rPr>
      </w:pPr>
      <w:r>
        <w:rPr>
          <w:rFonts w:ascii="Arial" w:hAnsi="Arial" w:cs="Arial"/>
          <w:b/>
          <w:bCs/>
          <w:color w:val="000000"/>
          <w:sz w:val="22"/>
          <w:szCs w:val="22"/>
        </w:rPr>
        <w:t xml:space="preserve">B. </w:t>
      </w:r>
      <w:r>
        <w:rPr>
          <w:rFonts w:ascii="Arial" w:hAnsi="Arial" w:cs="Arial"/>
          <w:color w:val="000000"/>
          <w:sz w:val="22"/>
          <w:szCs w:val="22"/>
        </w:rPr>
        <w:t>W celu potwierdzenia, że wykonawca posiada uprawnienie do wykonywania określonej działalności lub czynności oraz nie podlega wykluczeniu na podstawie art. 24 Prawa zamówień publicznych składa następujące dokumenty:</w:t>
      </w:r>
    </w:p>
    <w:p w:rsidR="007F3BAC" w:rsidRDefault="007F3BAC">
      <w:pPr>
        <w:widowControl w:val="0"/>
        <w:autoSpaceDE w:val="0"/>
        <w:jc w:val="both"/>
        <w:rPr>
          <w:rFonts w:ascii="Arial" w:hAnsi="Arial" w:cs="Arial"/>
          <w:color w:val="000000"/>
          <w:sz w:val="22"/>
          <w:szCs w:val="22"/>
        </w:rPr>
      </w:pPr>
      <w:r>
        <w:rPr>
          <w:rFonts w:ascii="Arial" w:hAnsi="Arial" w:cs="Arial"/>
          <w:color w:val="000000"/>
          <w:sz w:val="22"/>
          <w:szCs w:val="22"/>
        </w:rPr>
        <w:t xml:space="preserve"> </w:t>
      </w:r>
    </w:p>
    <w:p w:rsidR="007F3BAC" w:rsidRDefault="007F3BAC" w:rsidP="007F3BAC">
      <w:pPr>
        <w:widowControl w:val="0"/>
        <w:numPr>
          <w:ilvl w:val="0"/>
          <w:numId w:val="9"/>
        </w:numPr>
        <w:tabs>
          <w:tab w:val="left" w:pos="907"/>
        </w:tabs>
        <w:autoSpaceDE w:val="0"/>
        <w:jc w:val="both"/>
        <w:rPr>
          <w:rFonts w:ascii="Arial" w:hAnsi="Arial" w:cs="Arial"/>
          <w:color w:val="000000"/>
          <w:sz w:val="22"/>
          <w:szCs w:val="22"/>
        </w:rPr>
      </w:pPr>
      <w:r>
        <w:rPr>
          <w:rFonts w:ascii="Arial" w:hAnsi="Arial" w:cs="Arial"/>
          <w:color w:val="000000"/>
          <w:sz w:val="22"/>
          <w:szCs w:val="22"/>
        </w:rPr>
        <w:t xml:space="preserve">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  </w:t>
      </w:r>
    </w:p>
    <w:p w:rsidR="007F3BAC" w:rsidRDefault="007F3BAC" w:rsidP="007F3BAC">
      <w:pPr>
        <w:widowControl w:val="0"/>
        <w:numPr>
          <w:ilvl w:val="0"/>
          <w:numId w:val="9"/>
        </w:numPr>
        <w:tabs>
          <w:tab w:val="left" w:pos="907"/>
        </w:tabs>
        <w:autoSpaceDE w:val="0"/>
        <w:jc w:val="both"/>
        <w:rPr>
          <w:rFonts w:ascii="Arial" w:hAnsi="Arial" w:cs="Arial"/>
          <w:color w:val="000000"/>
          <w:sz w:val="22"/>
          <w:szCs w:val="22"/>
        </w:rPr>
      </w:pPr>
      <w:r>
        <w:rPr>
          <w:rFonts w:ascii="Arial" w:hAnsi="Arial" w:cs="Arial"/>
          <w:color w:val="000000"/>
          <w:sz w:val="22"/>
          <w:szCs w:val="22"/>
        </w:rPr>
        <w:t>Dokumenty potwierdzające posiadanie uprawnień/pełnomocnictw os</w:t>
      </w:r>
      <w:r>
        <w:rPr>
          <w:rFonts w:ascii="Arial" w:hAnsi="Arial" w:cs="Arial"/>
          <w:color w:val="000000"/>
          <w:sz w:val="22"/>
          <w:szCs w:val="22"/>
          <w:shd w:val="clear" w:color="auto" w:fill="FFFFFF"/>
        </w:rPr>
        <w:t>ób składających ofertę, o ile nie wynika to z przedstawionych dokumentów rejestrowych.</w:t>
      </w:r>
      <w:r>
        <w:rPr>
          <w:rFonts w:ascii="Arial" w:hAnsi="Arial" w:cs="Arial"/>
          <w:color w:val="000000"/>
          <w:sz w:val="22"/>
          <w:szCs w:val="22"/>
        </w:rPr>
        <w:t xml:space="preserve">  </w:t>
      </w:r>
    </w:p>
    <w:p w:rsidR="007F3BAC" w:rsidRDefault="007F3BAC" w:rsidP="007F3BAC">
      <w:pPr>
        <w:widowControl w:val="0"/>
        <w:numPr>
          <w:ilvl w:val="0"/>
          <w:numId w:val="9"/>
        </w:numPr>
        <w:tabs>
          <w:tab w:val="left" w:pos="907"/>
        </w:tabs>
        <w:autoSpaceDE w:val="0"/>
        <w:jc w:val="both"/>
        <w:rPr>
          <w:rFonts w:ascii="Arial" w:hAnsi="Arial" w:cs="Arial"/>
          <w:color w:val="000000"/>
          <w:sz w:val="22"/>
          <w:szCs w:val="22"/>
        </w:rPr>
      </w:pPr>
      <w:r>
        <w:rPr>
          <w:rFonts w:ascii="Arial" w:hAnsi="Arial" w:cs="Arial"/>
          <w:color w:val="000000"/>
          <w:sz w:val="22"/>
          <w:szCs w:val="22"/>
        </w:rPr>
        <w:t>Aktualne zaświadczenie właściwego naczelnika urzędu skarbowego oraz właściwego oddziału Zakładu Ubezpieczeń Społecznych lub Kasy Rolniczego Ubezpieczenia Społecznego potwierdzające odpowiednio, że wykonawca nie zalega z opłacaniem podatk</w:t>
      </w:r>
      <w:r>
        <w:rPr>
          <w:rFonts w:ascii="Arial" w:hAnsi="Arial" w:cs="Arial"/>
          <w:color w:val="000000"/>
          <w:sz w:val="22"/>
          <w:szCs w:val="22"/>
          <w:shd w:val="clear" w:color="auto" w:fill="FFFFFF"/>
        </w:rPr>
        <w:t>ów, opłat oraz składek na ubezpieczenie zdrowotne i społeczne, lub zaświadczenia, że uzyskał przewidziane prawem zwolnienie, odroczenie lub rozłożenie na raty zaległych płatności lub wstrzymanie w całości wykonania decyzji właściwego organu - wystawione nie wcześniej niż 3 miesiące przed upływem terminu składania ofert.</w:t>
      </w:r>
      <w:r>
        <w:rPr>
          <w:rFonts w:ascii="Arial" w:hAnsi="Arial" w:cs="Arial"/>
          <w:color w:val="000000"/>
          <w:sz w:val="22"/>
          <w:szCs w:val="22"/>
        </w:rPr>
        <w:t xml:space="preserve">  </w:t>
      </w:r>
    </w:p>
    <w:p w:rsidR="007F3BAC" w:rsidRDefault="007F3BAC" w:rsidP="007F3BAC">
      <w:pPr>
        <w:widowControl w:val="0"/>
        <w:numPr>
          <w:ilvl w:val="0"/>
          <w:numId w:val="9"/>
        </w:numPr>
        <w:tabs>
          <w:tab w:val="left" w:pos="907"/>
        </w:tabs>
        <w:autoSpaceDE w:val="0"/>
        <w:jc w:val="both"/>
        <w:rPr>
          <w:rFonts w:ascii="Arial" w:hAnsi="Arial" w:cs="Arial"/>
          <w:color w:val="000000"/>
          <w:sz w:val="22"/>
          <w:szCs w:val="22"/>
        </w:rPr>
      </w:pPr>
      <w:r>
        <w:rPr>
          <w:rFonts w:ascii="Arial" w:hAnsi="Arial" w:cs="Arial"/>
          <w:color w:val="000000"/>
          <w:sz w:val="22"/>
          <w:szCs w:val="22"/>
        </w:rPr>
        <w:t>Aktualna informacja z Krajowego Rejestru Karnego albo r</w:t>
      </w:r>
      <w:r>
        <w:rPr>
          <w:rFonts w:ascii="Arial" w:hAnsi="Arial" w:cs="Arial"/>
          <w:color w:val="000000"/>
          <w:sz w:val="22"/>
          <w:szCs w:val="22"/>
          <w:shd w:val="clear" w:color="auto" w:fill="FFFFFF"/>
        </w:rPr>
        <w:t>ównoważne zaświadczenie właściwego organu sądowego lub administracyjnego kraju pochodzenia osoby w zakresie określonym w art. 24 ust. 1 pkt 4-8 ustawy, wystawiona nie wcześniej niż 6 miesięcy przed upływem terminu składania ofert.</w:t>
      </w:r>
      <w:r>
        <w:rPr>
          <w:rFonts w:ascii="Arial" w:hAnsi="Arial" w:cs="Arial"/>
          <w:color w:val="000000"/>
          <w:sz w:val="22"/>
          <w:szCs w:val="22"/>
        </w:rPr>
        <w:t xml:space="preserve">  </w:t>
      </w:r>
    </w:p>
    <w:p w:rsidR="007F3BAC" w:rsidRDefault="007F3BAC" w:rsidP="007F3BAC">
      <w:pPr>
        <w:widowControl w:val="0"/>
        <w:numPr>
          <w:ilvl w:val="0"/>
          <w:numId w:val="9"/>
        </w:numPr>
        <w:tabs>
          <w:tab w:val="left" w:pos="907"/>
        </w:tabs>
        <w:autoSpaceDE w:val="0"/>
        <w:jc w:val="both"/>
        <w:rPr>
          <w:rFonts w:ascii="Arial" w:hAnsi="Arial" w:cs="Arial"/>
          <w:color w:val="000000"/>
          <w:sz w:val="22"/>
          <w:szCs w:val="22"/>
        </w:rPr>
      </w:pPr>
      <w:r>
        <w:rPr>
          <w:rFonts w:ascii="Arial" w:hAnsi="Arial" w:cs="Arial"/>
          <w:color w:val="000000"/>
          <w:sz w:val="22"/>
          <w:szCs w:val="22"/>
        </w:rPr>
        <w:t xml:space="preserve">Aktualna informacja z Krajowego Rejestru Karnego w zakresie określonym w art. 24 ust. 1 pkt 9, wystawiona nie wcześniej niż 6 miesięcy przed upływem terminu składania ofert.  </w:t>
      </w:r>
    </w:p>
    <w:p w:rsidR="007F3BAC" w:rsidRDefault="007F3BAC" w:rsidP="007F3BAC">
      <w:pPr>
        <w:widowControl w:val="0"/>
        <w:numPr>
          <w:ilvl w:val="0"/>
          <w:numId w:val="9"/>
        </w:numPr>
        <w:tabs>
          <w:tab w:val="left" w:pos="907"/>
        </w:tabs>
        <w:autoSpaceDE w:val="0"/>
        <w:jc w:val="both"/>
        <w:rPr>
          <w:rFonts w:ascii="Arial" w:hAnsi="Arial" w:cs="Arial"/>
          <w:color w:val="000000"/>
          <w:sz w:val="22"/>
          <w:szCs w:val="22"/>
          <w:shd w:val="clear" w:color="auto" w:fill="FFFFFF"/>
        </w:rPr>
      </w:pPr>
      <w:r>
        <w:rPr>
          <w:rFonts w:ascii="Arial" w:hAnsi="Arial" w:cs="Arial"/>
          <w:color w:val="000000"/>
          <w:sz w:val="22"/>
          <w:szCs w:val="22"/>
        </w:rPr>
        <w:t>Oświadczenie Wykonawcy o spełnieniu warunk</w:t>
      </w:r>
      <w:r>
        <w:rPr>
          <w:rFonts w:ascii="Arial" w:hAnsi="Arial" w:cs="Arial"/>
          <w:color w:val="000000"/>
          <w:sz w:val="22"/>
          <w:szCs w:val="22"/>
          <w:shd w:val="clear" w:color="auto" w:fill="FFFFFF"/>
        </w:rPr>
        <w:t>ów udziału w postępowaniu z art. 22 Prawa zamówień publicznych – załącznik nr 3.</w:t>
      </w:r>
    </w:p>
    <w:p w:rsidR="007F3BAC" w:rsidRDefault="007F3BAC">
      <w:pPr>
        <w:widowControl w:val="0"/>
        <w:autoSpaceDE w:val="0"/>
        <w:ind w:left="360"/>
        <w:jc w:val="both"/>
        <w:rPr>
          <w:rFonts w:ascii="Arial" w:hAnsi="Arial" w:cs="Arial"/>
          <w:color w:val="000000"/>
          <w:sz w:val="22"/>
          <w:szCs w:val="22"/>
        </w:rPr>
      </w:pPr>
      <w:r>
        <w:rPr>
          <w:rFonts w:ascii="Arial" w:hAnsi="Arial" w:cs="Arial"/>
          <w:color w:val="000000"/>
          <w:sz w:val="22"/>
          <w:szCs w:val="22"/>
        </w:rPr>
        <w:t xml:space="preserve">   </w:t>
      </w:r>
    </w:p>
    <w:p w:rsidR="007F3BAC" w:rsidRDefault="007F3BAC">
      <w:pPr>
        <w:widowControl w:val="0"/>
        <w:autoSpaceDE w:val="0"/>
        <w:jc w:val="both"/>
        <w:rPr>
          <w:rFonts w:ascii="Arial" w:hAnsi="Arial" w:cs="Arial"/>
          <w:b/>
          <w:bCs/>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 xml:space="preserve"> </w:t>
      </w:r>
      <w:r>
        <w:rPr>
          <w:rFonts w:ascii="Arial" w:hAnsi="Arial" w:cs="Arial"/>
          <w:color w:val="000000"/>
          <w:sz w:val="22"/>
          <w:szCs w:val="22"/>
        </w:rPr>
        <w:t>C.W celu potwierdzenia spełnienia warunku posiadania przez wykonawcę niezbędnej wiedzy i doświadczenia oraz dysponowania potencjałem technicznym i osobami zdolnymi do wykonania zam</w:t>
      </w:r>
      <w:r>
        <w:rPr>
          <w:rFonts w:ascii="Arial" w:hAnsi="Arial" w:cs="Arial"/>
          <w:color w:val="000000"/>
          <w:sz w:val="22"/>
          <w:szCs w:val="22"/>
          <w:shd w:val="clear" w:color="auto" w:fill="FFFFFF"/>
        </w:rPr>
        <w:t>ówienia należy złożyć następujące dokumenty:</w:t>
      </w:r>
      <w:r>
        <w:rPr>
          <w:rFonts w:ascii="Arial" w:hAnsi="Arial" w:cs="Arial"/>
          <w:b/>
          <w:bCs/>
          <w:color w:val="000000"/>
          <w:sz w:val="22"/>
          <w:szCs w:val="22"/>
        </w:rPr>
        <w:t xml:space="preserve"> </w:t>
      </w:r>
    </w:p>
    <w:p w:rsidR="007F3BAC" w:rsidRDefault="007F3BAC">
      <w:pPr>
        <w:widowControl w:val="0"/>
        <w:autoSpaceDE w:val="0"/>
        <w:jc w:val="both"/>
        <w:rPr>
          <w:rFonts w:ascii="Arial" w:hAnsi="Arial" w:cs="Arial"/>
          <w:color w:val="000000"/>
          <w:sz w:val="22"/>
          <w:szCs w:val="22"/>
        </w:rPr>
      </w:pPr>
    </w:p>
    <w:p w:rsidR="007F3BAC" w:rsidRDefault="007F3BAC">
      <w:pPr>
        <w:widowControl w:val="0"/>
        <w:numPr>
          <w:ilvl w:val="0"/>
          <w:numId w:val="1"/>
        </w:numPr>
        <w:tabs>
          <w:tab w:val="left" w:pos="727"/>
        </w:tabs>
        <w:autoSpaceDE w:val="0"/>
        <w:jc w:val="both"/>
        <w:rPr>
          <w:rFonts w:ascii="Arial" w:hAnsi="Arial" w:cs="Arial"/>
          <w:color w:val="000000"/>
          <w:sz w:val="22"/>
          <w:szCs w:val="22"/>
        </w:rPr>
      </w:pPr>
      <w:r>
        <w:rPr>
          <w:rFonts w:ascii="Arial" w:hAnsi="Arial" w:cs="Arial"/>
          <w:color w:val="000000"/>
          <w:sz w:val="22"/>
          <w:szCs w:val="22"/>
        </w:rPr>
        <w:t>Wykaz wykonanych rob</w:t>
      </w:r>
      <w:r>
        <w:rPr>
          <w:rFonts w:ascii="Arial" w:hAnsi="Arial" w:cs="Arial"/>
          <w:color w:val="000000"/>
          <w:sz w:val="22"/>
          <w:szCs w:val="22"/>
          <w:shd w:val="clear" w:color="auto" w:fill="FFFFFF"/>
        </w:rPr>
        <w:t xml:space="preserve">ót w okresie ostatnich </w:t>
      </w:r>
      <w:r w:rsidR="000B3FA1">
        <w:rPr>
          <w:rFonts w:ascii="Arial" w:hAnsi="Arial" w:cs="Arial"/>
          <w:color w:val="000000"/>
          <w:sz w:val="22"/>
          <w:szCs w:val="22"/>
          <w:shd w:val="clear" w:color="auto" w:fill="FFFFFF"/>
        </w:rPr>
        <w:t>pięciu</w:t>
      </w:r>
      <w:r>
        <w:rPr>
          <w:rFonts w:ascii="Arial" w:hAnsi="Arial" w:cs="Arial"/>
          <w:color w:val="000000"/>
          <w:sz w:val="22"/>
          <w:szCs w:val="22"/>
          <w:shd w:val="clear" w:color="auto" w:fill="FFFFFF"/>
        </w:rPr>
        <w:t xml:space="preserve"> lat przed wszczęciem niniejszego postępowania o udzielenie zamówienia, a jeżeli okres prowadzenia działalności jest krótszy - w tym okresie, odpowiadających swoim rodzajem i wartością robotom stanowiącym przedmiot zamówienia, z podaniem ich wartości oraz daty i miejsca wykonania wraz z dokumentami potwierdzającymi, że roboty te zostały wykonane należycie</w:t>
      </w:r>
      <w:r>
        <w:rPr>
          <w:rFonts w:ascii="Arial" w:hAnsi="Arial" w:cs="Arial"/>
          <w:color w:val="000000"/>
          <w:sz w:val="22"/>
          <w:szCs w:val="22"/>
        </w:rPr>
        <w:t xml:space="preserve"> – załącznik nr 4.</w:t>
      </w:r>
    </w:p>
    <w:p w:rsidR="007F3BAC" w:rsidRDefault="007F3BAC">
      <w:pPr>
        <w:widowControl w:val="0"/>
        <w:autoSpaceDE w:val="0"/>
        <w:ind w:left="964"/>
        <w:jc w:val="both"/>
        <w:rPr>
          <w:rFonts w:ascii="Arial" w:hAnsi="Arial" w:cs="Arial"/>
          <w:color w:val="000000"/>
          <w:sz w:val="22"/>
          <w:szCs w:val="22"/>
        </w:rPr>
      </w:pPr>
      <w:r>
        <w:rPr>
          <w:rFonts w:ascii="Arial" w:hAnsi="Arial" w:cs="Arial"/>
          <w:color w:val="000000"/>
          <w:sz w:val="22"/>
          <w:szCs w:val="22"/>
        </w:rPr>
        <w:t xml:space="preserve">   </w:t>
      </w:r>
    </w:p>
    <w:p w:rsidR="00D80951" w:rsidRPr="00B86BE8" w:rsidRDefault="007F3BAC" w:rsidP="00D80951">
      <w:pPr>
        <w:widowControl w:val="0"/>
        <w:numPr>
          <w:ilvl w:val="0"/>
          <w:numId w:val="50"/>
        </w:numPr>
        <w:suppressAutoHyphens w:val="0"/>
        <w:autoSpaceDE w:val="0"/>
        <w:autoSpaceDN w:val="0"/>
        <w:adjustRightInd w:val="0"/>
        <w:jc w:val="both"/>
        <w:rPr>
          <w:rFonts w:ascii="Arial Narrow" w:hAnsi="Arial Narrow" w:cs="Tahoma"/>
          <w:i/>
          <w:color w:val="000000"/>
        </w:rPr>
      </w:pPr>
      <w:r>
        <w:rPr>
          <w:rFonts w:ascii="Arial" w:hAnsi="Arial" w:cs="Arial"/>
          <w:color w:val="000000"/>
          <w:sz w:val="22"/>
          <w:szCs w:val="22"/>
        </w:rPr>
        <w:t>C.2. Dokumenty stwierdzające, że osoby, kt</w:t>
      </w:r>
      <w:r>
        <w:rPr>
          <w:rFonts w:ascii="Arial" w:hAnsi="Arial" w:cs="Arial"/>
          <w:color w:val="000000"/>
          <w:sz w:val="22"/>
          <w:szCs w:val="22"/>
          <w:shd w:val="clear" w:color="auto" w:fill="FFFFFF"/>
        </w:rPr>
        <w:t>óre będą uczestniczyć w wykonywaniu zamówienia, posiadają wymagane uprawnienia, jeżeli ustawy nakładają obowiązek posiadania takich uprawnień.</w:t>
      </w:r>
      <w:r w:rsidR="00D80951" w:rsidRPr="00D80951">
        <w:rPr>
          <w:rFonts w:ascii="Arial" w:hAnsi="Arial" w:cs="Arial"/>
          <w:color w:val="000000"/>
          <w:highlight w:val="white"/>
        </w:rPr>
        <w:t xml:space="preserve"> </w:t>
      </w:r>
      <w:r w:rsidR="00D80951" w:rsidRPr="00D80951">
        <w:rPr>
          <w:rFonts w:ascii="Arial" w:hAnsi="Arial" w:cs="Arial"/>
          <w:color w:val="000000"/>
          <w:sz w:val="22"/>
          <w:szCs w:val="22"/>
          <w:highlight w:val="white"/>
        </w:rPr>
        <w:t xml:space="preserve">Wymagane jest, aby wykonawca dysponował w czasie </w:t>
      </w:r>
      <w:r w:rsidR="00D80951" w:rsidRPr="00D80951">
        <w:rPr>
          <w:rFonts w:ascii="Arial" w:hAnsi="Arial" w:cs="Arial"/>
          <w:color w:val="000000"/>
          <w:sz w:val="22"/>
          <w:szCs w:val="22"/>
        </w:rPr>
        <w:t>wykonywania przedmiotowego zamówienia osobą posiadającą odpowiednie uprawnienia budowlane wymagane przepisami ustawy Prawo budowlane</w:t>
      </w:r>
      <w:r w:rsidR="00D80951" w:rsidRPr="00B86BE8">
        <w:rPr>
          <w:rFonts w:ascii="Arial" w:hAnsi="Arial" w:cs="Arial"/>
          <w:color w:val="000000"/>
        </w:rPr>
        <w:t xml:space="preserve"> -</w:t>
      </w:r>
      <w:r w:rsidR="00D80951" w:rsidRPr="00B86BE8">
        <w:rPr>
          <w:rFonts w:ascii="Arial Narrow" w:hAnsi="Arial Narrow" w:cs="Tahoma"/>
          <w:i/>
          <w:color w:val="000000"/>
        </w:rPr>
        <w:t>zwłaszcza obejmującego osoby przeznaczone do pełnienia funkcji:</w:t>
      </w:r>
    </w:p>
    <w:p w:rsidR="00D80951" w:rsidRPr="00B86BE8" w:rsidRDefault="00D80951" w:rsidP="00D80951">
      <w:pPr>
        <w:widowControl w:val="0"/>
        <w:autoSpaceDE w:val="0"/>
        <w:autoSpaceDN w:val="0"/>
        <w:adjustRightInd w:val="0"/>
        <w:ind w:left="360"/>
        <w:jc w:val="both"/>
        <w:rPr>
          <w:rFonts w:ascii="Arial Narrow" w:hAnsi="Arial Narrow" w:cs="Tahoma"/>
          <w:i/>
          <w:color w:val="000000"/>
        </w:rPr>
      </w:pPr>
    </w:p>
    <w:p w:rsidR="00D80951" w:rsidRPr="00B86BE8" w:rsidRDefault="00D80951" w:rsidP="00D80951">
      <w:pPr>
        <w:ind w:left="1390" w:hanging="426"/>
        <w:jc w:val="both"/>
        <w:rPr>
          <w:rFonts w:ascii="Arial Narrow" w:hAnsi="Arial Narrow" w:cs="Tahoma"/>
          <w:i/>
          <w:color w:val="000000"/>
        </w:rPr>
      </w:pPr>
      <w:r w:rsidRPr="00B86BE8">
        <w:rPr>
          <w:rFonts w:ascii="Arial Narrow" w:hAnsi="Arial Narrow" w:cs="Tahoma"/>
          <w:i/>
          <w:color w:val="000000"/>
        </w:rPr>
        <w:t xml:space="preserve">1)  </w:t>
      </w:r>
      <w:r w:rsidRPr="00B86BE8">
        <w:rPr>
          <w:rFonts w:ascii="Arial Narrow" w:hAnsi="Arial Narrow" w:cs="Tahoma"/>
          <w:i/>
          <w:color w:val="000000"/>
          <w:u w:val="single"/>
        </w:rPr>
        <w:t>kierownika budowy,</w:t>
      </w:r>
      <w:r w:rsidRPr="00B86BE8">
        <w:rPr>
          <w:rFonts w:ascii="Arial Narrow" w:hAnsi="Arial Narrow" w:cs="Tahoma"/>
          <w:i/>
          <w:color w:val="000000"/>
        </w:rPr>
        <w:t xml:space="preserve"> posiadającego uprawnienia budowlane w specjalności konstrukcyjno – budowlanej bez   ograniczeń oraz minimum 3 letni staż pracy na stanowisku kierownika budowy,</w:t>
      </w:r>
    </w:p>
    <w:p w:rsidR="00D80951" w:rsidRPr="00B86BE8" w:rsidRDefault="00D80951" w:rsidP="00D80951">
      <w:pPr>
        <w:ind w:left="1390"/>
        <w:jc w:val="both"/>
        <w:rPr>
          <w:rFonts w:ascii="Arial Narrow" w:hAnsi="Arial Narrow" w:cs="Tahoma"/>
          <w:i/>
          <w:color w:val="000000"/>
        </w:rPr>
      </w:pPr>
      <w:r w:rsidRPr="00B86BE8">
        <w:rPr>
          <w:rFonts w:ascii="Arial Narrow" w:hAnsi="Arial Narrow" w:cs="Tahoma"/>
          <w:i/>
          <w:color w:val="000000"/>
        </w:rPr>
        <w:t>- wraz z informacjami na temat ich doświadczenia zawodowego (stażu pracy) oraz załączeniem dokumentów stwierdzających, że wskazane osoby mają prawo wykonywania funkcji w związku z wpisaniem jej na listę członków właściwej izby samorządu zawodowego na podstawie ustawy z dnia 15 grudnia 2000r. o samorządach zawodowych architektów, inżynierów budownictwa oraz urbanistów (Dz. U. z 2001 r., Nr 1, poz. 42 ze zm.),</w:t>
      </w:r>
    </w:p>
    <w:p w:rsidR="007F3BAC" w:rsidRDefault="007F3BAC">
      <w:pPr>
        <w:jc w:val="both"/>
        <w:rPr>
          <w:rFonts w:ascii="Arial Narrow" w:hAnsi="Arial Narrow" w:cs="Tahoma"/>
          <w:i/>
          <w:color w:val="000000"/>
        </w:rPr>
      </w:pP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jc w:val="both"/>
        <w:rPr>
          <w:rFonts w:ascii="Arial" w:hAnsi="Arial" w:cs="Arial"/>
          <w:b/>
          <w:bCs/>
          <w:color w:val="000000"/>
          <w:sz w:val="22"/>
          <w:szCs w:val="22"/>
        </w:rPr>
      </w:pPr>
      <w:r>
        <w:rPr>
          <w:rFonts w:ascii="Arial" w:hAnsi="Arial" w:cs="Arial"/>
          <w:b/>
          <w:bCs/>
          <w:color w:val="000000"/>
          <w:sz w:val="22"/>
          <w:szCs w:val="22"/>
        </w:rPr>
        <w:t xml:space="preserve"> </w:t>
      </w:r>
      <w:r>
        <w:rPr>
          <w:rFonts w:ascii="Arial" w:hAnsi="Arial" w:cs="Arial"/>
          <w:color w:val="000000"/>
          <w:sz w:val="22"/>
          <w:szCs w:val="22"/>
        </w:rPr>
        <w:t>D.W celu potwierdzenia spełnienia warunku znajdowania się przez wykonawcę w sytuacji    ekonomicznej i finansowej zapewniającej wykonanie zam</w:t>
      </w:r>
      <w:r>
        <w:rPr>
          <w:rFonts w:ascii="Arial" w:hAnsi="Arial" w:cs="Arial"/>
          <w:color w:val="000000"/>
          <w:sz w:val="22"/>
          <w:szCs w:val="22"/>
          <w:shd w:val="clear" w:color="auto" w:fill="FFFFFF"/>
        </w:rPr>
        <w:t>ówienia należy złożyć następujące dokumenty:</w:t>
      </w:r>
      <w:r>
        <w:rPr>
          <w:rFonts w:ascii="Arial" w:hAnsi="Arial" w:cs="Arial"/>
          <w:b/>
          <w:bCs/>
          <w:color w:val="000000"/>
          <w:sz w:val="22"/>
          <w:szCs w:val="22"/>
        </w:rPr>
        <w:t xml:space="preserve"> </w:t>
      </w:r>
    </w:p>
    <w:p w:rsidR="007F3BAC" w:rsidRDefault="007F3BAC">
      <w:pPr>
        <w:widowControl w:val="0"/>
        <w:autoSpaceDE w:val="0"/>
        <w:ind w:left="180"/>
        <w:jc w:val="both"/>
        <w:rPr>
          <w:rFonts w:ascii="Arial" w:hAnsi="Arial" w:cs="Arial"/>
          <w:color w:val="000000"/>
          <w:sz w:val="22"/>
          <w:szCs w:val="22"/>
        </w:rPr>
      </w:pPr>
      <w:r>
        <w:rPr>
          <w:rFonts w:ascii="Arial" w:hAnsi="Arial" w:cs="Arial"/>
          <w:color w:val="000000"/>
          <w:sz w:val="22"/>
          <w:szCs w:val="22"/>
        </w:rPr>
        <w:t xml:space="preserve"> </w:t>
      </w:r>
    </w:p>
    <w:p w:rsidR="007F3BAC" w:rsidRDefault="007F3BAC">
      <w:pPr>
        <w:widowControl w:val="0"/>
        <w:autoSpaceDE w:val="0"/>
        <w:ind w:left="180"/>
        <w:jc w:val="both"/>
        <w:rPr>
          <w:rFonts w:ascii="Arial" w:hAnsi="Arial" w:cs="Arial"/>
          <w:color w:val="000000"/>
          <w:sz w:val="22"/>
          <w:szCs w:val="22"/>
        </w:rPr>
      </w:pPr>
      <w:r>
        <w:rPr>
          <w:rFonts w:ascii="Arial" w:hAnsi="Arial" w:cs="Arial"/>
          <w:color w:val="000000"/>
          <w:sz w:val="22"/>
          <w:szCs w:val="22"/>
        </w:rPr>
        <w:t xml:space="preserve">D.1. Polisę, a w przypadku jej braku inny dokument potwierdzający, że wykonawca jest </w:t>
      </w:r>
    </w:p>
    <w:p w:rsidR="007F3BAC" w:rsidRDefault="007F3BAC">
      <w:pPr>
        <w:widowControl w:val="0"/>
        <w:autoSpaceDE w:val="0"/>
        <w:ind w:left="180"/>
        <w:jc w:val="both"/>
        <w:rPr>
          <w:rFonts w:ascii="Arial" w:hAnsi="Arial" w:cs="Arial"/>
          <w:color w:val="000000"/>
          <w:sz w:val="22"/>
          <w:szCs w:val="22"/>
        </w:rPr>
      </w:pPr>
      <w:r>
        <w:rPr>
          <w:rFonts w:ascii="Arial" w:hAnsi="Arial" w:cs="Arial"/>
          <w:color w:val="000000"/>
          <w:sz w:val="22"/>
          <w:szCs w:val="22"/>
        </w:rPr>
        <w:t xml:space="preserve">       ubezpieczony od odpowiedzialności cywilnej w zakresie prowadzonej działalności.</w:t>
      </w:r>
    </w:p>
    <w:p w:rsidR="007F3BAC" w:rsidRDefault="007F3BAC">
      <w:pPr>
        <w:widowControl w:val="0"/>
        <w:autoSpaceDE w:val="0"/>
        <w:jc w:val="both"/>
        <w:rPr>
          <w:rFonts w:ascii="Arial" w:hAnsi="Arial" w:cs="Arial"/>
          <w:color w:val="000000"/>
          <w:sz w:val="22"/>
          <w:szCs w:val="22"/>
        </w:rPr>
      </w:pPr>
      <w:r>
        <w:rPr>
          <w:rFonts w:ascii="Arial" w:hAnsi="Arial" w:cs="Arial"/>
          <w:color w:val="000000"/>
          <w:sz w:val="22"/>
          <w:szCs w:val="22"/>
        </w:rPr>
        <w:t xml:space="preserve"> </w:t>
      </w:r>
    </w:p>
    <w:p w:rsidR="00006CF4" w:rsidRDefault="00006CF4">
      <w:pPr>
        <w:widowControl w:val="0"/>
        <w:autoSpaceDE w:val="0"/>
        <w:jc w:val="both"/>
        <w:rPr>
          <w:rFonts w:ascii="Arial" w:hAnsi="Arial" w:cs="Arial"/>
          <w:b/>
          <w:bCs/>
          <w:color w:val="000000"/>
          <w:sz w:val="22"/>
          <w:szCs w:val="22"/>
        </w:rPr>
      </w:pPr>
    </w:p>
    <w:p w:rsidR="007F3BAC" w:rsidRDefault="007F3BAC">
      <w:pPr>
        <w:widowControl w:val="0"/>
        <w:autoSpaceDE w:val="0"/>
        <w:jc w:val="both"/>
        <w:rPr>
          <w:rFonts w:ascii="Arial" w:hAnsi="Arial" w:cs="Arial"/>
          <w:color w:val="000000"/>
          <w:sz w:val="22"/>
          <w:szCs w:val="22"/>
        </w:rPr>
      </w:pPr>
      <w:r>
        <w:rPr>
          <w:rFonts w:ascii="Arial" w:hAnsi="Arial" w:cs="Arial"/>
          <w:b/>
          <w:bCs/>
          <w:color w:val="000000"/>
          <w:sz w:val="22"/>
          <w:szCs w:val="22"/>
        </w:rPr>
        <w:t>E.</w:t>
      </w:r>
      <w:r>
        <w:rPr>
          <w:rFonts w:ascii="Arial" w:hAnsi="Arial" w:cs="Arial"/>
          <w:color w:val="000000"/>
          <w:sz w:val="22"/>
          <w:szCs w:val="22"/>
        </w:rPr>
        <w:t xml:space="preserve"> Wykonawca zamieszkały poza terytorium Rzeczypospolitej Polskiej:</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jc w:val="both"/>
        <w:rPr>
          <w:rFonts w:ascii="Arial" w:hAnsi="Arial" w:cs="Arial"/>
          <w:color w:val="000000"/>
          <w:sz w:val="22"/>
          <w:szCs w:val="22"/>
        </w:rPr>
      </w:pPr>
    </w:p>
    <w:p w:rsidR="007F3BAC" w:rsidRDefault="007F3BAC" w:rsidP="007F3BAC">
      <w:pPr>
        <w:widowControl w:val="0"/>
        <w:numPr>
          <w:ilvl w:val="0"/>
          <w:numId w:val="15"/>
        </w:numPr>
        <w:tabs>
          <w:tab w:val="left" w:pos="727"/>
        </w:tabs>
        <w:autoSpaceDE w:val="0"/>
        <w:jc w:val="both"/>
        <w:rPr>
          <w:rFonts w:ascii="Arial" w:hAnsi="Arial" w:cs="Arial"/>
          <w:color w:val="000000"/>
          <w:sz w:val="22"/>
          <w:szCs w:val="22"/>
        </w:rPr>
      </w:pPr>
      <w:r>
        <w:rPr>
          <w:rFonts w:ascii="Arial" w:hAnsi="Arial" w:cs="Arial"/>
          <w:color w:val="000000"/>
          <w:sz w:val="22"/>
          <w:szCs w:val="22"/>
        </w:rPr>
        <w:t>Zamiast dokument</w:t>
      </w:r>
      <w:r>
        <w:rPr>
          <w:rFonts w:ascii="Arial" w:hAnsi="Arial" w:cs="Arial"/>
          <w:color w:val="000000"/>
          <w:sz w:val="22"/>
          <w:szCs w:val="22"/>
          <w:shd w:val="clear" w:color="auto" w:fill="FFFFFF"/>
        </w:rPr>
        <w:t>ów, o których mowa w pkt.</w:t>
      </w:r>
      <w:r>
        <w:rPr>
          <w:rFonts w:ascii="Arial" w:hAnsi="Arial" w:cs="Arial"/>
          <w:color w:val="000000"/>
          <w:sz w:val="22"/>
          <w:szCs w:val="22"/>
        </w:rPr>
        <w:t xml:space="preserve"> </w:t>
      </w:r>
      <w:r>
        <w:rPr>
          <w:rFonts w:ascii="Arial" w:hAnsi="Arial" w:cs="Arial"/>
          <w:color w:val="000000"/>
          <w:sz w:val="22"/>
          <w:szCs w:val="22"/>
          <w:shd w:val="clear" w:color="auto" w:fill="FFFFFF"/>
        </w:rPr>
        <w:t>B.1), B.3), B.5)</w:t>
      </w:r>
      <w:r>
        <w:rPr>
          <w:rFonts w:ascii="Arial" w:hAnsi="Arial" w:cs="Arial"/>
          <w:color w:val="000000"/>
          <w:sz w:val="22"/>
          <w:szCs w:val="22"/>
        </w:rPr>
        <w:t xml:space="preserve"> składa dokument lub dokumenty, wystawione w kraju, w którym ma siedzibę lub miejsce zamieszkania, potwierdzające odpowiednio, że:</w:t>
      </w:r>
    </w:p>
    <w:p w:rsidR="000B240B" w:rsidRDefault="000B240B">
      <w:pPr>
        <w:widowControl w:val="0"/>
        <w:autoSpaceDE w:val="0"/>
        <w:ind w:left="784"/>
        <w:jc w:val="both"/>
        <w:rPr>
          <w:rFonts w:ascii="Arial" w:hAnsi="Arial" w:cs="Arial"/>
          <w:color w:val="000000"/>
          <w:sz w:val="22"/>
          <w:szCs w:val="22"/>
        </w:rPr>
      </w:pPr>
    </w:p>
    <w:p w:rsidR="007F3BAC" w:rsidRDefault="007F3BAC">
      <w:pPr>
        <w:widowControl w:val="0"/>
        <w:autoSpaceDE w:val="0"/>
        <w:ind w:left="784"/>
        <w:jc w:val="both"/>
        <w:rPr>
          <w:rFonts w:ascii="Arial" w:hAnsi="Arial" w:cs="Arial"/>
          <w:color w:val="000000"/>
          <w:sz w:val="22"/>
          <w:szCs w:val="22"/>
        </w:rPr>
      </w:pPr>
      <w:r>
        <w:rPr>
          <w:rFonts w:ascii="Arial" w:hAnsi="Arial" w:cs="Arial"/>
          <w:color w:val="000000"/>
          <w:sz w:val="22"/>
          <w:szCs w:val="22"/>
        </w:rPr>
        <w:t>1) nie otwarto jego likwidacji ani nie ogłoszono upadłości - wystawiony nie wcześniej niż 6 miesięcy przed upływem terminu składania ofert.</w:t>
      </w:r>
    </w:p>
    <w:p w:rsidR="007F3BAC" w:rsidRDefault="007F3BAC">
      <w:pPr>
        <w:widowControl w:val="0"/>
        <w:autoSpaceDE w:val="0"/>
        <w:ind w:left="784"/>
        <w:jc w:val="both"/>
        <w:rPr>
          <w:rFonts w:ascii="Arial" w:hAnsi="Arial" w:cs="Arial"/>
          <w:color w:val="000000"/>
          <w:sz w:val="22"/>
          <w:szCs w:val="22"/>
        </w:rPr>
      </w:pPr>
      <w:r>
        <w:rPr>
          <w:rFonts w:ascii="Arial" w:hAnsi="Arial" w:cs="Arial"/>
          <w:color w:val="000000"/>
          <w:sz w:val="22"/>
          <w:szCs w:val="22"/>
        </w:rP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7F3BAC" w:rsidRDefault="007F3BAC">
      <w:pPr>
        <w:widowControl w:val="0"/>
        <w:autoSpaceDE w:val="0"/>
        <w:ind w:left="784"/>
        <w:jc w:val="both"/>
        <w:rPr>
          <w:rFonts w:ascii="Arial" w:hAnsi="Arial" w:cs="Arial"/>
          <w:color w:val="000000"/>
          <w:sz w:val="22"/>
          <w:szCs w:val="22"/>
        </w:rPr>
      </w:pPr>
      <w:r>
        <w:rPr>
          <w:rFonts w:ascii="Arial" w:hAnsi="Arial" w:cs="Arial"/>
          <w:color w:val="000000"/>
          <w:sz w:val="22"/>
          <w:szCs w:val="22"/>
        </w:rPr>
        <w:t xml:space="preserve">3) nie orzeczono wobec niego zakazu ubiegania się o zamówienie - wystawiony nie wcześniej niż 6 miesięcy przed upływem terminu składania ofert. </w:t>
      </w:r>
    </w:p>
    <w:p w:rsidR="007F3BAC" w:rsidRDefault="007F3BAC">
      <w:pPr>
        <w:widowControl w:val="0"/>
        <w:autoSpaceDE w:val="0"/>
        <w:jc w:val="both"/>
        <w:rPr>
          <w:rFonts w:ascii="Arial" w:hAnsi="Arial" w:cs="Arial"/>
          <w:color w:val="000000"/>
          <w:sz w:val="22"/>
          <w:szCs w:val="22"/>
        </w:rPr>
      </w:pPr>
    </w:p>
    <w:p w:rsidR="007F3BAC" w:rsidRDefault="007F3BAC" w:rsidP="007F3BAC">
      <w:pPr>
        <w:widowControl w:val="0"/>
        <w:numPr>
          <w:ilvl w:val="0"/>
          <w:numId w:val="15"/>
        </w:numPr>
        <w:tabs>
          <w:tab w:val="left" w:pos="727"/>
        </w:tabs>
        <w:autoSpaceDE w:val="0"/>
        <w:jc w:val="both"/>
        <w:rPr>
          <w:rFonts w:ascii="Arial" w:hAnsi="Arial" w:cs="Arial"/>
          <w:color w:val="000000"/>
          <w:sz w:val="22"/>
          <w:szCs w:val="22"/>
        </w:rPr>
      </w:pPr>
      <w:r>
        <w:rPr>
          <w:rFonts w:ascii="Arial" w:hAnsi="Arial" w:cs="Arial"/>
          <w:color w:val="000000"/>
          <w:sz w:val="22"/>
          <w:szCs w:val="22"/>
        </w:rPr>
        <w:t>Zamiast dokumentu, o kt</w:t>
      </w:r>
      <w:r>
        <w:rPr>
          <w:rFonts w:ascii="Arial" w:hAnsi="Arial" w:cs="Arial"/>
          <w:color w:val="000000"/>
          <w:sz w:val="22"/>
          <w:szCs w:val="22"/>
          <w:shd w:val="clear" w:color="auto" w:fill="FFFFFF"/>
        </w:rPr>
        <w:t>órym mowa w pkt.</w:t>
      </w:r>
      <w:r>
        <w:rPr>
          <w:rFonts w:ascii="Arial" w:hAnsi="Arial" w:cs="Arial"/>
          <w:color w:val="000000"/>
          <w:sz w:val="22"/>
          <w:szCs w:val="22"/>
        </w:rPr>
        <w:t xml:space="preserve"> </w:t>
      </w:r>
      <w:r>
        <w:rPr>
          <w:rFonts w:ascii="Arial" w:hAnsi="Arial" w:cs="Arial"/>
          <w:color w:val="000000"/>
          <w:sz w:val="22"/>
          <w:szCs w:val="22"/>
          <w:shd w:val="clear" w:color="auto" w:fill="FFFFFF"/>
        </w:rPr>
        <w:t>B.4)</w:t>
      </w:r>
      <w:r>
        <w:rPr>
          <w:rFonts w:ascii="Arial" w:hAnsi="Arial" w:cs="Arial"/>
          <w:color w:val="000000"/>
          <w:sz w:val="22"/>
          <w:szCs w:val="22"/>
        </w:rPr>
        <w:t xml:space="preserve"> składa zaświadczenie właściwego organu sądowego lub administracyjnego kraju pochodzenia albo zamieszkania osoby, której dokumenty dotyczą, w zakresie określonym w art. 24 ust. 1 pkt 4-8 ustawy Prawo zamówień publicznych - wystawiony nie wcześniej niż 6 miesięcy przed upływem terminu składania ofert.</w:t>
      </w:r>
    </w:p>
    <w:p w:rsidR="007F3BAC" w:rsidRDefault="007F3BAC">
      <w:pPr>
        <w:widowControl w:val="0"/>
        <w:autoSpaceDE w:val="0"/>
        <w:ind w:left="180"/>
        <w:jc w:val="both"/>
        <w:rPr>
          <w:rFonts w:ascii="Arial" w:hAnsi="Arial" w:cs="Arial"/>
          <w:color w:val="000000"/>
          <w:sz w:val="22"/>
          <w:szCs w:val="22"/>
        </w:rPr>
      </w:pPr>
      <w:r>
        <w:rPr>
          <w:rFonts w:ascii="Arial" w:hAnsi="Arial" w:cs="Arial"/>
          <w:color w:val="000000"/>
          <w:sz w:val="22"/>
          <w:szCs w:val="22"/>
        </w:rPr>
        <w:t xml:space="preserve"> </w:t>
      </w:r>
    </w:p>
    <w:p w:rsidR="007F3BAC" w:rsidRDefault="007F3BAC" w:rsidP="007F3BAC">
      <w:pPr>
        <w:widowControl w:val="0"/>
        <w:numPr>
          <w:ilvl w:val="0"/>
          <w:numId w:val="15"/>
        </w:numPr>
        <w:tabs>
          <w:tab w:val="left" w:pos="727"/>
        </w:tabs>
        <w:autoSpaceDE w:val="0"/>
        <w:jc w:val="both"/>
        <w:rPr>
          <w:rFonts w:ascii="Arial" w:hAnsi="Arial" w:cs="Arial"/>
          <w:color w:val="000000"/>
          <w:sz w:val="22"/>
          <w:szCs w:val="22"/>
        </w:rPr>
      </w:pPr>
      <w:r>
        <w:rPr>
          <w:rFonts w:ascii="Arial" w:hAnsi="Arial" w:cs="Arial"/>
          <w:color w:val="000000"/>
          <w:sz w:val="22"/>
          <w:szCs w:val="22"/>
        </w:rPr>
        <w:t>Pozostałe dokumenty składa zgodnie z wytycznymi Zamawiającego.</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ind w:left="180"/>
        <w:jc w:val="both"/>
        <w:rPr>
          <w:rFonts w:ascii="Arial" w:hAnsi="Arial" w:cs="Arial"/>
          <w:color w:val="000000"/>
          <w:sz w:val="22"/>
          <w:szCs w:val="22"/>
          <w:shd w:val="clear" w:color="auto" w:fill="FFFFFF"/>
        </w:rPr>
      </w:pPr>
      <w:r>
        <w:rPr>
          <w:rFonts w:ascii="Arial" w:hAnsi="Arial" w:cs="Arial"/>
          <w:color w:val="000000"/>
          <w:sz w:val="22"/>
          <w:szCs w:val="22"/>
        </w:rPr>
        <w:t>Jeżeli w kraju pochodzenia osoby lub w kraju, w kt</w:t>
      </w:r>
      <w:r>
        <w:rPr>
          <w:rFonts w:ascii="Arial" w:hAnsi="Arial" w:cs="Arial"/>
          <w:color w:val="000000"/>
          <w:sz w:val="22"/>
          <w:szCs w:val="22"/>
          <w:shd w:val="clear" w:color="auto" w:fill="FFFFFF"/>
        </w:rPr>
        <w:t>órym wykonawca ma siedzibę lub miejsce zamieszkania, nie wydaje się dokumentów wskazanych w niniejszym pkt. „E"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 wystawionych nie wcześniej niż w terminach określonych w niniejszym pkt. „E".</w:t>
      </w:r>
    </w:p>
    <w:p w:rsidR="007F3BAC" w:rsidRDefault="007F3BAC">
      <w:pPr>
        <w:widowControl w:val="0"/>
        <w:autoSpaceDE w:val="0"/>
        <w:jc w:val="both"/>
        <w:rPr>
          <w:rFonts w:ascii="Arial" w:hAnsi="Arial" w:cs="Arial"/>
          <w:color w:val="000000"/>
          <w:sz w:val="22"/>
          <w:szCs w:val="22"/>
        </w:rPr>
      </w:pPr>
    </w:p>
    <w:p w:rsidR="00894960" w:rsidRDefault="00894960">
      <w:pPr>
        <w:widowControl w:val="0"/>
        <w:autoSpaceDE w:val="0"/>
        <w:jc w:val="both"/>
        <w:rPr>
          <w:rFonts w:ascii="Arial" w:hAnsi="Arial" w:cs="Arial"/>
          <w:color w:val="000000"/>
          <w:sz w:val="22"/>
          <w:szCs w:val="22"/>
        </w:rPr>
      </w:pPr>
    </w:p>
    <w:p w:rsidR="00894960" w:rsidRDefault="00894960">
      <w:pPr>
        <w:widowControl w:val="0"/>
        <w:autoSpaceDE w:val="0"/>
        <w:jc w:val="both"/>
        <w:rPr>
          <w:rFonts w:ascii="Arial" w:hAnsi="Arial" w:cs="Arial"/>
          <w:color w:val="000000"/>
          <w:sz w:val="22"/>
          <w:szCs w:val="22"/>
        </w:rPr>
      </w:pPr>
    </w:p>
    <w:p w:rsidR="00894960" w:rsidRDefault="00894960">
      <w:pPr>
        <w:widowControl w:val="0"/>
        <w:autoSpaceDE w:val="0"/>
        <w:jc w:val="both"/>
        <w:rPr>
          <w:rFonts w:ascii="Arial" w:hAnsi="Arial" w:cs="Arial"/>
          <w:color w:val="000000"/>
          <w:sz w:val="22"/>
          <w:szCs w:val="22"/>
        </w:rPr>
      </w:pPr>
    </w:p>
    <w:p w:rsidR="00894960" w:rsidRDefault="00894960">
      <w:pPr>
        <w:widowControl w:val="0"/>
        <w:autoSpaceDE w:val="0"/>
        <w:jc w:val="both"/>
        <w:rPr>
          <w:rFonts w:ascii="Arial" w:hAnsi="Arial" w:cs="Arial"/>
          <w:color w:val="000000"/>
          <w:sz w:val="22"/>
          <w:szCs w:val="22"/>
        </w:rPr>
      </w:pPr>
    </w:p>
    <w:p w:rsidR="00894960" w:rsidRDefault="00894960">
      <w:pPr>
        <w:widowControl w:val="0"/>
        <w:autoSpaceDE w:val="0"/>
        <w:jc w:val="both"/>
        <w:rPr>
          <w:rFonts w:ascii="Arial" w:hAnsi="Arial" w:cs="Arial"/>
          <w:color w:val="000000"/>
          <w:sz w:val="22"/>
          <w:szCs w:val="22"/>
        </w:rPr>
      </w:pPr>
    </w:p>
    <w:p w:rsidR="00894960" w:rsidRDefault="00894960">
      <w:pPr>
        <w:widowControl w:val="0"/>
        <w:autoSpaceDE w:val="0"/>
        <w:jc w:val="both"/>
        <w:rPr>
          <w:rFonts w:ascii="Arial" w:hAnsi="Arial" w:cs="Arial"/>
          <w:color w:val="000000"/>
          <w:sz w:val="22"/>
          <w:szCs w:val="22"/>
        </w:rPr>
      </w:pPr>
    </w:p>
    <w:p w:rsidR="007F3BAC" w:rsidRDefault="007F3BAC">
      <w:pPr>
        <w:widowControl w:val="0"/>
        <w:autoSpaceDE w:val="0"/>
        <w:jc w:val="both"/>
        <w:rPr>
          <w:rFonts w:ascii="Arial" w:hAnsi="Arial" w:cs="Arial"/>
          <w:color w:val="000000"/>
          <w:sz w:val="22"/>
          <w:szCs w:val="22"/>
        </w:rPr>
      </w:pPr>
      <w:r>
        <w:rPr>
          <w:rFonts w:ascii="Arial" w:hAnsi="Arial" w:cs="Arial"/>
          <w:b/>
          <w:bCs/>
          <w:color w:val="000000"/>
          <w:sz w:val="22"/>
          <w:szCs w:val="22"/>
        </w:rPr>
        <w:t>F.</w:t>
      </w:r>
      <w:r>
        <w:rPr>
          <w:rFonts w:ascii="Arial" w:hAnsi="Arial" w:cs="Arial"/>
          <w:color w:val="000000"/>
          <w:sz w:val="22"/>
          <w:szCs w:val="22"/>
        </w:rPr>
        <w:t xml:space="preserve"> Dokumenty wymagane w przypadku składania oferty wspólnej: </w:t>
      </w:r>
    </w:p>
    <w:p w:rsidR="007F3BAC" w:rsidRDefault="007F3BAC">
      <w:pPr>
        <w:widowControl w:val="0"/>
        <w:autoSpaceDE w:val="0"/>
        <w:jc w:val="both"/>
        <w:rPr>
          <w:rFonts w:ascii="Arial" w:hAnsi="Arial" w:cs="Arial"/>
          <w:color w:val="000000"/>
          <w:sz w:val="22"/>
          <w:szCs w:val="22"/>
        </w:rPr>
      </w:pPr>
    </w:p>
    <w:p w:rsidR="007F3BAC" w:rsidRDefault="007F3BAC" w:rsidP="007F3BAC">
      <w:pPr>
        <w:widowControl w:val="0"/>
        <w:numPr>
          <w:ilvl w:val="0"/>
          <w:numId w:val="19"/>
        </w:numPr>
        <w:tabs>
          <w:tab w:val="left" w:pos="727"/>
        </w:tabs>
        <w:autoSpaceDE w:val="0"/>
        <w:jc w:val="both"/>
        <w:rPr>
          <w:rFonts w:ascii="Arial" w:hAnsi="Arial" w:cs="Arial"/>
          <w:color w:val="000000"/>
          <w:sz w:val="22"/>
          <w:szCs w:val="22"/>
        </w:rPr>
      </w:pPr>
      <w:r>
        <w:rPr>
          <w:rFonts w:ascii="Arial" w:hAnsi="Arial" w:cs="Arial"/>
          <w:color w:val="000000"/>
          <w:sz w:val="22"/>
          <w:szCs w:val="22"/>
        </w:rPr>
        <w:t>Wykonawcy mogą wspólnie ubiegać się o udzielenie zamówienia, w takim przypadku dla ustanowionego pełnomocnika do oferty należy załączyć pełnomocnictwo do reprezentowania w postępowaniu lub do reprezentowania w postępowaniu i zawarcia umowy</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ind w:left="708"/>
        <w:jc w:val="both"/>
        <w:rPr>
          <w:rFonts w:ascii="Arial" w:hAnsi="Arial" w:cs="Arial"/>
          <w:color w:val="000000"/>
          <w:sz w:val="22"/>
          <w:szCs w:val="22"/>
        </w:rPr>
      </w:pPr>
      <w:r>
        <w:rPr>
          <w:rFonts w:ascii="Arial" w:hAnsi="Arial" w:cs="Arial"/>
          <w:color w:val="000000"/>
          <w:sz w:val="22"/>
          <w:szCs w:val="22"/>
        </w:rPr>
        <w:t xml:space="preserve">Oferta winna zawierać: oświadczenia i dokumenty opisane w pkt B ( z wyłączeniem pkt. B2) oraz opisane w </w:t>
      </w:r>
      <w:r>
        <w:rPr>
          <w:rFonts w:ascii="Arial" w:hAnsi="Arial" w:cs="Arial"/>
          <w:color w:val="000000"/>
          <w:sz w:val="22"/>
          <w:szCs w:val="22"/>
          <w:shd w:val="clear" w:color="auto" w:fill="FFFFFF"/>
        </w:rPr>
        <w:t>pkt</w:t>
      </w:r>
      <w:r>
        <w:rPr>
          <w:rFonts w:ascii="Arial" w:hAnsi="Arial" w:cs="Arial"/>
          <w:color w:val="000000"/>
          <w:sz w:val="22"/>
          <w:szCs w:val="22"/>
        </w:rPr>
        <w:t xml:space="preserve"> D dla każdego partnera z osobna, pozostałe dokumenty składane są wspólnie. </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jc w:val="both"/>
        <w:rPr>
          <w:rFonts w:ascii="Arial" w:hAnsi="Arial" w:cs="Arial"/>
          <w:color w:val="000000"/>
          <w:sz w:val="22"/>
          <w:szCs w:val="22"/>
        </w:rPr>
      </w:pPr>
      <w:r>
        <w:rPr>
          <w:rFonts w:ascii="Arial" w:hAnsi="Arial" w:cs="Arial"/>
          <w:b/>
          <w:bCs/>
          <w:color w:val="000000"/>
          <w:sz w:val="22"/>
          <w:szCs w:val="22"/>
        </w:rPr>
        <w:t xml:space="preserve">G. </w:t>
      </w:r>
      <w:r>
        <w:rPr>
          <w:rFonts w:ascii="Arial" w:hAnsi="Arial" w:cs="Arial"/>
          <w:color w:val="000000"/>
          <w:sz w:val="22"/>
          <w:szCs w:val="22"/>
        </w:rPr>
        <w:t>Postanowienia dotyczące składanych dokumentów</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ind w:left="180"/>
        <w:jc w:val="both"/>
        <w:rPr>
          <w:rFonts w:ascii="Arial" w:hAnsi="Arial" w:cs="Arial"/>
          <w:color w:val="000000"/>
          <w:sz w:val="22"/>
          <w:szCs w:val="22"/>
        </w:rPr>
      </w:pPr>
      <w:r>
        <w:rPr>
          <w:rFonts w:ascii="Arial" w:hAnsi="Arial" w:cs="Arial"/>
          <w:color w:val="000000"/>
          <w:sz w:val="22"/>
          <w:szCs w:val="22"/>
        </w:rPr>
        <w:t xml:space="preserve">G.1. Wyżej wymienione dokumenty opisane w pkt. B – E mogą być złożone w formie  </w:t>
      </w:r>
    </w:p>
    <w:p w:rsidR="007F3BAC" w:rsidRDefault="007F3BAC">
      <w:pPr>
        <w:widowControl w:val="0"/>
        <w:autoSpaceDE w:val="0"/>
        <w:ind w:left="180"/>
        <w:jc w:val="both"/>
        <w:rPr>
          <w:rFonts w:ascii="Arial" w:hAnsi="Arial" w:cs="Arial"/>
          <w:color w:val="000000"/>
          <w:sz w:val="22"/>
          <w:szCs w:val="22"/>
        </w:rPr>
      </w:pPr>
      <w:r>
        <w:rPr>
          <w:rFonts w:ascii="Arial" w:hAnsi="Arial" w:cs="Arial"/>
          <w:color w:val="000000"/>
          <w:sz w:val="22"/>
          <w:szCs w:val="22"/>
        </w:rPr>
        <w:t xml:space="preserve">       oryginałów lub kserokopii potwierdzonych za zgodność przez Wykonawcę lub osobę / </w:t>
      </w:r>
    </w:p>
    <w:p w:rsidR="007F3BAC" w:rsidRDefault="007F3BAC">
      <w:pPr>
        <w:widowControl w:val="0"/>
        <w:autoSpaceDE w:val="0"/>
        <w:ind w:left="180"/>
        <w:jc w:val="both"/>
        <w:rPr>
          <w:rFonts w:ascii="Arial" w:hAnsi="Arial" w:cs="Arial"/>
          <w:color w:val="000000"/>
          <w:sz w:val="22"/>
          <w:szCs w:val="22"/>
        </w:rPr>
      </w:pPr>
      <w:r>
        <w:rPr>
          <w:rFonts w:ascii="Arial" w:hAnsi="Arial" w:cs="Arial"/>
          <w:color w:val="000000"/>
          <w:sz w:val="22"/>
          <w:szCs w:val="22"/>
        </w:rPr>
        <w:t xml:space="preserve">       osoby uprawnione do podpisania oferty z dopiskiem "za zgodność z oryginałem".</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ind w:left="180"/>
        <w:jc w:val="both"/>
        <w:rPr>
          <w:rFonts w:ascii="Arial" w:hAnsi="Arial" w:cs="Arial"/>
          <w:color w:val="000000"/>
          <w:sz w:val="22"/>
          <w:szCs w:val="22"/>
        </w:rPr>
      </w:pPr>
      <w:r>
        <w:rPr>
          <w:rFonts w:ascii="Arial" w:hAnsi="Arial" w:cs="Arial"/>
          <w:color w:val="000000"/>
          <w:sz w:val="22"/>
          <w:szCs w:val="22"/>
        </w:rPr>
        <w:t xml:space="preserve">G.2. Dokumenty sporządzone w języku obcym są składane wraz z tłumaczeniem na język </w:t>
      </w:r>
    </w:p>
    <w:p w:rsidR="007F3BAC" w:rsidRDefault="007F3BAC">
      <w:pPr>
        <w:widowControl w:val="0"/>
        <w:autoSpaceDE w:val="0"/>
        <w:ind w:left="180"/>
        <w:jc w:val="both"/>
        <w:rPr>
          <w:rFonts w:ascii="Arial" w:hAnsi="Arial" w:cs="Arial"/>
          <w:color w:val="000000"/>
          <w:sz w:val="22"/>
          <w:szCs w:val="22"/>
        </w:rPr>
      </w:pPr>
      <w:r>
        <w:rPr>
          <w:rFonts w:ascii="Arial" w:hAnsi="Arial" w:cs="Arial"/>
          <w:color w:val="000000"/>
          <w:sz w:val="22"/>
          <w:szCs w:val="22"/>
        </w:rPr>
        <w:t xml:space="preserve">        polski, poświadczonym przez wykonawcę .</w:t>
      </w:r>
    </w:p>
    <w:p w:rsidR="00006CF4" w:rsidRDefault="007F3BAC">
      <w:pPr>
        <w:widowControl w:val="0"/>
        <w:autoSpaceDE w:val="0"/>
        <w:jc w:val="both"/>
        <w:rPr>
          <w:rFonts w:ascii="Arial" w:hAnsi="Arial" w:cs="Arial"/>
          <w:b/>
          <w:bCs/>
          <w:color w:val="000000"/>
          <w:sz w:val="22"/>
          <w:szCs w:val="22"/>
        </w:rPr>
      </w:pPr>
      <w:r>
        <w:rPr>
          <w:rFonts w:ascii="Arial" w:hAnsi="Arial" w:cs="Arial"/>
          <w:b/>
          <w:bCs/>
          <w:color w:val="000000"/>
          <w:sz w:val="22"/>
          <w:szCs w:val="22"/>
        </w:rPr>
        <w:t xml:space="preserve">VII. Informacja o sposobie porozumiewania się zamawiającego z wykonawcami oraz </w:t>
      </w:r>
    </w:p>
    <w:p w:rsidR="00006CF4" w:rsidRDefault="00006CF4">
      <w:pPr>
        <w:widowControl w:val="0"/>
        <w:autoSpaceDE w:val="0"/>
        <w:jc w:val="both"/>
        <w:rPr>
          <w:rFonts w:ascii="Arial" w:hAnsi="Arial" w:cs="Arial"/>
          <w:b/>
          <w:bCs/>
          <w:color w:val="000000"/>
          <w:sz w:val="22"/>
          <w:szCs w:val="22"/>
        </w:rPr>
      </w:pPr>
      <w:r>
        <w:rPr>
          <w:rFonts w:ascii="Arial" w:hAnsi="Arial" w:cs="Arial"/>
          <w:b/>
          <w:bCs/>
          <w:color w:val="000000"/>
          <w:sz w:val="22"/>
          <w:szCs w:val="22"/>
        </w:rPr>
        <w:t xml:space="preserve">      </w:t>
      </w:r>
      <w:r w:rsidR="007F3BAC">
        <w:rPr>
          <w:rFonts w:ascii="Arial" w:hAnsi="Arial" w:cs="Arial"/>
          <w:b/>
          <w:bCs/>
          <w:color w:val="000000"/>
          <w:sz w:val="22"/>
          <w:szCs w:val="22"/>
        </w:rPr>
        <w:t xml:space="preserve">przekazywania oświadczeń lub dokumentów, a także wskazanie osób uprawnionych </w:t>
      </w:r>
    </w:p>
    <w:p w:rsidR="007F3BAC" w:rsidRDefault="00006CF4">
      <w:pPr>
        <w:widowControl w:val="0"/>
        <w:autoSpaceDE w:val="0"/>
        <w:jc w:val="both"/>
        <w:rPr>
          <w:rFonts w:ascii="Arial" w:hAnsi="Arial" w:cs="Arial"/>
          <w:b/>
          <w:bCs/>
          <w:color w:val="000000"/>
          <w:sz w:val="22"/>
          <w:szCs w:val="22"/>
        </w:rPr>
      </w:pPr>
      <w:r>
        <w:rPr>
          <w:rFonts w:ascii="Arial" w:hAnsi="Arial" w:cs="Arial"/>
          <w:b/>
          <w:bCs/>
          <w:color w:val="000000"/>
          <w:sz w:val="22"/>
          <w:szCs w:val="22"/>
        </w:rPr>
        <w:t xml:space="preserve">      </w:t>
      </w:r>
      <w:r w:rsidR="007F3BAC">
        <w:rPr>
          <w:rFonts w:ascii="Arial" w:hAnsi="Arial" w:cs="Arial"/>
          <w:b/>
          <w:bCs/>
          <w:color w:val="000000"/>
          <w:sz w:val="22"/>
          <w:szCs w:val="22"/>
        </w:rPr>
        <w:t xml:space="preserve">do porozumiewania się z wykonawcami </w:t>
      </w:r>
    </w:p>
    <w:p w:rsidR="007F3BAC" w:rsidRDefault="007F3BAC">
      <w:pPr>
        <w:widowControl w:val="0"/>
        <w:autoSpaceDE w:val="0"/>
        <w:jc w:val="both"/>
        <w:rPr>
          <w:rFonts w:ascii="Arial" w:hAnsi="Arial" w:cs="Arial"/>
          <w:b/>
          <w:bCs/>
          <w:color w:val="000000"/>
          <w:sz w:val="22"/>
          <w:szCs w:val="22"/>
        </w:rPr>
      </w:pPr>
    </w:p>
    <w:p w:rsidR="007F3BAC" w:rsidRDefault="007F3BAC">
      <w:pPr>
        <w:widowControl w:val="0"/>
        <w:autoSpaceDE w:val="0"/>
        <w:jc w:val="both"/>
        <w:rPr>
          <w:rFonts w:ascii="Arial" w:hAnsi="Arial" w:cs="Arial"/>
          <w:color w:val="000000"/>
          <w:sz w:val="22"/>
          <w:szCs w:val="22"/>
        </w:rPr>
      </w:pPr>
    </w:p>
    <w:p w:rsidR="007F3BAC" w:rsidRDefault="007F3BAC">
      <w:pPr>
        <w:widowControl w:val="0"/>
        <w:numPr>
          <w:ilvl w:val="0"/>
          <w:numId w:val="3"/>
        </w:numPr>
        <w:tabs>
          <w:tab w:val="left" w:pos="567"/>
        </w:tabs>
        <w:autoSpaceDE w:val="0"/>
        <w:jc w:val="both"/>
        <w:rPr>
          <w:rFonts w:ascii="Arial" w:hAnsi="Arial" w:cs="Arial"/>
          <w:color w:val="000000"/>
          <w:sz w:val="22"/>
          <w:szCs w:val="22"/>
        </w:rPr>
      </w:pPr>
      <w:r>
        <w:rPr>
          <w:rFonts w:ascii="Arial" w:hAnsi="Arial" w:cs="Arial"/>
          <w:color w:val="000000"/>
          <w:sz w:val="22"/>
          <w:szCs w:val="22"/>
        </w:rPr>
        <w:t>Wszelkie oświadczenia, wnioski, zawiadomienia oraz informacje Zamawiający i Wykonawcy przekazują pisemnie. Pytania muszą być skierowane na: Adres zamawiającego podany w pkt. I niniejszej specyfikacji istotnych warunk</w:t>
      </w:r>
      <w:r>
        <w:rPr>
          <w:rFonts w:ascii="Arial" w:hAnsi="Arial" w:cs="Arial"/>
          <w:color w:val="000000"/>
          <w:sz w:val="22"/>
          <w:szCs w:val="22"/>
          <w:shd w:val="clear" w:color="auto" w:fill="FFFFFF"/>
        </w:rPr>
        <w:t>ów zamówienia.</w:t>
      </w:r>
      <w:r>
        <w:rPr>
          <w:rFonts w:ascii="Arial" w:hAnsi="Arial" w:cs="Arial"/>
          <w:color w:val="000000"/>
          <w:sz w:val="22"/>
          <w:szCs w:val="22"/>
        </w:rPr>
        <w:t xml:space="preserve"> </w:t>
      </w:r>
    </w:p>
    <w:p w:rsidR="007F3BAC" w:rsidRDefault="007F3BAC">
      <w:pPr>
        <w:widowControl w:val="0"/>
        <w:autoSpaceDE w:val="0"/>
        <w:jc w:val="both"/>
        <w:rPr>
          <w:rFonts w:ascii="Arial" w:hAnsi="Arial" w:cs="Arial"/>
          <w:color w:val="000000"/>
          <w:sz w:val="22"/>
          <w:szCs w:val="22"/>
        </w:rPr>
      </w:pPr>
    </w:p>
    <w:p w:rsidR="007F3BAC" w:rsidRDefault="007F3BAC">
      <w:pPr>
        <w:widowControl w:val="0"/>
        <w:numPr>
          <w:ilvl w:val="0"/>
          <w:numId w:val="3"/>
        </w:numPr>
        <w:tabs>
          <w:tab w:val="left" w:pos="567"/>
        </w:tabs>
        <w:autoSpaceDE w:val="0"/>
        <w:jc w:val="both"/>
        <w:rPr>
          <w:rFonts w:ascii="Arial" w:hAnsi="Arial" w:cs="Arial"/>
          <w:color w:val="000000"/>
          <w:sz w:val="22"/>
          <w:szCs w:val="22"/>
          <w:shd w:val="clear" w:color="auto" w:fill="FFFFFF"/>
        </w:rPr>
      </w:pPr>
      <w:r>
        <w:rPr>
          <w:rFonts w:ascii="Arial" w:hAnsi="Arial" w:cs="Arial"/>
          <w:color w:val="000000"/>
          <w:sz w:val="22"/>
          <w:szCs w:val="22"/>
        </w:rPr>
        <w:t>Zamawiający dopuszcza porozumiewanie się za pomocą faksu na nr faksu podany w pkt. I niniejszej specyfikacji istotnych warunk</w:t>
      </w:r>
      <w:r>
        <w:rPr>
          <w:rFonts w:ascii="Arial" w:hAnsi="Arial" w:cs="Arial"/>
          <w:color w:val="000000"/>
          <w:sz w:val="22"/>
          <w:szCs w:val="22"/>
          <w:shd w:val="clear" w:color="auto" w:fill="FFFFFF"/>
        </w:rPr>
        <w:t>ów zamówienia.</w:t>
      </w:r>
      <w:r>
        <w:rPr>
          <w:rFonts w:ascii="Arial" w:hAnsi="Arial" w:cs="Arial"/>
          <w:color w:val="000000"/>
          <w:sz w:val="22"/>
          <w:szCs w:val="22"/>
        </w:rPr>
        <w:t xml:space="preserve"> Każda ze stron na żądanie drugiej niezwłocznie potwierdza fakt otrzymania oświadczeń, wniosków, zawiadomień oraz innych informacji przekazanych za pomocą </w:t>
      </w:r>
      <w:r>
        <w:rPr>
          <w:rFonts w:ascii="Arial" w:hAnsi="Arial" w:cs="Arial"/>
          <w:color w:val="000000"/>
          <w:sz w:val="22"/>
          <w:szCs w:val="22"/>
          <w:shd w:val="clear" w:color="auto" w:fill="FFFFFF"/>
        </w:rPr>
        <w:t>faksu .</w:t>
      </w:r>
    </w:p>
    <w:p w:rsidR="007F3BAC" w:rsidRDefault="007F3BAC">
      <w:pPr>
        <w:widowControl w:val="0"/>
        <w:autoSpaceDE w:val="0"/>
        <w:jc w:val="both"/>
        <w:rPr>
          <w:rFonts w:ascii="Arial" w:hAnsi="Arial" w:cs="Arial"/>
          <w:color w:val="000000"/>
          <w:sz w:val="22"/>
          <w:szCs w:val="22"/>
        </w:rPr>
      </w:pPr>
    </w:p>
    <w:p w:rsidR="007F3BAC" w:rsidRDefault="007F3BAC">
      <w:pPr>
        <w:widowControl w:val="0"/>
        <w:numPr>
          <w:ilvl w:val="0"/>
          <w:numId w:val="3"/>
        </w:numPr>
        <w:tabs>
          <w:tab w:val="left" w:pos="567"/>
        </w:tabs>
        <w:autoSpaceDE w:val="0"/>
        <w:jc w:val="both"/>
        <w:rPr>
          <w:rFonts w:ascii="Arial" w:hAnsi="Arial" w:cs="Arial"/>
          <w:color w:val="000000"/>
          <w:sz w:val="22"/>
          <w:szCs w:val="22"/>
          <w:shd w:val="clear" w:color="auto" w:fill="FFFFFF"/>
        </w:rPr>
      </w:pPr>
      <w:r>
        <w:rPr>
          <w:rFonts w:ascii="Arial" w:hAnsi="Arial" w:cs="Arial"/>
          <w:color w:val="000000"/>
          <w:sz w:val="22"/>
          <w:szCs w:val="22"/>
        </w:rPr>
        <w:t>Zamawiający dopuszcza możliwość porozumiewania się drogą elektroniczną na adres poczty elektronicznej podany w pkt. I niniejszej specyfikacji istotnych warunk</w:t>
      </w:r>
      <w:r>
        <w:rPr>
          <w:rFonts w:ascii="Arial" w:hAnsi="Arial" w:cs="Arial"/>
          <w:color w:val="000000"/>
          <w:sz w:val="22"/>
          <w:szCs w:val="22"/>
          <w:shd w:val="clear" w:color="auto" w:fill="FFFFFF"/>
        </w:rPr>
        <w:t>ów zamówienia.</w:t>
      </w:r>
      <w:r>
        <w:rPr>
          <w:rFonts w:ascii="Arial" w:hAnsi="Arial" w:cs="Arial"/>
          <w:color w:val="000000"/>
          <w:sz w:val="22"/>
          <w:szCs w:val="22"/>
        </w:rPr>
        <w:t xml:space="preserve"> Każda ze stron na żądanie drugiej niezwłocznie potwierdza fakt otrzymania oświadczeń, wniosków, zawiadomień oraz innych informacji przekazanych </w:t>
      </w:r>
      <w:r>
        <w:rPr>
          <w:rFonts w:ascii="Arial" w:hAnsi="Arial" w:cs="Arial"/>
          <w:color w:val="000000"/>
          <w:sz w:val="22"/>
          <w:szCs w:val="22"/>
          <w:shd w:val="clear" w:color="auto" w:fill="FFFFFF"/>
        </w:rPr>
        <w:t>drogą elektroniczną</w:t>
      </w:r>
    </w:p>
    <w:p w:rsidR="007F3BAC" w:rsidRDefault="007F3BAC">
      <w:pPr>
        <w:widowControl w:val="0"/>
        <w:autoSpaceDE w:val="0"/>
        <w:jc w:val="both"/>
        <w:rPr>
          <w:rFonts w:ascii="Arial" w:hAnsi="Arial" w:cs="Arial"/>
          <w:color w:val="000000"/>
          <w:sz w:val="22"/>
          <w:szCs w:val="22"/>
        </w:rPr>
      </w:pPr>
    </w:p>
    <w:p w:rsidR="007F3BAC" w:rsidRDefault="007F3BAC">
      <w:pPr>
        <w:widowControl w:val="0"/>
        <w:numPr>
          <w:ilvl w:val="0"/>
          <w:numId w:val="3"/>
        </w:numPr>
        <w:tabs>
          <w:tab w:val="left" w:pos="567"/>
        </w:tabs>
        <w:autoSpaceDE w:val="0"/>
        <w:jc w:val="both"/>
        <w:rPr>
          <w:rFonts w:ascii="Arial" w:hAnsi="Arial" w:cs="Arial"/>
          <w:color w:val="000000"/>
          <w:sz w:val="22"/>
          <w:szCs w:val="22"/>
        </w:rPr>
      </w:pPr>
      <w:r>
        <w:rPr>
          <w:rFonts w:ascii="Arial" w:hAnsi="Arial" w:cs="Arial"/>
          <w:color w:val="000000"/>
          <w:sz w:val="22"/>
          <w:szCs w:val="22"/>
        </w:rPr>
        <w:t>Osobą ze strony zamawiającego upoważnioną do kontaktowania się z wykonawcami jest: stanowisko</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shd w:val="clear" w:color="auto" w:fill="FFFFFF"/>
        </w:rPr>
        <w:t>samodzielny referent</w:t>
      </w:r>
    </w:p>
    <w:p w:rsidR="007F3BAC" w:rsidRDefault="007F3BAC">
      <w:pPr>
        <w:widowControl w:val="0"/>
        <w:autoSpaceDE w:val="0"/>
        <w:ind w:left="567"/>
        <w:jc w:val="both"/>
        <w:rPr>
          <w:rFonts w:ascii="Arial" w:hAnsi="Arial" w:cs="Arial"/>
          <w:color w:val="000000"/>
          <w:sz w:val="22"/>
          <w:szCs w:val="22"/>
        </w:rPr>
      </w:pPr>
      <w:r>
        <w:rPr>
          <w:rFonts w:ascii="Arial" w:hAnsi="Arial" w:cs="Arial"/>
          <w:color w:val="000000"/>
          <w:sz w:val="22"/>
          <w:szCs w:val="22"/>
        </w:rPr>
        <w:t>imię i nazwisko</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shd w:val="clear" w:color="auto" w:fill="FFFFFF"/>
        </w:rPr>
        <w:t>Bernadeta Olszewska</w:t>
      </w:r>
      <w:r>
        <w:rPr>
          <w:rFonts w:ascii="Arial" w:hAnsi="Arial" w:cs="Arial"/>
          <w:color w:val="000000"/>
          <w:sz w:val="22"/>
          <w:szCs w:val="22"/>
        </w:rPr>
        <w:t xml:space="preserve"> </w:t>
      </w:r>
      <w:r>
        <w:rPr>
          <w:rFonts w:ascii="Arial" w:hAnsi="Arial" w:cs="Arial"/>
          <w:color w:val="000000"/>
          <w:sz w:val="22"/>
          <w:szCs w:val="22"/>
        </w:rPr>
        <w:tab/>
      </w:r>
    </w:p>
    <w:p w:rsidR="007F3BAC" w:rsidRDefault="007F3BAC">
      <w:pPr>
        <w:widowControl w:val="0"/>
        <w:autoSpaceDE w:val="0"/>
        <w:ind w:left="567"/>
        <w:jc w:val="both"/>
        <w:rPr>
          <w:rFonts w:ascii="Arial" w:hAnsi="Arial" w:cs="Arial"/>
          <w:color w:val="000000"/>
          <w:sz w:val="22"/>
          <w:szCs w:val="22"/>
        </w:rPr>
      </w:pPr>
      <w:r>
        <w:rPr>
          <w:rFonts w:ascii="Arial" w:hAnsi="Arial" w:cs="Arial"/>
          <w:color w:val="000000"/>
          <w:sz w:val="22"/>
          <w:szCs w:val="22"/>
        </w:rPr>
        <w:t>tel.</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shd w:val="clear" w:color="auto" w:fill="FFFFFF"/>
        </w:rPr>
        <w:t>0 (67) 286 26 11</w:t>
      </w:r>
      <w:r>
        <w:rPr>
          <w:rFonts w:ascii="Arial" w:hAnsi="Arial" w:cs="Arial"/>
          <w:color w:val="000000"/>
          <w:sz w:val="22"/>
          <w:szCs w:val="22"/>
        </w:rPr>
        <w:t xml:space="preserve"> </w:t>
      </w:r>
      <w:r>
        <w:rPr>
          <w:rFonts w:ascii="Arial" w:hAnsi="Arial" w:cs="Arial"/>
          <w:color w:val="000000"/>
          <w:sz w:val="22"/>
          <w:szCs w:val="22"/>
        </w:rPr>
        <w:tab/>
      </w:r>
    </w:p>
    <w:p w:rsidR="007F3BAC" w:rsidRDefault="007F3BAC">
      <w:pPr>
        <w:widowControl w:val="0"/>
        <w:autoSpaceDE w:val="0"/>
        <w:ind w:left="567"/>
        <w:jc w:val="both"/>
        <w:rPr>
          <w:rFonts w:ascii="Arial" w:hAnsi="Arial" w:cs="Arial"/>
          <w:color w:val="000000"/>
          <w:sz w:val="22"/>
          <w:szCs w:val="22"/>
        </w:rPr>
      </w:pPr>
      <w:r>
        <w:rPr>
          <w:rFonts w:ascii="Arial" w:hAnsi="Arial" w:cs="Arial"/>
          <w:color w:val="000000"/>
          <w:sz w:val="22"/>
          <w:szCs w:val="22"/>
        </w:rPr>
        <w:t>fax.</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shd w:val="clear" w:color="auto" w:fill="FFFFFF"/>
        </w:rPr>
        <w:t>0 (67) 286 26 11</w:t>
      </w:r>
      <w:r>
        <w:rPr>
          <w:rFonts w:ascii="Arial" w:hAnsi="Arial" w:cs="Arial"/>
          <w:color w:val="000000"/>
          <w:sz w:val="22"/>
          <w:szCs w:val="22"/>
        </w:rPr>
        <w:t xml:space="preserve"> </w:t>
      </w:r>
      <w:r>
        <w:rPr>
          <w:rFonts w:ascii="Arial" w:hAnsi="Arial" w:cs="Arial"/>
          <w:color w:val="000000"/>
          <w:sz w:val="22"/>
          <w:szCs w:val="22"/>
        </w:rPr>
        <w:tab/>
      </w:r>
    </w:p>
    <w:p w:rsidR="007F3BAC" w:rsidRDefault="007F3BAC">
      <w:pPr>
        <w:widowControl w:val="0"/>
        <w:autoSpaceDE w:val="0"/>
        <w:ind w:left="567"/>
        <w:jc w:val="both"/>
        <w:rPr>
          <w:rFonts w:ascii="Arial" w:hAnsi="Arial" w:cs="Arial"/>
          <w:color w:val="000000"/>
          <w:sz w:val="22"/>
          <w:szCs w:val="22"/>
        </w:rPr>
      </w:pPr>
      <w:r>
        <w:rPr>
          <w:rFonts w:ascii="Arial" w:hAnsi="Arial" w:cs="Arial"/>
          <w:color w:val="000000"/>
          <w:sz w:val="22"/>
          <w:szCs w:val="22"/>
        </w:rPr>
        <w:t>w terminach</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shd w:val="clear" w:color="auto" w:fill="FFFFFF"/>
        </w:rPr>
        <w:t>godz. pomiędzy 9.30 a 11.30</w:t>
      </w:r>
      <w:r>
        <w:rPr>
          <w:rFonts w:ascii="Arial" w:hAnsi="Arial" w:cs="Arial"/>
          <w:color w:val="000000"/>
          <w:sz w:val="22"/>
          <w:szCs w:val="22"/>
        </w:rPr>
        <w:t xml:space="preserve"> </w:t>
      </w:r>
      <w:r>
        <w:rPr>
          <w:rFonts w:ascii="Arial" w:hAnsi="Arial" w:cs="Arial"/>
          <w:color w:val="000000"/>
          <w:sz w:val="22"/>
          <w:szCs w:val="22"/>
        </w:rPr>
        <w:tab/>
      </w:r>
    </w:p>
    <w:p w:rsidR="007F3BAC" w:rsidRDefault="007F3BAC">
      <w:pPr>
        <w:widowControl w:val="0"/>
        <w:autoSpaceDE w:val="0"/>
        <w:jc w:val="both"/>
        <w:rPr>
          <w:rFonts w:ascii="Arial" w:hAnsi="Arial" w:cs="Arial"/>
          <w:color w:val="000000"/>
          <w:sz w:val="22"/>
          <w:szCs w:val="22"/>
        </w:rPr>
      </w:pPr>
    </w:p>
    <w:p w:rsidR="007F3BAC" w:rsidRDefault="007F3BAC">
      <w:pPr>
        <w:widowControl w:val="0"/>
        <w:numPr>
          <w:ilvl w:val="0"/>
          <w:numId w:val="3"/>
        </w:numPr>
        <w:tabs>
          <w:tab w:val="left" w:pos="567"/>
        </w:tabs>
        <w:autoSpaceDE w:val="0"/>
        <w:jc w:val="both"/>
        <w:rPr>
          <w:rFonts w:ascii="Arial" w:hAnsi="Arial" w:cs="Arial"/>
          <w:color w:val="000000"/>
          <w:sz w:val="22"/>
          <w:szCs w:val="22"/>
        </w:rPr>
      </w:pPr>
      <w:r>
        <w:rPr>
          <w:rFonts w:ascii="Arial" w:hAnsi="Arial" w:cs="Arial"/>
          <w:color w:val="000000"/>
          <w:sz w:val="22"/>
          <w:szCs w:val="22"/>
        </w:rPr>
        <w:t>Osobą ze strony zamawiającego upoważnioną do potwierdzenia wpływu oświadczeń, wniosków, zawiadomień oraz innych informacji przekazanych za pomocą teleksu, telefaksu lub drogą elektroniczną jest:</w:t>
      </w:r>
    </w:p>
    <w:p w:rsidR="007F3BAC" w:rsidRDefault="007F3BAC">
      <w:pPr>
        <w:widowControl w:val="0"/>
        <w:autoSpaceDE w:val="0"/>
        <w:ind w:left="57"/>
        <w:jc w:val="both"/>
        <w:rPr>
          <w:rFonts w:ascii="Arial" w:hAnsi="Arial" w:cs="Arial"/>
          <w:color w:val="000000"/>
          <w:sz w:val="22"/>
          <w:szCs w:val="22"/>
        </w:rPr>
      </w:pPr>
    </w:p>
    <w:p w:rsidR="007F3BAC" w:rsidRDefault="007F3BAC">
      <w:pPr>
        <w:widowControl w:val="0"/>
        <w:autoSpaceDE w:val="0"/>
        <w:ind w:firstLine="567"/>
        <w:jc w:val="both"/>
        <w:rPr>
          <w:rFonts w:ascii="Arial" w:hAnsi="Arial" w:cs="Arial"/>
          <w:color w:val="000000"/>
          <w:sz w:val="22"/>
          <w:szCs w:val="22"/>
        </w:rPr>
      </w:pPr>
      <w:r>
        <w:rPr>
          <w:rFonts w:ascii="Arial" w:hAnsi="Arial" w:cs="Arial"/>
          <w:color w:val="000000"/>
          <w:sz w:val="22"/>
          <w:szCs w:val="22"/>
        </w:rPr>
        <w:t>Stanowisko</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shd w:val="clear" w:color="auto" w:fill="FFFFFF"/>
        </w:rPr>
        <w:t>samodzielny referent</w:t>
      </w:r>
      <w:r>
        <w:rPr>
          <w:rFonts w:ascii="Arial" w:hAnsi="Arial" w:cs="Arial"/>
          <w:color w:val="000000"/>
          <w:sz w:val="22"/>
          <w:szCs w:val="22"/>
        </w:rPr>
        <w:t xml:space="preserve"> </w:t>
      </w:r>
    </w:p>
    <w:p w:rsidR="007F3BAC" w:rsidRDefault="007F3BAC">
      <w:pPr>
        <w:widowControl w:val="0"/>
        <w:autoSpaceDE w:val="0"/>
        <w:ind w:firstLine="567"/>
        <w:jc w:val="both"/>
        <w:rPr>
          <w:rFonts w:ascii="Arial" w:hAnsi="Arial" w:cs="Arial"/>
          <w:color w:val="000000"/>
          <w:sz w:val="22"/>
          <w:szCs w:val="22"/>
        </w:rPr>
      </w:pPr>
      <w:r>
        <w:rPr>
          <w:rFonts w:ascii="Arial" w:hAnsi="Arial" w:cs="Arial"/>
          <w:color w:val="000000"/>
          <w:sz w:val="22"/>
          <w:szCs w:val="22"/>
        </w:rPr>
        <w:t>imię i nazwisko</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shd w:val="clear" w:color="auto" w:fill="FFFFFF"/>
        </w:rPr>
        <w:t>Bernadeta Olszewska</w:t>
      </w:r>
      <w:r>
        <w:rPr>
          <w:rFonts w:ascii="Arial" w:hAnsi="Arial" w:cs="Arial"/>
          <w:color w:val="000000"/>
          <w:sz w:val="22"/>
          <w:szCs w:val="22"/>
        </w:rPr>
        <w:t xml:space="preserve"> </w:t>
      </w:r>
      <w:r>
        <w:rPr>
          <w:rFonts w:ascii="Arial" w:hAnsi="Arial" w:cs="Arial"/>
          <w:color w:val="000000"/>
          <w:sz w:val="22"/>
          <w:szCs w:val="22"/>
        </w:rPr>
        <w:tab/>
      </w:r>
    </w:p>
    <w:p w:rsidR="007F3BAC" w:rsidRDefault="007F3BAC">
      <w:pPr>
        <w:widowControl w:val="0"/>
        <w:autoSpaceDE w:val="0"/>
        <w:ind w:firstLine="567"/>
        <w:jc w:val="both"/>
        <w:rPr>
          <w:rFonts w:ascii="Arial" w:hAnsi="Arial" w:cs="Arial"/>
          <w:color w:val="000000"/>
          <w:sz w:val="22"/>
          <w:szCs w:val="22"/>
        </w:rPr>
      </w:pPr>
      <w:r>
        <w:rPr>
          <w:rFonts w:ascii="Arial" w:hAnsi="Arial" w:cs="Arial"/>
          <w:color w:val="000000"/>
          <w:sz w:val="22"/>
          <w:szCs w:val="22"/>
        </w:rPr>
        <w:t>tel.</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shd w:val="clear" w:color="auto" w:fill="FFFFFF"/>
        </w:rPr>
        <w:t>0 (67) 286 26 11</w:t>
      </w:r>
      <w:r>
        <w:rPr>
          <w:rFonts w:ascii="Arial" w:hAnsi="Arial" w:cs="Arial"/>
          <w:color w:val="000000"/>
          <w:sz w:val="22"/>
          <w:szCs w:val="22"/>
        </w:rPr>
        <w:t xml:space="preserve"> </w:t>
      </w:r>
      <w:r>
        <w:rPr>
          <w:rFonts w:ascii="Arial" w:hAnsi="Arial" w:cs="Arial"/>
          <w:color w:val="000000"/>
          <w:sz w:val="22"/>
          <w:szCs w:val="22"/>
        </w:rPr>
        <w:tab/>
      </w:r>
    </w:p>
    <w:p w:rsidR="007F3BAC" w:rsidRDefault="007F3BAC">
      <w:pPr>
        <w:widowControl w:val="0"/>
        <w:autoSpaceDE w:val="0"/>
        <w:ind w:firstLine="567"/>
        <w:jc w:val="both"/>
        <w:rPr>
          <w:rFonts w:ascii="Arial" w:hAnsi="Arial" w:cs="Arial"/>
          <w:color w:val="000000"/>
          <w:sz w:val="22"/>
          <w:szCs w:val="22"/>
        </w:rPr>
      </w:pPr>
      <w:r>
        <w:rPr>
          <w:rFonts w:ascii="Arial" w:hAnsi="Arial" w:cs="Arial"/>
          <w:color w:val="000000"/>
          <w:sz w:val="22"/>
          <w:szCs w:val="22"/>
        </w:rPr>
        <w:t>fax.</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shd w:val="clear" w:color="auto" w:fill="FFFFFF"/>
        </w:rPr>
        <w:t>0 (67) 286 26 11</w:t>
      </w:r>
      <w:r>
        <w:rPr>
          <w:rFonts w:ascii="Arial" w:hAnsi="Arial" w:cs="Arial"/>
          <w:color w:val="000000"/>
          <w:sz w:val="22"/>
          <w:szCs w:val="22"/>
        </w:rPr>
        <w:t xml:space="preserve"> </w:t>
      </w:r>
      <w:r>
        <w:rPr>
          <w:rFonts w:ascii="Arial" w:hAnsi="Arial" w:cs="Arial"/>
          <w:color w:val="000000"/>
          <w:sz w:val="22"/>
          <w:szCs w:val="22"/>
        </w:rPr>
        <w:tab/>
      </w:r>
    </w:p>
    <w:p w:rsidR="007F3BAC" w:rsidRDefault="007F3BAC">
      <w:pPr>
        <w:widowControl w:val="0"/>
        <w:autoSpaceDE w:val="0"/>
        <w:ind w:firstLine="567"/>
        <w:jc w:val="both"/>
        <w:rPr>
          <w:rFonts w:ascii="Arial" w:hAnsi="Arial" w:cs="Arial"/>
          <w:color w:val="000000"/>
          <w:sz w:val="22"/>
          <w:szCs w:val="22"/>
        </w:rPr>
      </w:pPr>
      <w:r>
        <w:rPr>
          <w:rFonts w:ascii="Arial" w:hAnsi="Arial" w:cs="Arial"/>
          <w:color w:val="000000"/>
          <w:sz w:val="22"/>
          <w:szCs w:val="22"/>
        </w:rPr>
        <w:t>w terminach</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shd w:val="clear" w:color="auto" w:fill="FFFFFF"/>
        </w:rPr>
        <w:t>w godzinach pracy zamawiającego</w:t>
      </w:r>
      <w:r>
        <w:rPr>
          <w:rFonts w:ascii="Arial" w:hAnsi="Arial" w:cs="Arial"/>
          <w:color w:val="000000"/>
          <w:sz w:val="22"/>
          <w:szCs w:val="22"/>
        </w:rPr>
        <w:t xml:space="preserve"> </w:t>
      </w:r>
      <w:r>
        <w:rPr>
          <w:rFonts w:ascii="Arial" w:hAnsi="Arial" w:cs="Arial"/>
          <w:color w:val="000000"/>
          <w:sz w:val="22"/>
          <w:szCs w:val="22"/>
        </w:rPr>
        <w:tab/>
      </w:r>
    </w:p>
    <w:p w:rsidR="007F3BAC" w:rsidRDefault="007F3BAC">
      <w:pPr>
        <w:widowControl w:val="0"/>
        <w:autoSpaceDE w:val="0"/>
        <w:jc w:val="both"/>
        <w:rPr>
          <w:rFonts w:ascii="Arial" w:hAnsi="Arial" w:cs="Arial"/>
          <w:color w:val="000000"/>
          <w:sz w:val="22"/>
          <w:szCs w:val="22"/>
        </w:rPr>
      </w:pPr>
    </w:p>
    <w:p w:rsidR="007F3BAC" w:rsidRDefault="007F3BAC">
      <w:pPr>
        <w:widowControl w:val="0"/>
        <w:numPr>
          <w:ilvl w:val="0"/>
          <w:numId w:val="3"/>
        </w:numPr>
        <w:tabs>
          <w:tab w:val="left" w:pos="567"/>
        </w:tabs>
        <w:autoSpaceDE w:val="0"/>
        <w:jc w:val="both"/>
        <w:rPr>
          <w:rFonts w:ascii="Arial" w:hAnsi="Arial" w:cs="Arial"/>
          <w:sz w:val="22"/>
          <w:szCs w:val="22"/>
        </w:rPr>
      </w:pPr>
      <w:r>
        <w:rPr>
          <w:rFonts w:ascii="Arial" w:hAnsi="Arial" w:cs="Arial"/>
          <w:sz w:val="22"/>
          <w:szCs w:val="22"/>
        </w:rPr>
        <w:t xml:space="preserve">Zamawiający udziela odpowiedzi wszystkim wykonawcom, którzy otrzymali specyfikację istotnych warunków zamówienia chyba, że pytanie wpłynęło do zamawiającego na mniej niż 6 dni przed upływem terminu składania ofert. </w:t>
      </w:r>
    </w:p>
    <w:p w:rsidR="007F3BAC" w:rsidRDefault="007F3BAC">
      <w:pPr>
        <w:widowControl w:val="0"/>
        <w:numPr>
          <w:ilvl w:val="0"/>
          <w:numId w:val="3"/>
        </w:numPr>
        <w:tabs>
          <w:tab w:val="left" w:pos="567"/>
        </w:tabs>
        <w:autoSpaceDE w:val="0"/>
        <w:jc w:val="both"/>
        <w:rPr>
          <w:rFonts w:ascii="Arial" w:hAnsi="Arial" w:cs="Arial"/>
          <w:sz w:val="22"/>
          <w:szCs w:val="22"/>
        </w:rPr>
      </w:pPr>
      <w:r>
        <w:rPr>
          <w:rFonts w:ascii="Arial" w:hAnsi="Arial" w:cs="Arial"/>
          <w:sz w:val="22"/>
          <w:szCs w:val="22"/>
        </w:rPr>
        <w:t xml:space="preserve">Zamawiający nie przewiduje zorganizowania zebrania z wykonawcami. </w:t>
      </w:r>
    </w:p>
    <w:p w:rsidR="007F3BAC" w:rsidRDefault="007F3BAC">
      <w:pPr>
        <w:widowControl w:val="0"/>
        <w:numPr>
          <w:ilvl w:val="0"/>
          <w:numId w:val="3"/>
        </w:numPr>
        <w:tabs>
          <w:tab w:val="left" w:pos="567"/>
        </w:tabs>
        <w:autoSpaceDE w:val="0"/>
        <w:jc w:val="both"/>
        <w:rPr>
          <w:rFonts w:ascii="Arial" w:hAnsi="Arial" w:cs="Arial"/>
          <w:sz w:val="22"/>
          <w:szCs w:val="22"/>
        </w:rPr>
      </w:pPr>
      <w:r>
        <w:rPr>
          <w:rFonts w:ascii="Arial" w:hAnsi="Arial" w:cs="Arial"/>
          <w:sz w:val="22"/>
          <w:szCs w:val="22"/>
        </w:rPr>
        <w:t>Nie udziela się żadnych ustnych i telefonicznych informacji, wyjaśnień czy odpowiedzi na kierowane do zamawiającego zapytania w sprawach wymagających zachowania pisemności postępowania.</w:t>
      </w:r>
    </w:p>
    <w:p w:rsidR="007F3BAC" w:rsidRDefault="007F3BAC">
      <w:pPr>
        <w:widowControl w:val="0"/>
        <w:numPr>
          <w:ilvl w:val="0"/>
          <w:numId w:val="3"/>
        </w:numPr>
        <w:tabs>
          <w:tab w:val="left" w:pos="567"/>
        </w:tabs>
        <w:autoSpaceDE w:val="0"/>
        <w:jc w:val="both"/>
        <w:rPr>
          <w:rFonts w:ascii="Arial" w:hAnsi="Arial" w:cs="Arial"/>
          <w:sz w:val="22"/>
          <w:szCs w:val="22"/>
        </w:rPr>
      </w:pPr>
      <w:r>
        <w:rPr>
          <w:rFonts w:ascii="Arial" w:hAnsi="Arial" w:cs="Arial"/>
          <w:sz w:val="22"/>
          <w:szCs w:val="22"/>
        </w:rPr>
        <w:t>W szczególnie uzasadnionych przypadkach zamawiający może, w każdym czasie, przed upływem terminu do składania ofert, zmodyfikować treść specyfikacji istotnych warunków zamówienia.</w:t>
      </w:r>
    </w:p>
    <w:p w:rsidR="007F3BAC" w:rsidRDefault="007F3BAC">
      <w:pPr>
        <w:widowControl w:val="0"/>
        <w:numPr>
          <w:ilvl w:val="0"/>
          <w:numId w:val="3"/>
        </w:numPr>
        <w:tabs>
          <w:tab w:val="left" w:pos="567"/>
        </w:tabs>
        <w:autoSpaceDE w:val="0"/>
        <w:jc w:val="both"/>
        <w:rPr>
          <w:rFonts w:ascii="Arial" w:hAnsi="Arial" w:cs="Arial"/>
          <w:color w:val="FF0000"/>
          <w:sz w:val="22"/>
          <w:szCs w:val="22"/>
        </w:rPr>
      </w:pPr>
      <w:r>
        <w:rPr>
          <w:rFonts w:ascii="Arial" w:hAnsi="Arial" w:cs="Arial"/>
          <w:color w:val="000000"/>
          <w:sz w:val="22"/>
          <w:szCs w:val="22"/>
        </w:rPr>
        <w:t>Wprowadzone w ten sposób modyfikacje, zmiany lub uzupełnienia przekazane zostaną, z zachowaniem formy pisemnej, wszystkim wykonawcom, którym przekazano specyfikację istotnych warunków zamówienia oraz zamieszczone zostaną na stronie internetowej Zamawiającego podanej w pkt. I niniejszej specyfikacji istotnych warunk</w:t>
      </w:r>
      <w:r>
        <w:rPr>
          <w:rFonts w:ascii="Arial" w:hAnsi="Arial" w:cs="Arial"/>
          <w:color w:val="000000"/>
          <w:sz w:val="22"/>
          <w:szCs w:val="22"/>
          <w:shd w:val="clear" w:color="auto" w:fill="FFFFFF"/>
        </w:rPr>
        <w:t>ów zamówienia</w:t>
      </w:r>
      <w:r>
        <w:rPr>
          <w:rFonts w:ascii="Arial" w:hAnsi="Arial" w:cs="Arial"/>
          <w:color w:val="000000"/>
          <w:sz w:val="22"/>
          <w:szCs w:val="22"/>
        </w:rPr>
        <w:t>.</w:t>
      </w:r>
      <w:r>
        <w:rPr>
          <w:rFonts w:ascii="Arial" w:hAnsi="Arial" w:cs="Arial"/>
          <w:color w:val="FF0000"/>
          <w:sz w:val="22"/>
          <w:szCs w:val="22"/>
        </w:rPr>
        <w:t xml:space="preserve"> </w:t>
      </w:r>
    </w:p>
    <w:p w:rsidR="007F3BAC" w:rsidRDefault="007F3BAC">
      <w:pPr>
        <w:widowControl w:val="0"/>
        <w:numPr>
          <w:ilvl w:val="0"/>
          <w:numId w:val="3"/>
        </w:numPr>
        <w:tabs>
          <w:tab w:val="left" w:pos="567"/>
        </w:tabs>
        <w:autoSpaceDE w:val="0"/>
        <w:jc w:val="both"/>
        <w:rPr>
          <w:rFonts w:ascii="Arial" w:hAnsi="Arial" w:cs="Arial"/>
          <w:color w:val="000000"/>
          <w:sz w:val="22"/>
          <w:szCs w:val="22"/>
        </w:rPr>
      </w:pPr>
      <w:r>
        <w:rPr>
          <w:rFonts w:ascii="Arial" w:hAnsi="Arial" w:cs="Arial"/>
          <w:color w:val="000000"/>
          <w:sz w:val="22"/>
          <w:szCs w:val="22"/>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7F3BAC" w:rsidRDefault="007F3BAC">
      <w:pPr>
        <w:widowControl w:val="0"/>
        <w:numPr>
          <w:ilvl w:val="0"/>
          <w:numId w:val="3"/>
        </w:numPr>
        <w:tabs>
          <w:tab w:val="left" w:pos="567"/>
        </w:tabs>
        <w:autoSpaceDE w:val="0"/>
        <w:jc w:val="both"/>
        <w:rPr>
          <w:rFonts w:ascii="Arial" w:hAnsi="Arial" w:cs="Arial"/>
          <w:color w:val="000000"/>
          <w:sz w:val="22"/>
          <w:szCs w:val="22"/>
        </w:rPr>
      </w:pPr>
      <w:r>
        <w:rPr>
          <w:rFonts w:ascii="Arial" w:hAnsi="Arial" w:cs="Arial"/>
          <w:color w:val="000000"/>
          <w:sz w:val="22"/>
          <w:szCs w:val="22"/>
        </w:rPr>
        <w:t>O przedłużeniu terminu składania ofert, jeżeli będzie to niezbędne dla wprowadzenia w ofertach zmian wynikających z modyfikacji, zawiadomieni zostaną wszyscy wykonawcy, którym przekazano specyfikację istotnych warunków zamówienia oraz informacja ta zamieszczona zostanie na stronie internetowej Zamawiającego podanej w pkt. I niniejszej specyfikacji istotnych warunk</w:t>
      </w:r>
      <w:r>
        <w:rPr>
          <w:rFonts w:ascii="Arial" w:hAnsi="Arial" w:cs="Arial"/>
          <w:color w:val="000000"/>
          <w:sz w:val="22"/>
          <w:szCs w:val="22"/>
          <w:shd w:val="clear" w:color="auto" w:fill="FFFFFF"/>
        </w:rPr>
        <w:t>ów zamówienia</w:t>
      </w:r>
      <w:r>
        <w:rPr>
          <w:rFonts w:ascii="Arial" w:hAnsi="Arial" w:cs="Arial"/>
          <w:color w:val="000000"/>
          <w:sz w:val="22"/>
          <w:szCs w:val="22"/>
        </w:rPr>
        <w:t>. Wszelkie prawa i zobowiązania wykonawcy odnośnie wcześniej ustalonych terminów będą podlegały nowemu terminowi.</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jc w:val="both"/>
        <w:rPr>
          <w:rFonts w:ascii="Arial" w:hAnsi="Arial" w:cs="Arial"/>
          <w:b/>
          <w:bCs/>
          <w:color w:val="000000"/>
          <w:sz w:val="22"/>
          <w:szCs w:val="22"/>
        </w:rPr>
      </w:pPr>
      <w:r>
        <w:rPr>
          <w:rFonts w:ascii="Arial" w:hAnsi="Arial" w:cs="Arial"/>
          <w:b/>
          <w:bCs/>
          <w:color w:val="000000"/>
          <w:sz w:val="22"/>
          <w:szCs w:val="22"/>
        </w:rPr>
        <w:t>VIII. Wymagania dotyczące wadium</w:t>
      </w:r>
    </w:p>
    <w:p w:rsidR="007F3BAC" w:rsidRDefault="007F3BAC">
      <w:pPr>
        <w:widowControl w:val="0"/>
        <w:autoSpaceDE w:val="0"/>
        <w:jc w:val="both"/>
        <w:rPr>
          <w:rFonts w:ascii="Arial" w:hAnsi="Arial" w:cs="Arial"/>
          <w:color w:val="000000"/>
          <w:sz w:val="22"/>
          <w:szCs w:val="22"/>
        </w:rPr>
      </w:pPr>
    </w:p>
    <w:p w:rsidR="007F3BAC" w:rsidRDefault="007F3BAC">
      <w:pPr>
        <w:widowControl w:val="0"/>
        <w:numPr>
          <w:ilvl w:val="0"/>
          <w:numId w:val="8"/>
        </w:numPr>
        <w:tabs>
          <w:tab w:val="left" w:pos="690"/>
        </w:tabs>
        <w:autoSpaceDE w:val="0"/>
        <w:jc w:val="both"/>
        <w:rPr>
          <w:rFonts w:ascii="Arial" w:hAnsi="Arial" w:cs="Arial"/>
          <w:color w:val="000000"/>
          <w:sz w:val="22"/>
          <w:szCs w:val="22"/>
        </w:rPr>
      </w:pPr>
      <w:r>
        <w:rPr>
          <w:rFonts w:ascii="Arial" w:hAnsi="Arial" w:cs="Arial"/>
          <w:color w:val="000000"/>
          <w:sz w:val="22"/>
          <w:szCs w:val="22"/>
        </w:rPr>
        <w:t xml:space="preserve">Zamawiający nie wymaga wniesienia wadium  </w:t>
      </w:r>
    </w:p>
    <w:p w:rsidR="007F3BAC" w:rsidRDefault="007F3BAC">
      <w:pPr>
        <w:widowControl w:val="0"/>
        <w:autoSpaceDE w:val="0"/>
        <w:jc w:val="both"/>
        <w:rPr>
          <w:rFonts w:ascii="Arial" w:hAnsi="Arial" w:cs="Arial"/>
          <w:color w:val="000000"/>
          <w:sz w:val="22"/>
          <w:szCs w:val="22"/>
        </w:rPr>
      </w:pPr>
    </w:p>
    <w:p w:rsidR="007F3BAC" w:rsidRDefault="007F3BAC">
      <w:pPr>
        <w:widowControl w:val="0"/>
        <w:tabs>
          <w:tab w:val="left" w:pos="576"/>
          <w:tab w:val="left" w:pos="720"/>
        </w:tabs>
        <w:autoSpaceDE w:val="0"/>
        <w:spacing w:before="60" w:after="60"/>
        <w:ind w:left="576" w:hanging="576"/>
        <w:jc w:val="both"/>
        <w:rPr>
          <w:rFonts w:ascii="Arial" w:hAnsi="Arial" w:cs="Arial"/>
          <w:b/>
          <w:bCs/>
          <w:color w:val="000000"/>
          <w:sz w:val="22"/>
          <w:szCs w:val="22"/>
        </w:rPr>
      </w:pPr>
      <w:r>
        <w:rPr>
          <w:rFonts w:ascii="Arial" w:hAnsi="Arial" w:cs="Arial"/>
          <w:b/>
          <w:bCs/>
          <w:color w:val="000000"/>
          <w:sz w:val="22"/>
          <w:szCs w:val="22"/>
        </w:rPr>
        <w:t>IX. Termin związania ofertą</w:t>
      </w:r>
    </w:p>
    <w:p w:rsidR="007F3BAC" w:rsidRDefault="007F3BAC">
      <w:pPr>
        <w:widowControl w:val="0"/>
        <w:autoSpaceDE w:val="0"/>
        <w:spacing w:before="60" w:after="60"/>
        <w:jc w:val="both"/>
        <w:rPr>
          <w:rFonts w:ascii="Arial" w:hAnsi="Arial" w:cs="Arial"/>
          <w:color w:val="000000"/>
          <w:sz w:val="22"/>
          <w:szCs w:val="22"/>
        </w:rPr>
      </w:pPr>
    </w:p>
    <w:p w:rsidR="007F3BAC" w:rsidRDefault="007F3BAC" w:rsidP="007F3BAC">
      <w:pPr>
        <w:widowControl w:val="0"/>
        <w:numPr>
          <w:ilvl w:val="0"/>
          <w:numId w:val="28"/>
        </w:numPr>
        <w:tabs>
          <w:tab w:val="left" w:pos="567"/>
        </w:tabs>
        <w:autoSpaceDE w:val="0"/>
        <w:spacing w:before="60" w:after="60"/>
        <w:jc w:val="both"/>
        <w:rPr>
          <w:rFonts w:ascii="Arial" w:hAnsi="Arial" w:cs="Arial"/>
          <w:color w:val="000000"/>
          <w:sz w:val="22"/>
          <w:szCs w:val="22"/>
        </w:rPr>
      </w:pPr>
      <w:r>
        <w:rPr>
          <w:rFonts w:ascii="Arial" w:hAnsi="Arial" w:cs="Arial"/>
          <w:color w:val="000000"/>
          <w:sz w:val="22"/>
          <w:szCs w:val="22"/>
        </w:rPr>
        <w:t>Bieg terminu związania ofertą rozpoczyna się wraz z upływem terminu składania ofert.</w:t>
      </w:r>
    </w:p>
    <w:p w:rsidR="007F3BAC" w:rsidRDefault="007F3BAC" w:rsidP="007F3BAC">
      <w:pPr>
        <w:widowControl w:val="0"/>
        <w:numPr>
          <w:ilvl w:val="0"/>
          <w:numId w:val="28"/>
        </w:numPr>
        <w:tabs>
          <w:tab w:val="left" w:pos="567"/>
        </w:tabs>
        <w:autoSpaceDE w:val="0"/>
        <w:spacing w:before="60" w:after="60"/>
        <w:jc w:val="both"/>
        <w:rPr>
          <w:rFonts w:ascii="Arial" w:hAnsi="Arial" w:cs="Arial"/>
          <w:color w:val="000000"/>
          <w:sz w:val="22"/>
          <w:szCs w:val="22"/>
          <w:shd w:val="clear" w:color="auto" w:fill="FFFFFF"/>
        </w:rPr>
      </w:pPr>
      <w:r>
        <w:rPr>
          <w:rFonts w:ascii="Arial" w:hAnsi="Arial" w:cs="Arial"/>
          <w:color w:val="000000"/>
          <w:sz w:val="22"/>
          <w:szCs w:val="22"/>
        </w:rPr>
        <w:t>Wykonawca pozostaje związany ofertą przez okres 30 dni od upływu terminu składania ofert.</w:t>
      </w:r>
    </w:p>
    <w:p w:rsidR="007F3BAC" w:rsidRDefault="007F3BAC" w:rsidP="007F3BAC">
      <w:pPr>
        <w:widowControl w:val="0"/>
        <w:numPr>
          <w:ilvl w:val="0"/>
          <w:numId w:val="28"/>
        </w:numPr>
        <w:autoSpaceDE w:val="0"/>
        <w:autoSpaceDN w:val="0"/>
        <w:adjustRightInd w:val="0"/>
        <w:rPr>
          <w:rFonts w:ascii="Arial" w:hAnsi="Arial"/>
          <w:sz w:val="22"/>
        </w:rPr>
      </w:pPr>
      <w:r>
        <w:rPr>
          <w:rFonts w:ascii="Arial" w:hAnsi="Arial"/>
          <w:sz w:val="22"/>
        </w:rPr>
        <w:t xml:space="preserve">Wykonawca samodzielnie lub na wniosek zamawiającego może przedłużyć termin </w:t>
      </w:r>
    </w:p>
    <w:p w:rsidR="007F3BAC" w:rsidRDefault="007F3BAC">
      <w:pPr>
        <w:widowControl w:val="0"/>
        <w:autoSpaceDE w:val="0"/>
        <w:autoSpaceDN w:val="0"/>
        <w:adjustRightInd w:val="0"/>
        <w:ind w:left="57"/>
        <w:rPr>
          <w:rFonts w:ascii="Arial" w:hAnsi="Arial"/>
          <w:sz w:val="22"/>
        </w:rPr>
      </w:pPr>
      <w:r>
        <w:rPr>
          <w:rFonts w:ascii="Arial" w:hAnsi="Arial"/>
          <w:sz w:val="22"/>
        </w:rPr>
        <w:t xml:space="preserve">         związania ofertą, z tym że zamawiający może tylko raz, co najmniej na 3 dni przed  </w:t>
      </w:r>
    </w:p>
    <w:p w:rsidR="007F3BAC" w:rsidRDefault="007F3BAC">
      <w:pPr>
        <w:widowControl w:val="0"/>
        <w:autoSpaceDE w:val="0"/>
        <w:autoSpaceDN w:val="0"/>
        <w:adjustRightInd w:val="0"/>
        <w:ind w:left="57"/>
        <w:rPr>
          <w:rFonts w:ascii="Arial" w:hAnsi="Arial"/>
          <w:sz w:val="22"/>
        </w:rPr>
      </w:pPr>
      <w:r>
        <w:rPr>
          <w:rFonts w:ascii="Arial" w:hAnsi="Arial"/>
          <w:sz w:val="22"/>
        </w:rPr>
        <w:t xml:space="preserve">         upływem terminu związania ofertą, zwrócić się do wykonawców o wyrażenie zgody na </w:t>
      </w:r>
    </w:p>
    <w:p w:rsidR="007F3BAC" w:rsidRDefault="007F3BAC">
      <w:pPr>
        <w:widowControl w:val="0"/>
        <w:autoSpaceDE w:val="0"/>
        <w:autoSpaceDN w:val="0"/>
        <w:adjustRightInd w:val="0"/>
        <w:ind w:left="57"/>
        <w:rPr>
          <w:rFonts w:ascii="Arial" w:hAnsi="Arial"/>
          <w:sz w:val="22"/>
        </w:rPr>
      </w:pPr>
      <w:r>
        <w:rPr>
          <w:rFonts w:ascii="Arial" w:hAnsi="Arial"/>
          <w:sz w:val="22"/>
        </w:rPr>
        <w:t xml:space="preserve">         przedłużenie tego terminu o oznaczony okres, nie dłuższy jednak niż 60 dni.</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jc w:val="both"/>
        <w:rPr>
          <w:rFonts w:ascii="Arial" w:hAnsi="Arial" w:cs="Arial"/>
          <w:b/>
          <w:bCs/>
          <w:color w:val="000000"/>
          <w:sz w:val="22"/>
          <w:szCs w:val="22"/>
        </w:rPr>
      </w:pPr>
      <w:r>
        <w:rPr>
          <w:rFonts w:ascii="Arial" w:hAnsi="Arial" w:cs="Arial"/>
          <w:b/>
          <w:bCs/>
          <w:color w:val="000000"/>
          <w:sz w:val="22"/>
          <w:szCs w:val="22"/>
        </w:rPr>
        <w:t>X. Opis sposobu przygotowania oferty</w:t>
      </w:r>
    </w:p>
    <w:p w:rsidR="007F3BAC" w:rsidRDefault="007F3BAC">
      <w:pPr>
        <w:widowControl w:val="0"/>
        <w:autoSpaceDE w:val="0"/>
        <w:jc w:val="both"/>
        <w:rPr>
          <w:rFonts w:ascii="Arial" w:hAnsi="Arial" w:cs="Arial"/>
          <w:color w:val="000000"/>
          <w:sz w:val="22"/>
          <w:szCs w:val="22"/>
        </w:rPr>
      </w:pPr>
    </w:p>
    <w:p w:rsidR="007F3BAC" w:rsidRDefault="007F3BAC" w:rsidP="007F3BAC">
      <w:pPr>
        <w:widowControl w:val="0"/>
        <w:numPr>
          <w:ilvl w:val="0"/>
          <w:numId w:val="21"/>
        </w:numPr>
        <w:tabs>
          <w:tab w:val="left" w:pos="720"/>
        </w:tabs>
        <w:autoSpaceDE w:val="0"/>
        <w:jc w:val="both"/>
        <w:rPr>
          <w:rFonts w:ascii="Arial" w:hAnsi="Arial" w:cs="Arial"/>
          <w:color w:val="000000"/>
          <w:sz w:val="22"/>
          <w:szCs w:val="22"/>
        </w:rPr>
      </w:pPr>
      <w:r>
        <w:rPr>
          <w:rFonts w:ascii="Arial" w:hAnsi="Arial" w:cs="Arial"/>
          <w:color w:val="000000"/>
          <w:sz w:val="22"/>
          <w:szCs w:val="22"/>
        </w:rPr>
        <w:t>Przygotowanie oferty</w:t>
      </w:r>
    </w:p>
    <w:p w:rsidR="007F3BAC" w:rsidRDefault="007F3BAC">
      <w:pPr>
        <w:widowControl w:val="0"/>
        <w:autoSpaceDE w:val="0"/>
        <w:jc w:val="both"/>
        <w:rPr>
          <w:rFonts w:ascii="Arial" w:hAnsi="Arial" w:cs="Arial"/>
          <w:color w:val="000000"/>
          <w:sz w:val="22"/>
          <w:szCs w:val="22"/>
        </w:rPr>
      </w:pPr>
    </w:p>
    <w:p w:rsidR="007F3BAC" w:rsidRDefault="007F3BAC" w:rsidP="007F3BAC">
      <w:pPr>
        <w:widowControl w:val="0"/>
        <w:numPr>
          <w:ilvl w:val="0"/>
          <w:numId w:val="16"/>
        </w:numPr>
        <w:tabs>
          <w:tab w:val="left" w:pos="870"/>
        </w:tabs>
        <w:autoSpaceDE w:val="0"/>
        <w:jc w:val="both"/>
        <w:rPr>
          <w:rFonts w:ascii="Arial" w:hAnsi="Arial" w:cs="Arial"/>
          <w:color w:val="000000"/>
          <w:sz w:val="22"/>
          <w:szCs w:val="22"/>
        </w:rPr>
      </w:pPr>
      <w:r>
        <w:rPr>
          <w:rFonts w:ascii="Arial" w:hAnsi="Arial" w:cs="Arial"/>
          <w:color w:val="000000"/>
          <w:sz w:val="22"/>
          <w:szCs w:val="22"/>
        </w:rPr>
        <w:t>Wykonawca może złożyć jedną ofertę, w formie pisemnej, w języku polskim, pismem czytelnym.</w:t>
      </w:r>
    </w:p>
    <w:p w:rsidR="007F3BAC" w:rsidRDefault="007F3BAC" w:rsidP="007F3BAC">
      <w:pPr>
        <w:widowControl w:val="0"/>
        <w:numPr>
          <w:ilvl w:val="0"/>
          <w:numId w:val="16"/>
        </w:numPr>
        <w:tabs>
          <w:tab w:val="left" w:pos="870"/>
        </w:tabs>
        <w:autoSpaceDE w:val="0"/>
        <w:jc w:val="both"/>
        <w:rPr>
          <w:rFonts w:ascii="Arial" w:hAnsi="Arial" w:cs="Arial"/>
          <w:color w:val="000000"/>
          <w:sz w:val="22"/>
          <w:szCs w:val="22"/>
        </w:rPr>
      </w:pPr>
      <w:r>
        <w:rPr>
          <w:rFonts w:ascii="Arial" w:hAnsi="Arial" w:cs="Arial"/>
          <w:color w:val="000000"/>
          <w:sz w:val="22"/>
          <w:szCs w:val="22"/>
        </w:rPr>
        <w:t>Koszty związane z przygotowaniem oferty ponosi składający ofertę.</w:t>
      </w:r>
    </w:p>
    <w:p w:rsidR="007F3BAC" w:rsidRDefault="007F3BAC" w:rsidP="007F3BAC">
      <w:pPr>
        <w:widowControl w:val="0"/>
        <w:numPr>
          <w:ilvl w:val="0"/>
          <w:numId w:val="16"/>
        </w:numPr>
        <w:tabs>
          <w:tab w:val="left" w:pos="870"/>
        </w:tabs>
        <w:autoSpaceDE w:val="0"/>
        <w:jc w:val="both"/>
        <w:rPr>
          <w:rFonts w:ascii="Arial" w:hAnsi="Arial" w:cs="Arial"/>
          <w:color w:val="000000"/>
          <w:sz w:val="22"/>
          <w:szCs w:val="22"/>
        </w:rPr>
      </w:pPr>
      <w:r>
        <w:rPr>
          <w:rFonts w:ascii="Arial" w:hAnsi="Arial" w:cs="Arial"/>
          <w:color w:val="000000"/>
          <w:sz w:val="22"/>
          <w:szCs w:val="22"/>
        </w:rPr>
        <w:t>Oferta oraz wymagane formularze, zestawienia i wykazy składane wraz z ofertą wymagają podpisu osób uprawnionych do reprezentowania firmy w obrocie gospodarczym, zgodnie z aktem rejestracyjnym oraz przepisami prawa.</w:t>
      </w:r>
    </w:p>
    <w:p w:rsidR="007F3BAC" w:rsidRDefault="007F3BAC" w:rsidP="007F3BAC">
      <w:pPr>
        <w:widowControl w:val="0"/>
        <w:numPr>
          <w:ilvl w:val="0"/>
          <w:numId w:val="16"/>
        </w:numPr>
        <w:tabs>
          <w:tab w:val="left" w:pos="870"/>
        </w:tabs>
        <w:autoSpaceDE w:val="0"/>
        <w:jc w:val="both"/>
        <w:rPr>
          <w:rFonts w:ascii="Arial" w:hAnsi="Arial" w:cs="Arial"/>
          <w:color w:val="000000"/>
          <w:sz w:val="22"/>
          <w:szCs w:val="22"/>
        </w:rPr>
      </w:pPr>
      <w:r>
        <w:rPr>
          <w:rFonts w:ascii="Arial" w:hAnsi="Arial" w:cs="Arial"/>
          <w:color w:val="000000"/>
          <w:sz w:val="22"/>
          <w:szCs w:val="22"/>
        </w:rPr>
        <w:t>Oferta podpisana przez upoważnionego przedstawiciela wykonawcy wymaga załączenia właściwego pełnomocnictwa lub umocowania prawnego.</w:t>
      </w:r>
    </w:p>
    <w:p w:rsidR="007F3BAC" w:rsidRDefault="007F3BAC" w:rsidP="007F3BAC">
      <w:pPr>
        <w:widowControl w:val="0"/>
        <w:numPr>
          <w:ilvl w:val="0"/>
          <w:numId w:val="16"/>
        </w:numPr>
        <w:tabs>
          <w:tab w:val="left" w:pos="870"/>
        </w:tabs>
        <w:autoSpaceDE w:val="0"/>
        <w:jc w:val="both"/>
        <w:rPr>
          <w:rFonts w:ascii="Arial" w:hAnsi="Arial" w:cs="Arial"/>
          <w:color w:val="000000"/>
          <w:sz w:val="22"/>
          <w:szCs w:val="22"/>
        </w:rPr>
      </w:pPr>
      <w:r>
        <w:rPr>
          <w:rFonts w:ascii="Arial" w:hAnsi="Arial" w:cs="Arial"/>
          <w:color w:val="000000"/>
          <w:sz w:val="22"/>
          <w:szCs w:val="22"/>
        </w:rPr>
        <w:t>Oferta powinna zawierać wszystkie wymagane dokumenty, oświadczenia, załączniki i inne dokumenty, o których mowa w treści niniejszej specyfikacji.</w:t>
      </w:r>
    </w:p>
    <w:p w:rsidR="000B240B" w:rsidRDefault="000B240B" w:rsidP="000B240B">
      <w:pPr>
        <w:widowControl w:val="0"/>
        <w:autoSpaceDE w:val="0"/>
        <w:ind w:left="870"/>
        <w:jc w:val="both"/>
        <w:rPr>
          <w:rFonts w:ascii="Arial" w:hAnsi="Arial" w:cs="Arial"/>
          <w:color w:val="000000"/>
          <w:sz w:val="22"/>
          <w:szCs w:val="22"/>
        </w:rPr>
      </w:pPr>
    </w:p>
    <w:p w:rsidR="007F3BAC" w:rsidRDefault="007F3BAC" w:rsidP="007F3BAC">
      <w:pPr>
        <w:widowControl w:val="0"/>
        <w:numPr>
          <w:ilvl w:val="0"/>
          <w:numId w:val="16"/>
        </w:numPr>
        <w:tabs>
          <w:tab w:val="left" w:pos="870"/>
        </w:tabs>
        <w:autoSpaceDE w:val="0"/>
        <w:jc w:val="both"/>
        <w:rPr>
          <w:rFonts w:ascii="Arial" w:hAnsi="Arial" w:cs="Arial"/>
          <w:color w:val="000000"/>
          <w:sz w:val="22"/>
          <w:szCs w:val="22"/>
        </w:rPr>
      </w:pPr>
      <w:r>
        <w:rPr>
          <w:rFonts w:ascii="Arial" w:hAnsi="Arial" w:cs="Arial"/>
          <w:color w:val="000000"/>
          <w:sz w:val="22"/>
          <w:szCs w:val="22"/>
        </w:rPr>
        <w:t>Dokumenty winny być sporządzone zgodnie z zaleceniami oraz przedstawionymi przez zamawiającego wzorcami (załącznikami), zawierać informacje i dane określone w tych zaleceniach i wzorcach.</w:t>
      </w:r>
    </w:p>
    <w:p w:rsidR="007F3BAC" w:rsidRDefault="007F3BAC" w:rsidP="007F3BAC">
      <w:pPr>
        <w:widowControl w:val="0"/>
        <w:numPr>
          <w:ilvl w:val="0"/>
          <w:numId w:val="16"/>
        </w:numPr>
        <w:tabs>
          <w:tab w:val="left" w:pos="870"/>
        </w:tabs>
        <w:autoSpaceDE w:val="0"/>
        <w:jc w:val="both"/>
        <w:rPr>
          <w:rFonts w:ascii="Arial" w:hAnsi="Arial" w:cs="Arial"/>
          <w:color w:val="000000"/>
          <w:sz w:val="22"/>
          <w:szCs w:val="22"/>
        </w:rPr>
      </w:pPr>
      <w:r>
        <w:rPr>
          <w:rFonts w:ascii="Arial" w:hAnsi="Arial" w:cs="Arial"/>
          <w:color w:val="000000"/>
          <w:sz w:val="22"/>
          <w:szCs w:val="22"/>
        </w:rPr>
        <w:t xml:space="preserve">Poprawki w ofercie muszą być naniesione czytelnie oraz opatrzone podpisem osoby/ osób podpisującej ofertę. </w:t>
      </w:r>
    </w:p>
    <w:p w:rsidR="000B3FA1" w:rsidRDefault="000B3FA1" w:rsidP="000B3FA1">
      <w:pPr>
        <w:widowControl w:val="0"/>
        <w:autoSpaceDE w:val="0"/>
        <w:ind w:left="870"/>
        <w:jc w:val="both"/>
        <w:rPr>
          <w:rFonts w:ascii="Arial" w:hAnsi="Arial" w:cs="Arial"/>
          <w:color w:val="000000"/>
          <w:sz w:val="22"/>
          <w:szCs w:val="22"/>
        </w:rPr>
      </w:pPr>
    </w:p>
    <w:p w:rsidR="007F3BAC" w:rsidRDefault="007F3BAC" w:rsidP="007F3BAC">
      <w:pPr>
        <w:widowControl w:val="0"/>
        <w:numPr>
          <w:ilvl w:val="0"/>
          <w:numId w:val="16"/>
        </w:numPr>
        <w:tabs>
          <w:tab w:val="left" w:pos="870"/>
        </w:tabs>
        <w:autoSpaceDE w:val="0"/>
        <w:jc w:val="both"/>
        <w:rPr>
          <w:rFonts w:ascii="Arial" w:hAnsi="Arial" w:cs="Arial"/>
          <w:color w:val="000000"/>
          <w:sz w:val="22"/>
          <w:szCs w:val="22"/>
        </w:rPr>
      </w:pPr>
      <w:r>
        <w:rPr>
          <w:rFonts w:ascii="Arial" w:hAnsi="Arial" w:cs="Arial"/>
          <w:color w:val="000000"/>
          <w:sz w:val="22"/>
          <w:szCs w:val="22"/>
        </w:rPr>
        <w:t>Wszystkie strony oferty powinny być spięte (zszyte) w sposób trwały, zapobiegający możliwości dekompletacji zawartości oferty.</w:t>
      </w:r>
    </w:p>
    <w:p w:rsidR="007F3BAC" w:rsidRDefault="007F3BAC">
      <w:pPr>
        <w:widowControl w:val="0"/>
        <w:autoSpaceDE w:val="0"/>
        <w:ind w:left="360"/>
        <w:jc w:val="both"/>
        <w:rPr>
          <w:rFonts w:ascii="Arial" w:hAnsi="Arial" w:cs="Arial"/>
          <w:color w:val="000000"/>
          <w:sz w:val="22"/>
          <w:szCs w:val="22"/>
        </w:rPr>
      </w:pPr>
    </w:p>
    <w:p w:rsidR="007F3BAC" w:rsidRDefault="007F3BAC">
      <w:pPr>
        <w:widowControl w:val="0"/>
        <w:autoSpaceDE w:val="0"/>
        <w:ind w:left="360"/>
        <w:jc w:val="both"/>
        <w:rPr>
          <w:rFonts w:ascii="Arial" w:hAnsi="Arial" w:cs="Arial"/>
          <w:color w:val="000000"/>
          <w:sz w:val="22"/>
          <w:szCs w:val="22"/>
        </w:rPr>
      </w:pPr>
    </w:p>
    <w:p w:rsidR="007F3BAC" w:rsidRDefault="007F3BAC" w:rsidP="007F3BAC">
      <w:pPr>
        <w:widowControl w:val="0"/>
        <w:numPr>
          <w:ilvl w:val="0"/>
          <w:numId w:val="21"/>
        </w:numPr>
        <w:tabs>
          <w:tab w:val="left" w:pos="720"/>
        </w:tabs>
        <w:autoSpaceDE w:val="0"/>
        <w:jc w:val="both"/>
        <w:rPr>
          <w:rFonts w:ascii="Arial" w:hAnsi="Arial" w:cs="Arial"/>
          <w:color w:val="000000"/>
          <w:sz w:val="22"/>
          <w:szCs w:val="22"/>
        </w:rPr>
      </w:pPr>
      <w:r>
        <w:rPr>
          <w:rFonts w:ascii="Arial" w:hAnsi="Arial" w:cs="Arial"/>
          <w:color w:val="000000"/>
          <w:sz w:val="22"/>
          <w:szCs w:val="22"/>
        </w:rPr>
        <w:t>Oferta wspólna</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ind w:left="360"/>
        <w:jc w:val="both"/>
        <w:rPr>
          <w:rFonts w:ascii="Arial" w:hAnsi="Arial" w:cs="Arial"/>
          <w:color w:val="000000"/>
          <w:sz w:val="22"/>
          <w:szCs w:val="22"/>
        </w:rPr>
      </w:pPr>
      <w:r>
        <w:rPr>
          <w:rFonts w:ascii="Arial" w:hAnsi="Arial" w:cs="Arial"/>
          <w:color w:val="000000"/>
          <w:sz w:val="22"/>
          <w:szCs w:val="22"/>
        </w:rPr>
        <w:t>W przypadku, kiedy ofertę składa kilka podmiotów, oferta tych wykonawców musi spełniać następujące warunki:</w:t>
      </w:r>
    </w:p>
    <w:p w:rsidR="007F3BAC" w:rsidRDefault="007F3BAC">
      <w:pPr>
        <w:widowControl w:val="0"/>
        <w:autoSpaceDE w:val="0"/>
        <w:jc w:val="both"/>
        <w:rPr>
          <w:rFonts w:ascii="Arial" w:hAnsi="Arial" w:cs="Arial"/>
          <w:color w:val="000000"/>
          <w:sz w:val="22"/>
          <w:szCs w:val="22"/>
        </w:rPr>
      </w:pPr>
    </w:p>
    <w:p w:rsidR="007F3BAC" w:rsidRDefault="007F3BAC" w:rsidP="007F3BAC">
      <w:pPr>
        <w:widowControl w:val="0"/>
        <w:numPr>
          <w:ilvl w:val="0"/>
          <w:numId w:val="26"/>
        </w:numPr>
        <w:tabs>
          <w:tab w:val="left" w:pos="870"/>
        </w:tabs>
        <w:autoSpaceDE w:val="0"/>
        <w:jc w:val="both"/>
        <w:rPr>
          <w:rFonts w:ascii="Arial" w:hAnsi="Arial" w:cs="Arial"/>
          <w:color w:val="000000"/>
          <w:sz w:val="22"/>
          <w:szCs w:val="22"/>
        </w:rPr>
      </w:pPr>
      <w:r>
        <w:rPr>
          <w:rFonts w:ascii="Arial" w:hAnsi="Arial" w:cs="Arial"/>
          <w:color w:val="000000"/>
          <w:sz w:val="22"/>
          <w:szCs w:val="22"/>
        </w:rPr>
        <w:t>Oferta winna być podpisana przez każdego z wykonawców występujących wspólnie lub upoważnionego przedstawiciela / partnera wiodącego.</w:t>
      </w:r>
    </w:p>
    <w:p w:rsidR="007F3BAC" w:rsidRDefault="007F3BAC" w:rsidP="007F3BAC">
      <w:pPr>
        <w:widowControl w:val="0"/>
        <w:numPr>
          <w:ilvl w:val="0"/>
          <w:numId w:val="26"/>
        </w:numPr>
        <w:tabs>
          <w:tab w:val="left" w:pos="870"/>
        </w:tabs>
        <w:autoSpaceDE w:val="0"/>
        <w:jc w:val="both"/>
        <w:rPr>
          <w:rFonts w:ascii="Arial" w:hAnsi="Arial" w:cs="Arial"/>
          <w:color w:val="000000"/>
          <w:sz w:val="22"/>
          <w:szCs w:val="22"/>
        </w:rPr>
      </w:pPr>
      <w:r>
        <w:rPr>
          <w:rFonts w:ascii="Arial" w:hAnsi="Arial" w:cs="Arial"/>
          <w:color w:val="000000"/>
          <w:sz w:val="22"/>
          <w:szCs w:val="22"/>
        </w:rPr>
        <w:t>Upoważnienie do pełnienia funkcji przedstawiciela / partnera wiodącego wymaga podpisu prawnie upoważnionych przedstawicieli każdego z wykonawców występujących wspólnie/ partnerów - należy załączyć do oferty</w:t>
      </w:r>
    </w:p>
    <w:p w:rsidR="007F3BAC" w:rsidRDefault="007F3BAC" w:rsidP="007F3BAC">
      <w:pPr>
        <w:widowControl w:val="0"/>
        <w:numPr>
          <w:ilvl w:val="0"/>
          <w:numId w:val="26"/>
        </w:numPr>
        <w:tabs>
          <w:tab w:val="left" w:pos="870"/>
        </w:tabs>
        <w:autoSpaceDE w:val="0"/>
        <w:jc w:val="both"/>
        <w:rPr>
          <w:rFonts w:ascii="Arial" w:hAnsi="Arial" w:cs="Arial"/>
          <w:color w:val="000000"/>
          <w:sz w:val="22"/>
          <w:szCs w:val="22"/>
        </w:rPr>
      </w:pPr>
      <w:r>
        <w:rPr>
          <w:rFonts w:ascii="Arial" w:hAnsi="Arial" w:cs="Arial"/>
          <w:color w:val="000000"/>
          <w:sz w:val="22"/>
          <w:szCs w:val="22"/>
        </w:rPr>
        <w:t xml:space="preserve">Przedstawiciel / wiodący partner winien być upoważniony do reprezentowania wykonawców w postępowaniu o udzielenie zamówienia albo reprezentowania w postępowaniu i zawarcia umowy w sprawie zamówienia publicznego. Podmioty występujące wspólnie ponoszą solidarną odpowiedzialność za niewykonanie lub nienależyte wykonanie zobowiązań umowy. W przypadku dokonania wyboru oferty wykonawcy występującego wspólnie przed przystąpieniem do zawarcia umowy o zamówienie publiczne przedłożona zostanie umowa regulującą współpracę wykonawców występujących wspólnie. Termin, na jaki została zawarta umowa wykonawców nie może być krótszy od terminu określonego na wykonanie zamówienia. </w:t>
      </w:r>
    </w:p>
    <w:p w:rsidR="007F3BAC" w:rsidRDefault="007F3BAC">
      <w:pPr>
        <w:widowControl w:val="0"/>
        <w:autoSpaceDE w:val="0"/>
        <w:jc w:val="both"/>
        <w:rPr>
          <w:rFonts w:ascii="Arial" w:hAnsi="Arial" w:cs="Arial"/>
          <w:color w:val="000000"/>
          <w:sz w:val="22"/>
          <w:szCs w:val="22"/>
        </w:rPr>
      </w:pPr>
    </w:p>
    <w:p w:rsidR="007F3BAC" w:rsidRDefault="007F3BAC" w:rsidP="007F3BAC">
      <w:pPr>
        <w:widowControl w:val="0"/>
        <w:numPr>
          <w:ilvl w:val="0"/>
          <w:numId w:val="21"/>
        </w:numPr>
        <w:tabs>
          <w:tab w:val="left" w:pos="720"/>
        </w:tabs>
        <w:autoSpaceDE w:val="0"/>
        <w:jc w:val="both"/>
        <w:rPr>
          <w:rFonts w:ascii="Arial" w:hAnsi="Arial" w:cs="Arial"/>
          <w:color w:val="000000"/>
          <w:sz w:val="22"/>
          <w:szCs w:val="22"/>
        </w:rPr>
      </w:pPr>
      <w:r>
        <w:rPr>
          <w:rFonts w:ascii="Arial" w:hAnsi="Arial" w:cs="Arial"/>
          <w:color w:val="000000"/>
          <w:sz w:val="22"/>
          <w:szCs w:val="22"/>
        </w:rPr>
        <w:t xml:space="preserve">Inne wymagania dotyczące przygotowania oferty: </w:t>
      </w:r>
    </w:p>
    <w:p w:rsidR="007F3BAC" w:rsidRDefault="007F3BAC">
      <w:pPr>
        <w:widowControl w:val="0"/>
        <w:autoSpaceDE w:val="0"/>
        <w:jc w:val="both"/>
        <w:rPr>
          <w:rFonts w:ascii="Arial" w:hAnsi="Arial" w:cs="Arial"/>
          <w:color w:val="000000"/>
          <w:sz w:val="22"/>
          <w:szCs w:val="22"/>
          <w:shd w:val="clear" w:color="auto" w:fill="FFFFFF"/>
        </w:rPr>
      </w:pPr>
    </w:p>
    <w:p w:rsidR="007F3BAC" w:rsidRDefault="007F3BAC">
      <w:pPr>
        <w:widowControl w:val="0"/>
        <w:numPr>
          <w:ilvl w:val="0"/>
          <w:numId w:val="4"/>
        </w:numPr>
        <w:tabs>
          <w:tab w:val="left" w:pos="870"/>
        </w:tabs>
        <w:autoSpaceDE w:val="0"/>
        <w:jc w:val="both"/>
        <w:rPr>
          <w:rFonts w:ascii="Arial" w:hAnsi="Arial" w:cs="Arial"/>
          <w:color w:val="000000"/>
          <w:sz w:val="22"/>
          <w:szCs w:val="22"/>
        </w:rPr>
      </w:pPr>
      <w:r>
        <w:rPr>
          <w:rFonts w:ascii="Arial" w:hAnsi="Arial" w:cs="Arial"/>
          <w:color w:val="000000"/>
          <w:sz w:val="22"/>
          <w:szCs w:val="22"/>
        </w:rPr>
        <w:t xml:space="preserve">Ofertę należy złożyć w nieprzejrzystym, zamkniętym opakowaniu w siedzibie zamawiającego, w sposób gwarantujący zachowanie poufności jej treści oraz zabezpieczającej jej nienaruszalność do terminu otwarcia ofert. </w:t>
      </w:r>
    </w:p>
    <w:p w:rsidR="007F3BAC" w:rsidRDefault="007F3BAC">
      <w:pPr>
        <w:widowControl w:val="0"/>
        <w:autoSpaceDE w:val="0"/>
        <w:ind w:left="360"/>
        <w:jc w:val="both"/>
        <w:rPr>
          <w:rFonts w:ascii="Arial" w:hAnsi="Arial" w:cs="Arial"/>
          <w:color w:val="000000"/>
          <w:sz w:val="22"/>
          <w:szCs w:val="22"/>
        </w:rPr>
      </w:pPr>
    </w:p>
    <w:p w:rsidR="007F3BAC" w:rsidRDefault="007F3BAC">
      <w:pPr>
        <w:widowControl w:val="0"/>
        <w:numPr>
          <w:ilvl w:val="0"/>
          <w:numId w:val="4"/>
        </w:numPr>
        <w:tabs>
          <w:tab w:val="left" w:pos="870"/>
        </w:tabs>
        <w:autoSpaceDE w:val="0"/>
        <w:jc w:val="both"/>
        <w:rPr>
          <w:rFonts w:ascii="Arial" w:hAnsi="Arial" w:cs="Arial"/>
          <w:color w:val="000000"/>
          <w:sz w:val="22"/>
          <w:szCs w:val="22"/>
        </w:rPr>
      </w:pPr>
      <w:r>
        <w:rPr>
          <w:rFonts w:ascii="Arial" w:hAnsi="Arial" w:cs="Arial"/>
          <w:color w:val="000000"/>
          <w:sz w:val="22"/>
          <w:szCs w:val="22"/>
        </w:rPr>
        <w:t>Opakowanie zawierające ofertę powinno być zaadresowane do zamawiającego oraz oznakowane napisem: "</w:t>
      </w:r>
      <w:r>
        <w:rPr>
          <w:rFonts w:ascii="Arial" w:hAnsi="Arial" w:cs="Arial"/>
          <w:b/>
          <w:i/>
          <w:color w:val="000000"/>
          <w:sz w:val="22"/>
          <w:szCs w:val="22"/>
        </w:rPr>
        <w:t xml:space="preserve">Przetarg na </w:t>
      </w:r>
      <w:r w:rsidR="00177017" w:rsidRPr="0037134D">
        <w:rPr>
          <w:rFonts w:ascii="Arial" w:hAnsi="Arial" w:cs="Arial"/>
          <w:b/>
          <w:i/>
          <w:color w:val="000000"/>
          <w:sz w:val="22"/>
          <w:szCs w:val="22"/>
        </w:rPr>
        <w:t>Wymian</w:t>
      </w:r>
      <w:r w:rsidR="00177017">
        <w:rPr>
          <w:rFonts w:ascii="Arial" w:hAnsi="Arial" w:cs="Arial"/>
          <w:b/>
          <w:i/>
          <w:color w:val="000000"/>
          <w:sz w:val="22"/>
          <w:szCs w:val="22"/>
        </w:rPr>
        <w:t>ę</w:t>
      </w:r>
      <w:r w:rsidR="00177017" w:rsidRPr="0037134D">
        <w:rPr>
          <w:rFonts w:ascii="Arial" w:hAnsi="Arial" w:cs="Arial"/>
          <w:b/>
          <w:i/>
          <w:color w:val="000000"/>
          <w:sz w:val="22"/>
          <w:szCs w:val="22"/>
        </w:rPr>
        <w:t xml:space="preserve"> pokrycia dachowego</w:t>
      </w:r>
      <w:r w:rsidR="00177017">
        <w:rPr>
          <w:rFonts w:ascii="Arial" w:hAnsi="Arial" w:cs="Arial"/>
          <w:b/>
          <w:i/>
          <w:color w:val="000000"/>
          <w:sz w:val="22"/>
          <w:szCs w:val="22"/>
        </w:rPr>
        <w:t xml:space="preserve">, wymianę okien i docieplenie ścian oraz wykonanie elewacji budynku sceny sali widowiskowej przy  </w:t>
      </w:r>
      <w:r w:rsidR="00177017" w:rsidRPr="0037134D">
        <w:rPr>
          <w:rFonts w:ascii="Arial" w:hAnsi="Arial" w:cs="Arial"/>
          <w:b/>
          <w:i/>
          <w:color w:val="000000"/>
          <w:sz w:val="22"/>
          <w:szCs w:val="22"/>
        </w:rPr>
        <w:t xml:space="preserve"> Szkole</w:t>
      </w:r>
      <w:r w:rsidR="00177017">
        <w:rPr>
          <w:rFonts w:ascii="Arial" w:hAnsi="Arial" w:cs="Arial"/>
          <w:b/>
          <w:i/>
          <w:color w:val="000000"/>
          <w:sz w:val="22"/>
          <w:szCs w:val="22"/>
        </w:rPr>
        <w:t xml:space="preserve"> </w:t>
      </w:r>
      <w:r w:rsidR="00177017" w:rsidRPr="0037134D">
        <w:rPr>
          <w:rFonts w:ascii="Arial" w:hAnsi="Arial" w:cs="Arial"/>
          <w:b/>
          <w:i/>
          <w:color w:val="000000"/>
          <w:sz w:val="22"/>
          <w:szCs w:val="22"/>
        </w:rPr>
        <w:t xml:space="preserve"> Podstawowej </w:t>
      </w:r>
      <w:r w:rsidR="00177017">
        <w:rPr>
          <w:rFonts w:ascii="Arial" w:hAnsi="Arial" w:cs="Arial"/>
          <w:b/>
          <w:i/>
          <w:color w:val="000000"/>
          <w:sz w:val="22"/>
          <w:szCs w:val="22"/>
        </w:rPr>
        <w:t xml:space="preserve"> </w:t>
      </w:r>
      <w:r w:rsidR="00177017" w:rsidRPr="0037134D">
        <w:rPr>
          <w:rFonts w:ascii="Arial" w:hAnsi="Arial" w:cs="Arial"/>
          <w:b/>
          <w:i/>
          <w:color w:val="000000"/>
          <w:sz w:val="22"/>
          <w:szCs w:val="22"/>
        </w:rPr>
        <w:t>w</w:t>
      </w:r>
      <w:r w:rsidR="00177017">
        <w:rPr>
          <w:rFonts w:ascii="Arial" w:hAnsi="Arial" w:cs="Arial"/>
          <w:b/>
          <w:i/>
          <w:color w:val="000000"/>
          <w:sz w:val="22"/>
          <w:szCs w:val="22"/>
        </w:rPr>
        <w:t xml:space="preserve"> </w:t>
      </w:r>
      <w:r w:rsidR="00177017" w:rsidRPr="0037134D">
        <w:rPr>
          <w:rFonts w:ascii="Arial" w:hAnsi="Arial" w:cs="Arial"/>
          <w:b/>
          <w:i/>
          <w:color w:val="000000"/>
          <w:sz w:val="22"/>
          <w:szCs w:val="22"/>
        </w:rPr>
        <w:t xml:space="preserve"> Wyrzysku</w:t>
      </w:r>
      <w:r w:rsidR="00177017" w:rsidRPr="0037134D">
        <w:rPr>
          <w:rFonts w:ascii="Arial" w:hAnsi="Arial" w:cs="Arial"/>
          <w:color w:val="000000"/>
          <w:sz w:val="22"/>
          <w:szCs w:val="22"/>
        </w:rPr>
        <w:t xml:space="preserve"> </w:t>
      </w:r>
      <w:r w:rsidR="00177017">
        <w:rPr>
          <w:rFonts w:ascii="Arial" w:hAnsi="Arial" w:cs="Arial"/>
          <w:color w:val="000000"/>
          <w:sz w:val="22"/>
          <w:szCs w:val="22"/>
        </w:rPr>
        <w:t xml:space="preserve"> </w:t>
      </w:r>
      <w:r>
        <w:rPr>
          <w:rFonts w:ascii="Arial" w:hAnsi="Arial" w:cs="Arial"/>
          <w:b/>
          <w:i/>
          <w:color w:val="000000"/>
          <w:sz w:val="22"/>
          <w:szCs w:val="22"/>
        </w:rPr>
        <w:t>"</w:t>
      </w:r>
      <w:r>
        <w:rPr>
          <w:rFonts w:ascii="Arial" w:hAnsi="Arial" w:cs="Arial"/>
          <w:color w:val="000000"/>
          <w:sz w:val="22"/>
          <w:szCs w:val="22"/>
        </w:rPr>
        <w:t xml:space="preserve"> </w:t>
      </w:r>
      <w:r w:rsidR="00177017">
        <w:rPr>
          <w:rFonts w:ascii="Arial" w:hAnsi="Arial" w:cs="Arial"/>
          <w:color w:val="000000"/>
          <w:sz w:val="22"/>
          <w:szCs w:val="22"/>
        </w:rPr>
        <w:t xml:space="preserve"> </w:t>
      </w:r>
      <w:r>
        <w:rPr>
          <w:rFonts w:ascii="Arial" w:hAnsi="Arial" w:cs="Arial"/>
          <w:color w:val="000000"/>
          <w:sz w:val="22"/>
          <w:szCs w:val="22"/>
        </w:rPr>
        <w:t>nie</w:t>
      </w:r>
      <w:r w:rsidR="00177017">
        <w:rPr>
          <w:rFonts w:ascii="Arial" w:hAnsi="Arial" w:cs="Arial"/>
          <w:color w:val="000000"/>
          <w:sz w:val="22"/>
          <w:szCs w:val="22"/>
        </w:rPr>
        <w:t xml:space="preserve"> </w:t>
      </w:r>
      <w:r>
        <w:rPr>
          <w:rFonts w:ascii="Arial" w:hAnsi="Arial" w:cs="Arial"/>
          <w:color w:val="000000"/>
          <w:sz w:val="22"/>
          <w:szCs w:val="22"/>
        </w:rPr>
        <w:t xml:space="preserve"> otwierać </w:t>
      </w:r>
      <w:r w:rsidR="00177017">
        <w:rPr>
          <w:rFonts w:ascii="Arial" w:hAnsi="Arial" w:cs="Arial"/>
          <w:color w:val="000000"/>
          <w:sz w:val="22"/>
          <w:szCs w:val="22"/>
        </w:rPr>
        <w:t xml:space="preserve"> </w:t>
      </w:r>
      <w:r>
        <w:rPr>
          <w:rFonts w:ascii="Arial" w:hAnsi="Arial" w:cs="Arial"/>
          <w:color w:val="000000"/>
          <w:sz w:val="22"/>
          <w:szCs w:val="22"/>
        </w:rPr>
        <w:t xml:space="preserve">przed </w:t>
      </w:r>
      <w:r w:rsidR="00177017">
        <w:rPr>
          <w:rFonts w:ascii="Arial" w:hAnsi="Arial" w:cs="Arial"/>
          <w:color w:val="000000"/>
          <w:sz w:val="22"/>
          <w:szCs w:val="22"/>
        </w:rPr>
        <w:t xml:space="preserve"> </w:t>
      </w:r>
      <w:r w:rsidR="000860AD">
        <w:rPr>
          <w:rFonts w:ascii="Arial" w:hAnsi="Arial" w:cs="Arial"/>
          <w:color w:val="000000"/>
          <w:sz w:val="22"/>
          <w:szCs w:val="22"/>
        </w:rPr>
        <w:t>10</w:t>
      </w:r>
      <w:r w:rsidR="00BF1D6F">
        <w:rPr>
          <w:rFonts w:ascii="Arial" w:hAnsi="Arial" w:cs="Arial"/>
          <w:color w:val="000000"/>
          <w:sz w:val="22"/>
          <w:szCs w:val="22"/>
        </w:rPr>
        <w:t>.</w:t>
      </w:r>
      <w:r w:rsidR="00177017">
        <w:rPr>
          <w:rFonts w:ascii="Arial" w:hAnsi="Arial" w:cs="Arial"/>
          <w:color w:val="000000"/>
          <w:sz w:val="22"/>
          <w:szCs w:val="22"/>
        </w:rPr>
        <w:t xml:space="preserve"> </w:t>
      </w:r>
      <w:r w:rsidR="00BF1D6F">
        <w:rPr>
          <w:rFonts w:ascii="Arial" w:hAnsi="Arial" w:cs="Arial"/>
          <w:color w:val="000000"/>
          <w:sz w:val="22"/>
          <w:szCs w:val="22"/>
        </w:rPr>
        <w:t>0</w:t>
      </w:r>
      <w:r w:rsidR="00177017">
        <w:rPr>
          <w:rFonts w:ascii="Arial" w:hAnsi="Arial" w:cs="Arial"/>
          <w:color w:val="000000"/>
          <w:sz w:val="22"/>
          <w:szCs w:val="22"/>
        </w:rPr>
        <w:t>8</w:t>
      </w:r>
      <w:r w:rsidR="00BF1D6F">
        <w:rPr>
          <w:rFonts w:ascii="Arial" w:hAnsi="Arial" w:cs="Arial"/>
          <w:color w:val="000000"/>
          <w:sz w:val="22"/>
          <w:szCs w:val="22"/>
        </w:rPr>
        <w:t>.</w:t>
      </w:r>
      <w:r w:rsidR="00177017">
        <w:rPr>
          <w:rFonts w:ascii="Arial" w:hAnsi="Arial" w:cs="Arial"/>
          <w:color w:val="000000"/>
          <w:sz w:val="22"/>
          <w:szCs w:val="22"/>
        </w:rPr>
        <w:t xml:space="preserve"> </w:t>
      </w:r>
      <w:r w:rsidR="00BF1D6F">
        <w:rPr>
          <w:rFonts w:ascii="Arial" w:hAnsi="Arial" w:cs="Arial"/>
          <w:color w:val="000000"/>
          <w:sz w:val="22"/>
          <w:szCs w:val="22"/>
        </w:rPr>
        <w:t>2009</w:t>
      </w:r>
      <w:r>
        <w:rPr>
          <w:rFonts w:ascii="Arial" w:hAnsi="Arial" w:cs="Arial"/>
          <w:color w:val="000000"/>
          <w:sz w:val="22"/>
          <w:szCs w:val="22"/>
        </w:rPr>
        <w:t xml:space="preserve">r. </w:t>
      </w:r>
      <w:r w:rsidR="00177017">
        <w:rPr>
          <w:rFonts w:ascii="Arial" w:hAnsi="Arial" w:cs="Arial"/>
          <w:color w:val="000000"/>
          <w:sz w:val="22"/>
          <w:szCs w:val="22"/>
        </w:rPr>
        <w:br/>
      </w:r>
      <w:r>
        <w:rPr>
          <w:rFonts w:ascii="Arial" w:hAnsi="Arial" w:cs="Arial"/>
          <w:color w:val="000000"/>
          <w:sz w:val="22"/>
          <w:szCs w:val="22"/>
        </w:rPr>
        <w:t>godz. 12:00</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jc w:val="both"/>
        <w:rPr>
          <w:rFonts w:ascii="Arial" w:hAnsi="Arial" w:cs="Arial"/>
          <w:b/>
          <w:bCs/>
          <w:color w:val="000000"/>
          <w:sz w:val="22"/>
          <w:szCs w:val="22"/>
        </w:rPr>
      </w:pPr>
      <w:r>
        <w:rPr>
          <w:rFonts w:ascii="Arial" w:hAnsi="Arial" w:cs="Arial"/>
          <w:b/>
          <w:bCs/>
          <w:color w:val="000000"/>
          <w:sz w:val="22"/>
          <w:szCs w:val="22"/>
        </w:rPr>
        <w:t>XI. Miejsce i termin składania i otwarcia ofert</w:t>
      </w:r>
    </w:p>
    <w:p w:rsidR="007F3BAC" w:rsidRDefault="007F3BAC">
      <w:pPr>
        <w:widowControl w:val="0"/>
        <w:autoSpaceDE w:val="0"/>
        <w:spacing w:before="60" w:after="60"/>
        <w:ind w:left="851" w:hanging="295"/>
        <w:jc w:val="both"/>
        <w:rPr>
          <w:rFonts w:ascii="Arial" w:hAnsi="Arial" w:cs="Arial"/>
          <w:color w:val="000000"/>
          <w:sz w:val="22"/>
          <w:szCs w:val="22"/>
        </w:rPr>
      </w:pPr>
    </w:p>
    <w:p w:rsidR="000B3FA1" w:rsidRDefault="007F3BAC" w:rsidP="007F3BAC">
      <w:pPr>
        <w:widowControl w:val="0"/>
        <w:numPr>
          <w:ilvl w:val="0"/>
          <w:numId w:val="29"/>
        </w:numPr>
        <w:tabs>
          <w:tab w:val="left" w:pos="567"/>
        </w:tabs>
        <w:autoSpaceDE w:val="0"/>
        <w:spacing w:before="60" w:after="60"/>
        <w:jc w:val="both"/>
        <w:rPr>
          <w:rFonts w:ascii="Arial" w:hAnsi="Arial" w:cs="Arial"/>
          <w:color w:val="000000"/>
          <w:sz w:val="22"/>
          <w:szCs w:val="22"/>
        </w:rPr>
      </w:pPr>
      <w:r>
        <w:rPr>
          <w:rFonts w:ascii="Arial" w:hAnsi="Arial" w:cs="Arial"/>
          <w:color w:val="000000"/>
          <w:sz w:val="22"/>
          <w:szCs w:val="22"/>
        </w:rPr>
        <w:t xml:space="preserve">Oferty należy składać do dnia: </w:t>
      </w:r>
      <w:r w:rsidR="000860AD">
        <w:rPr>
          <w:rFonts w:ascii="Arial" w:hAnsi="Arial" w:cs="Arial"/>
          <w:color w:val="000000"/>
          <w:sz w:val="22"/>
          <w:szCs w:val="22"/>
        </w:rPr>
        <w:t>10</w:t>
      </w:r>
      <w:r w:rsidR="00BF1D6F">
        <w:rPr>
          <w:rFonts w:ascii="Arial" w:hAnsi="Arial" w:cs="Arial"/>
          <w:color w:val="000000"/>
          <w:sz w:val="22"/>
          <w:szCs w:val="22"/>
          <w:shd w:val="clear" w:color="auto" w:fill="FFFFFF"/>
        </w:rPr>
        <w:t>.0</w:t>
      </w:r>
      <w:r w:rsidR="00177017">
        <w:rPr>
          <w:rFonts w:ascii="Arial" w:hAnsi="Arial" w:cs="Arial"/>
          <w:color w:val="000000"/>
          <w:sz w:val="22"/>
          <w:szCs w:val="22"/>
          <w:shd w:val="clear" w:color="auto" w:fill="FFFFFF"/>
        </w:rPr>
        <w:t>8</w:t>
      </w:r>
      <w:r w:rsidR="00BF1D6F">
        <w:rPr>
          <w:rFonts w:ascii="Arial" w:hAnsi="Arial" w:cs="Arial"/>
          <w:color w:val="000000"/>
          <w:sz w:val="22"/>
          <w:szCs w:val="22"/>
          <w:shd w:val="clear" w:color="auto" w:fill="FFFFFF"/>
        </w:rPr>
        <w:t>.2009r.</w:t>
      </w:r>
      <w:r>
        <w:rPr>
          <w:rFonts w:ascii="Arial" w:hAnsi="Arial" w:cs="Arial"/>
          <w:color w:val="000000"/>
          <w:sz w:val="22"/>
          <w:szCs w:val="22"/>
        </w:rPr>
        <w:t xml:space="preserve"> do godz. </w:t>
      </w:r>
      <w:r>
        <w:rPr>
          <w:rFonts w:ascii="Arial" w:hAnsi="Arial" w:cs="Arial"/>
          <w:color w:val="000000"/>
          <w:sz w:val="22"/>
          <w:szCs w:val="22"/>
          <w:shd w:val="clear" w:color="auto" w:fill="FFFFFF"/>
        </w:rPr>
        <w:t>12:00</w:t>
      </w:r>
      <w:r>
        <w:rPr>
          <w:rFonts w:ascii="Arial" w:hAnsi="Arial" w:cs="Arial"/>
          <w:color w:val="000000"/>
          <w:sz w:val="22"/>
          <w:szCs w:val="22"/>
        </w:rPr>
        <w:t xml:space="preserve"> w siedzibie </w:t>
      </w:r>
    </w:p>
    <w:p w:rsidR="007F3BAC" w:rsidRDefault="007F3BAC" w:rsidP="000B3FA1">
      <w:pPr>
        <w:widowControl w:val="0"/>
        <w:autoSpaceDE w:val="0"/>
        <w:spacing w:before="60" w:after="60"/>
        <w:ind w:left="567"/>
        <w:jc w:val="both"/>
        <w:rPr>
          <w:rFonts w:ascii="Arial" w:hAnsi="Arial" w:cs="Arial"/>
          <w:color w:val="000000"/>
          <w:sz w:val="22"/>
          <w:szCs w:val="22"/>
        </w:rPr>
      </w:pPr>
      <w:r>
        <w:rPr>
          <w:rFonts w:ascii="Arial" w:hAnsi="Arial" w:cs="Arial"/>
          <w:color w:val="000000"/>
          <w:sz w:val="22"/>
          <w:szCs w:val="22"/>
          <w:shd w:val="clear" w:color="auto" w:fill="FFFFFF"/>
        </w:rPr>
        <w:t>Samorządowa Administracja Placówek Oświatowych</w:t>
      </w:r>
      <w:r>
        <w:rPr>
          <w:rFonts w:ascii="Arial" w:hAnsi="Arial" w:cs="Arial"/>
          <w:color w:val="000000"/>
          <w:sz w:val="22"/>
          <w:szCs w:val="22"/>
        </w:rPr>
        <w:t xml:space="preserve"> </w:t>
      </w:r>
    </w:p>
    <w:p w:rsidR="007F3BAC" w:rsidRDefault="007F3BAC">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         Parkowa 6</w:t>
      </w:r>
    </w:p>
    <w:p w:rsidR="007F3BAC" w:rsidRDefault="007F3BAC">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         89-300</w:t>
      </w:r>
      <w:r>
        <w:rPr>
          <w:rFonts w:ascii="Arial" w:hAnsi="Arial" w:cs="Arial"/>
          <w:color w:val="000000"/>
          <w:sz w:val="22"/>
          <w:szCs w:val="22"/>
        </w:rPr>
        <w:t xml:space="preserve"> </w:t>
      </w:r>
      <w:r>
        <w:rPr>
          <w:rFonts w:ascii="Arial" w:hAnsi="Arial" w:cs="Arial"/>
          <w:color w:val="000000"/>
          <w:sz w:val="22"/>
          <w:szCs w:val="22"/>
          <w:shd w:val="clear" w:color="auto" w:fill="FFFFFF"/>
        </w:rPr>
        <w:t>Wyrzysk</w:t>
      </w:r>
    </w:p>
    <w:p w:rsidR="000B3FA1" w:rsidRDefault="007F3BAC" w:rsidP="007F3BAC">
      <w:pPr>
        <w:widowControl w:val="0"/>
        <w:numPr>
          <w:ilvl w:val="0"/>
          <w:numId w:val="29"/>
        </w:numPr>
        <w:tabs>
          <w:tab w:val="left" w:pos="567"/>
        </w:tabs>
        <w:autoSpaceDE w:val="0"/>
        <w:spacing w:before="60" w:after="60"/>
        <w:jc w:val="both"/>
        <w:rPr>
          <w:rFonts w:ascii="Arial" w:hAnsi="Arial" w:cs="Arial"/>
          <w:color w:val="000000"/>
          <w:sz w:val="22"/>
          <w:szCs w:val="22"/>
        </w:rPr>
      </w:pPr>
      <w:r>
        <w:rPr>
          <w:rFonts w:ascii="Arial" w:hAnsi="Arial" w:cs="Arial"/>
          <w:color w:val="000000"/>
          <w:sz w:val="22"/>
          <w:szCs w:val="22"/>
        </w:rPr>
        <w:t xml:space="preserve">Oferty zostaną otwarte dnia: </w:t>
      </w:r>
      <w:r w:rsidR="000860AD">
        <w:rPr>
          <w:rFonts w:ascii="Arial" w:hAnsi="Arial" w:cs="Arial"/>
          <w:color w:val="000000"/>
          <w:sz w:val="22"/>
          <w:szCs w:val="22"/>
        </w:rPr>
        <w:t>10</w:t>
      </w:r>
      <w:r w:rsidR="00BF1D6F">
        <w:rPr>
          <w:rFonts w:ascii="Arial" w:hAnsi="Arial" w:cs="Arial"/>
          <w:color w:val="000000"/>
          <w:sz w:val="22"/>
          <w:szCs w:val="22"/>
        </w:rPr>
        <w:t>.0</w:t>
      </w:r>
      <w:r w:rsidR="00265785">
        <w:rPr>
          <w:rFonts w:ascii="Arial" w:hAnsi="Arial" w:cs="Arial"/>
          <w:color w:val="000000"/>
          <w:sz w:val="22"/>
          <w:szCs w:val="22"/>
        </w:rPr>
        <w:t>8</w:t>
      </w:r>
      <w:r w:rsidR="00BF1D6F">
        <w:rPr>
          <w:rFonts w:ascii="Arial" w:hAnsi="Arial" w:cs="Arial"/>
          <w:color w:val="000000"/>
          <w:sz w:val="22"/>
          <w:szCs w:val="22"/>
        </w:rPr>
        <w:t>.2009r.</w:t>
      </w:r>
      <w:r>
        <w:rPr>
          <w:rFonts w:ascii="Arial" w:hAnsi="Arial" w:cs="Arial"/>
          <w:color w:val="000000"/>
          <w:sz w:val="22"/>
          <w:szCs w:val="22"/>
        </w:rPr>
        <w:t xml:space="preserve"> o godz. 12:00 w siedzibie </w:t>
      </w:r>
    </w:p>
    <w:p w:rsidR="007F3BAC" w:rsidRDefault="007F3BAC" w:rsidP="000B3FA1">
      <w:pPr>
        <w:widowControl w:val="0"/>
        <w:autoSpaceDE w:val="0"/>
        <w:spacing w:before="60" w:after="60"/>
        <w:ind w:left="567"/>
        <w:jc w:val="both"/>
        <w:rPr>
          <w:rFonts w:ascii="Arial" w:hAnsi="Arial" w:cs="Arial"/>
          <w:color w:val="000000"/>
          <w:sz w:val="22"/>
          <w:szCs w:val="22"/>
        </w:rPr>
      </w:pPr>
      <w:r>
        <w:rPr>
          <w:rFonts w:ascii="Arial" w:hAnsi="Arial" w:cs="Arial"/>
          <w:color w:val="000000"/>
          <w:sz w:val="22"/>
          <w:szCs w:val="22"/>
        </w:rPr>
        <w:t xml:space="preserve">Samorządowa Administracja Placówek Oświatowych </w:t>
      </w:r>
    </w:p>
    <w:p w:rsidR="007F3BAC" w:rsidRDefault="007F3BAC">
      <w:pPr>
        <w:widowControl w:val="0"/>
        <w:autoSpaceDE w:val="0"/>
        <w:ind w:left="567"/>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Parkowa 6</w:t>
      </w:r>
    </w:p>
    <w:p w:rsidR="007F3BAC" w:rsidRDefault="007F3BAC">
      <w:pPr>
        <w:widowControl w:val="0"/>
        <w:autoSpaceDE w:val="0"/>
        <w:ind w:left="567"/>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89-300</w:t>
      </w:r>
      <w:r>
        <w:rPr>
          <w:rFonts w:ascii="Arial" w:hAnsi="Arial" w:cs="Arial"/>
          <w:color w:val="000000"/>
          <w:sz w:val="22"/>
          <w:szCs w:val="22"/>
        </w:rPr>
        <w:t xml:space="preserve"> </w:t>
      </w:r>
      <w:r>
        <w:rPr>
          <w:rFonts w:ascii="Arial" w:hAnsi="Arial" w:cs="Arial"/>
          <w:color w:val="000000"/>
          <w:sz w:val="22"/>
          <w:szCs w:val="22"/>
          <w:shd w:val="clear" w:color="auto" w:fill="FFFFFF"/>
        </w:rPr>
        <w:t>Wyrzysk</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jc w:val="both"/>
        <w:rPr>
          <w:rFonts w:ascii="Arial" w:hAnsi="Arial" w:cs="Arial"/>
          <w:b/>
          <w:bCs/>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XII. Opis sposobu obliczenia ceny</w:t>
      </w:r>
    </w:p>
    <w:p w:rsidR="007F3BAC" w:rsidRDefault="007F3BAC">
      <w:pPr>
        <w:widowControl w:val="0"/>
        <w:autoSpaceDE w:val="0"/>
        <w:jc w:val="both"/>
        <w:rPr>
          <w:rFonts w:ascii="Arial" w:hAnsi="Arial" w:cs="Arial"/>
          <w:color w:val="000000"/>
          <w:sz w:val="22"/>
          <w:szCs w:val="22"/>
        </w:rPr>
      </w:pPr>
    </w:p>
    <w:p w:rsidR="007F3BAC" w:rsidRDefault="007F3BAC" w:rsidP="007F3BAC">
      <w:pPr>
        <w:widowControl w:val="0"/>
        <w:numPr>
          <w:ilvl w:val="0"/>
          <w:numId w:val="14"/>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Cena oferty uwzględnia wszystkie zobowiązania, musi być podana w PLN cyfrowo i słownie, 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 szczególności podatek VAT.</w:t>
      </w:r>
    </w:p>
    <w:p w:rsidR="007F3BAC" w:rsidRDefault="007F3BAC" w:rsidP="007F3BAC">
      <w:pPr>
        <w:widowControl w:val="0"/>
        <w:numPr>
          <w:ilvl w:val="0"/>
          <w:numId w:val="14"/>
        </w:numPr>
        <w:tabs>
          <w:tab w:val="left" w:pos="567"/>
        </w:tabs>
        <w:autoSpaceDE w:val="0"/>
        <w:spacing w:after="120"/>
        <w:jc w:val="both"/>
        <w:rPr>
          <w:rFonts w:ascii="Arial" w:hAnsi="Arial" w:cs="Arial"/>
          <w:sz w:val="22"/>
          <w:szCs w:val="22"/>
        </w:rPr>
      </w:pPr>
      <w:r>
        <w:rPr>
          <w:rFonts w:ascii="Arial" w:hAnsi="Arial" w:cs="Arial"/>
          <w:color w:val="000000"/>
          <w:sz w:val="22"/>
          <w:szCs w:val="22"/>
        </w:rPr>
        <w:t>Przy obliczeniu ceny należy uwzględnić wszelkie elementy przedmiotu zamówienia obejmujące zarówno roboty budowlane określone projektem wykonawczym, stanowiącym załącznik do SIWZ oraz przedmiarami robót, jak i pozostałe elementy przedmiotu zamówienia, opisane w części SIWZ – „Opis przedmiotu zamówienia” niniejszej specyfikacji</w:t>
      </w:r>
      <w:r>
        <w:rPr>
          <w:rFonts w:ascii="Arial" w:hAnsi="Arial" w:cs="Arial"/>
          <w:sz w:val="22"/>
          <w:szCs w:val="22"/>
        </w:rPr>
        <w:t xml:space="preserve">. </w:t>
      </w:r>
    </w:p>
    <w:p w:rsidR="007F3BAC" w:rsidRDefault="007F3BAC" w:rsidP="007F3BAC">
      <w:pPr>
        <w:widowControl w:val="0"/>
        <w:numPr>
          <w:ilvl w:val="0"/>
          <w:numId w:val="14"/>
        </w:numPr>
        <w:tabs>
          <w:tab w:val="left" w:pos="567"/>
        </w:tabs>
        <w:autoSpaceDE w:val="0"/>
        <w:spacing w:after="120"/>
        <w:jc w:val="both"/>
        <w:rPr>
          <w:rFonts w:ascii="Arial" w:hAnsi="Arial" w:cs="Arial"/>
          <w:sz w:val="22"/>
          <w:szCs w:val="22"/>
        </w:rPr>
      </w:pPr>
      <w:r>
        <w:rPr>
          <w:rFonts w:ascii="Arial" w:hAnsi="Arial" w:cs="Arial"/>
          <w:sz w:val="22"/>
          <w:szCs w:val="22"/>
        </w:rPr>
        <w:t>Cena może być tylko jedna za oferowany przedmiot zam</w:t>
      </w:r>
      <w:r>
        <w:rPr>
          <w:rFonts w:ascii="Arial" w:hAnsi="Arial" w:cs="Arial"/>
          <w:sz w:val="22"/>
          <w:szCs w:val="22"/>
          <w:shd w:val="clear" w:color="auto" w:fill="FFFFFF"/>
        </w:rPr>
        <w:t>ówienia, nie dopuszcza się wariantowości cen.</w:t>
      </w:r>
      <w:r>
        <w:rPr>
          <w:rFonts w:ascii="Arial" w:hAnsi="Arial" w:cs="Arial"/>
          <w:sz w:val="22"/>
          <w:szCs w:val="22"/>
        </w:rPr>
        <w:t xml:space="preserve"> </w:t>
      </w:r>
    </w:p>
    <w:p w:rsidR="007F3BAC" w:rsidRDefault="007F3BAC" w:rsidP="007F3BAC">
      <w:pPr>
        <w:widowControl w:val="0"/>
        <w:numPr>
          <w:ilvl w:val="0"/>
          <w:numId w:val="14"/>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Ceny należy podawać z dokładnością do dwóch miejsc po przecinku, przy czym końcówki poniżej 0,5 grosza pomija się, a końcówki 0,5 grosza i wyższe zaokrągla się do 1 grosza.</w:t>
      </w:r>
    </w:p>
    <w:p w:rsidR="007F3BAC" w:rsidRDefault="007F3BAC" w:rsidP="007F3BAC">
      <w:pPr>
        <w:widowControl w:val="0"/>
        <w:numPr>
          <w:ilvl w:val="0"/>
          <w:numId w:val="14"/>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 xml:space="preserve">Cena nie ulega zmianie przez okres ważności oferty (związania ofertą). </w:t>
      </w:r>
    </w:p>
    <w:p w:rsidR="007F3BAC" w:rsidRDefault="007F3BAC" w:rsidP="007F3BAC">
      <w:pPr>
        <w:widowControl w:val="0"/>
        <w:numPr>
          <w:ilvl w:val="0"/>
          <w:numId w:val="14"/>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Cenę za wykonanie przedmiotu zam</w:t>
      </w:r>
      <w:r>
        <w:rPr>
          <w:rFonts w:ascii="Arial" w:hAnsi="Arial" w:cs="Arial"/>
          <w:color w:val="000000"/>
          <w:sz w:val="22"/>
          <w:szCs w:val="22"/>
          <w:shd w:val="clear" w:color="auto" w:fill="FFFFFF"/>
        </w:rPr>
        <w:t>ówienia należy przedstawić w „Formularzu ofertowym" stanowiącym załącznik do niniejszej specyfikacji istotnych warunków zamówienia.</w:t>
      </w:r>
      <w:r>
        <w:rPr>
          <w:rFonts w:ascii="Arial" w:hAnsi="Arial" w:cs="Arial"/>
          <w:color w:val="000000"/>
          <w:sz w:val="22"/>
          <w:szCs w:val="22"/>
        </w:rPr>
        <w:t xml:space="preserve"> </w:t>
      </w:r>
    </w:p>
    <w:p w:rsidR="007F3BAC" w:rsidRDefault="007F3BAC" w:rsidP="007F3BAC">
      <w:pPr>
        <w:widowControl w:val="0"/>
        <w:numPr>
          <w:ilvl w:val="0"/>
          <w:numId w:val="14"/>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Zamawiający dopuszcza rozliczenie z Wykonawcą tylko w złotych polskich (PLN).</w:t>
      </w:r>
    </w:p>
    <w:p w:rsidR="007F3BAC" w:rsidRDefault="007F3BAC" w:rsidP="007F3BAC">
      <w:pPr>
        <w:widowControl w:val="0"/>
        <w:numPr>
          <w:ilvl w:val="0"/>
          <w:numId w:val="14"/>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Zapłata za wykonaną robotę nastąpi w dwóch ratach, pierwsza rata po zakończeniu i odbiorze prac, obejmujących co najmniej 60% zakresu całości robót, druga po odbiorze końcowym.</w:t>
      </w:r>
    </w:p>
    <w:p w:rsidR="008F3ECE" w:rsidRDefault="008F3ECE" w:rsidP="008F3ECE">
      <w:pPr>
        <w:widowControl w:val="0"/>
        <w:autoSpaceDE w:val="0"/>
        <w:spacing w:after="120"/>
        <w:ind w:left="567"/>
        <w:jc w:val="both"/>
        <w:rPr>
          <w:rFonts w:ascii="Arial" w:hAnsi="Arial" w:cs="Arial"/>
          <w:color w:val="000000"/>
          <w:sz w:val="22"/>
          <w:szCs w:val="22"/>
        </w:rPr>
      </w:pPr>
    </w:p>
    <w:p w:rsidR="007F3BAC" w:rsidRDefault="007F3BAC">
      <w:pPr>
        <w:widowControl w:val="0"/>
        <w:autoSpaceDE w:val="0"/>
        <w:jc w:val="both"/>
        <w:rPr>
          <w:rFonts w:ascii="Arial" w:hAnsi="Arial" w:cs="Arial"/>
          <w:b/>
          <w:bCs/>
          <w:color w:val="000000"/>
          <w:sz w:val="22"/>
          <w:szCs w:val="22"/>
        </w:rPr>
      </w:pPr>
      <w:r>
        <w:rPr>
          <w:rFonts w:ascii="Arial" w:hAnsi="Arial" w:cs="Arial"/>
          <w:b/>
          <w:bCs/>
          <w:color w:val="000000"/>
          <w:sz w:val="22"/>
          <w:szCs w:val="22"/>
        </w:rPr>
        <w:t>XIII. Opis kryteriów, którymi zamawiający będzie się kierował przy wyborze oferty, wraz</w:t>
      </w:r>
      <w:r w:rsidR="008F3ECE">
        <w:rPr>
          <w:rFonts w:ascii="Arial" w:hAnsi="Arial" w:cs="Arial"/>
          <w:b/>
          <w:bCs/>
          <w:color w:val="000000"/>
          <w:sz w:val="22"/>
          <w:szCs w:val="22"/>
        </w:rPr>
        <w:br/>
        <w:t xml:space="preserve">       </w:t>
      </w:r>
      <w:r>
        <w:rPr>
          <w:rFonts w:ascii="Arial" w:hAnsi="Arial" w:cs="Arial"/>
          <w:b/>
          <w:bCs/>
          <w:color w:val="000000"/>
          <w:sz w:val="22"/>
          <w:szCs w:val="22"/>
        </w:rPr>
        <w:t xml:space="preserve"> z podaniem znaczenia tych kryteriów i sposobu oceny ofert </w:t>
      </w:r>
    </w:p>
    <w:p w:rsidR="007F3BAC" w:rsidRDefault="007F3BAC">
      <w:pPr>
        <w:widowControl w:val="0"/>
        <w:autoSpaceDE w:val="0"/>
        <w:jc w:val="both"/>
        <w:rPr>
          <w:rFonts w:ascii="Arial" w:hAnsi="Arial" w:cs="Arial"/>
          <w:color w:val="000000"/>
          <w:sz w:val="22"/>
          <w:szCs w:val="22"/>
        </w:rPr>
      </w:pPr>
    </w:p>
    <w:p w:rsidR="007F3BAC" w:rsidRDefault="007F3BAC" w:rsidP="007F3BAC">
      <w:pPr>
        <w:widowControl w:val="0"/>
        <w:numPr>
          <w:ilvl w:val="0"/>
          <w:numId w:val="23"/>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Kryteria oceny ofert - zamawiający uzna oferty za spełniające wymagania i przyjmie do szczegółowego rozpatrywania, jeżeli:</w:t>
      </w:r>
    </w:p>
    <w:p w:rsidR="007F3BAC" w:rsidRDefault="007F3BAC">
      <w:pPr>
        <w:widowControl w:val="0"/>
        <w:autoSpaceDE w:val="0"/>
        <w:jc w:val="both"/>
        <w:rPr>
          <w:rFonts w:ascii="Arial" w:hAnsi="Arial" w:cs="Arial"/>
          <w:color w:val="000000"/>
          <w:sz w:val="22"/>
          <w:szCs w:val="22"/>
        </w:rPr>
      </w:pPr>
    </w:p>
    <w:p w:rsidR="007F3BAC" w:rsidRDefault="007F3BAC" w:rsidP="007F3BAC">
      <w:pPr>
        <w:widowControl w:val="0"/>
        <w:numPr>
          <w:ilvl w:val="1"/>
          <w:numId w:val="23"/>
        </w:numPr>
        <w:tabs>
          <w:tab w:val="left" w:pos="1361"/>
        </w:tabs>
        <w:autoSpaceDE w:val="0"/>
        <w:jc w:val="both"/>
        <w:rPr>
          <w:rFonts w:ascii="Arial" w:hAnsi="Arial" w:cs="Arial"/>
          <w:color w:val="000000"/>
          <w:sz w:val="22"/>
          <w:szCs w:val="22"/>
        </w:rPr>
      </w:pPr>
      <w:r>
        <w:rPr>
          <w:rFonts w:ascii="Arial" w:hAnsi="Arial" w:cs="Arial"/>
          <w:color w:val="000000"/>
          <w:sz w:val="22"/>
          <w:szCs w:val="22"/>
        </w:rPr>
        <w:t>oferta, spełnia wymagania określone niniejszą specyfikacją,</w:t>
      </w:r>
    </w:p>
    <w:p w:rsidR="007F3BAC" w:rsidRDefault="007F3BAC" w:rsidP="007F3BAC">
      <w:pPr>
        <w:widowControl w:val="0"/>
        <w:numPr>
          <w:ilvl w:val="1"/>
          <w:numId w:val="23"/>
        </w:numPr>
        <w:tabs>
          <w:tab w:val="left" w:pos="1361"/>
        </w:tabs>
        <w:autoSpaceDE w:val="0"/>
        <w:jc w:val="both"/>
        <w:rPr>
          <w:rFonts w:ascii="Arial" w:hAnsi="Arial" w:cs="Arial"/>
          <w:color w:val="000000"/>
          <w:sz w:val="22"/>
          <w:szCs w:val="22"/>
        </w:rPr>
      </w:pPr>
      <w:r>
        <w:rPr>
          <w:rFonts w:ascii="Arial" w:hAnsi="Arial" w:cs="Arial"/>
          <w:color w:val="000000"/>
          <w:sz w:val="22"/>
          <w:szCs w:val="22"/>
        </w:rPr>
        <w:t>oferta została złożona, w określonym przez Zamawiającego terminie,</w:t>
      </w:r>
    </w:p>
    <w:p w:rsidR="007F3BAC" w:rsidRDefault="007F3BAC" w:rsidP="007F3BAC">
      <w:pPr>
        <w:widowControl w:val="0"/>
        <w:numPr>
          <w:ilvl w:val="1"/>
          <w:numId w:val="23"/>
        </w:numPr>
        <w:tabs>
          <w:tab w:val="left" w:pos="1361"/>
        </w:tabs>
        <w:autoSpaceDE w:val="0"/>
        <w:jc w:val="both"/>
        <w:rPr>
          <w:rFonts w:ascii="Arial" w:hAnsi="Arial" w:cs="Arial"/>
          <w:color w:val="000000"/>
          <w:sz w:val="22"/>
          <w:szCs w:val="22"/>
        </w:rPr>
      </w:pPr>
      <w:r>
        <w:rPr>
          <w:rFonts w:ascii="Arial" w:hAnsi="Arial" w:cs="Arial"/>
          <w:color w:val="000000"/>
          <w:sz w:val="22"/>
          <w:szCs w:val="22"/>
        </w:rPr>
        <w:t>wykonawca przedstawił ofertę zgodną co do treści z wymaganiami Zamawiającego.</w:t>
      </w:r>
    </w:p>
    <w:p w:rsidR="007F3BAC" w:rsidRDefault="007F3BAC">
      <w:pPr>
        <w:widowControl w:val="0"/>
        <w:autoSpaceDE w:val="0"/>
        <w:jc w:val="both"/>
        <w:rPr>
          <w:rFonts w:ascii="Arial" w:hAnsi="Arial" w:cs="Arial"/>
          <w:color w:val="000000"/>
          <w:sz w:val="22"/>
          <w:szCs w:val="22"/>
        </w:rPr>
      </w:pPr>
    </w:p>
    <w:p w:rsidR="007F3BAC" w:rsidRDefault="007F3BAC" w:rsidP="007F3BAC">
      <w:pPr>
        <w:widowControl w:val="0"/>
        <w:numPr>
          <w:ilvl w:val="0"/>
          <w:numId w:val="23"/>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p>
    <w:p w:rsidR="007F3BAC" w:rsidRDefault="007F3BAC" w:rsidP="007F3BAC">
      <w:pPr>
        <w:widowControl w:val="0"/>
        <w:numPr>
          <w:ilvl w:val="0"/>
          <w:numId w:val="23"/>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7F3BAC" w:rsidRDefault="007F3BAC" w:rsidP="007F3BAC">
      <w:pPr>
        <w:widowControl w:val="0"/>
        <w:numPr>
          <w:ilvl w:val="0"/>
          <w:numId w:val="23"/>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Wybór oferty zostanie dokonany w oparciu o przyjęte w niniejszym postępowaniu kryteria oceny ofert przedstawione w tabeli</w:t>
      </w:r>
    </w:p>
    <w:p w:rsidR="000B3FA1" w:rsidRDefault="000B3FA1" w:rsidP="000B3FA1">
      <w:pPr>
        <w:widowControl w:val="0"/>
        <w:autoSpaceDE w:val="0"/>
        <w:spacing w:after="120"/>
        <w:ind w:left="567"/>
        <w:jc w:val="both"/>
        <w:rPr>
          <w:rFonts w:ascii="Arial" w:hAnsi="Arial" w:cs="Arial"/>
          <w:color w:val="000000"/>
          <w:sz w:val="22"/>
          <w:szCs w:val="22"/>
        </w:rPr>
      </w:pPr>
    </w:p>
    <w:tbl>
      <w:tblPr>
        <w:tblW w:w="0" w:type="auto"/>
        <w:tblInd w:w="-5" w:type="dxa"/>
        <w:tblLayout w:type="fixed"/>
        <w:tblLook w:val="0000"/>
      </w:tblPr>
      <w:tblGrid>
        <w:gridCol w:w="6505"/>
        <w:gridCol w:w="2612"/>
      </w:tblGrid>
      <w:tr w:rsidR="007F3BAC">
        <w:tc>
          <w:tcPr>
            <w:tcW w:w="6505" w:type="dxa"/>
            <w:tcBorders>
              <w:top w:val="single" w:sz="4" w:space="0" w:color="000000"/>
              <w:left w:val="single" w:sz="4" w:space="0" w:color="000000"/>
              <w:bottom w:val="single" w:sz="4" w:space="0" w:color="000000"/>
            </w:tcBorders>
          </w:tcPr>
          <w:p w:rsidR="007F3BAC" w:rsidRDefault="007F3BAC">
            <w:pPr>
              <w:widowControl w:val="0"/>
              <w:pBdr>
                <w:top w:val="single" w:sz="4" w:space="0" w:color="000000"/>
                <w:left w:val="single" w:sz="4" w:space="0" w:color="000000"/>
                <w:bottom w:val="single" w:sz="4" w:space="0" w:color="000000"/>
                <w:right w:val="single" w:sz="4" w:space="0" w:color="000000"/>
              </w:pBdr>
              <w:autoSpaceDE w:val="0"/>
              <w:snapToGrid w:val="0"/>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Nazwa kryterium</w:t>
            </w:r>
          </w:p>
        </w:tc>
        <w:tc>
          <w:tcPr>
            <w:tcW w:w="2612" w:type="dxa"/>
            <w:tcBorders>
              <w:top w:val="single" w:sz="4" w:space="0" w:color="000000"/>
              <w:left w:val="single" w:sz="4" w:space="0" w:color="000000"/>
              <w:bottom w:val="single" w:sz="4" w:space="0" w:color="000000"/>
              <w:right w:val="single" w:sz="4" w:space="0" w:color="000000"/>
            </w:tcBorders>
          </w:tcPr>
          <w:p w:rsidR="007F3BAC" w:rsidRDefault="007F3BAC">
            <w:pPr>
              <w:widowControl w:val="0"/>
              <w:pBdr>
                <w:top w:val="single" w:sz="4" w:space="0" w:color="000000"/>
                <w:left w:val="single" w:sz="4" w:space="0" w:color="000000"/>
                <w:bottom w:val="single" w:sz="4" w:space="0" w:color="000000"/>
                <w:right w:val="single" w:sz="4" w:space="0" w:color="000000"/>
              </w:pBdr>
              <w:autoSpaceDE w:val="0"/>
              <w:snapToGrid w:val="0"/>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Waga</w:t>
            </w:r>
          </w:p>
        </w:tc>
      </w:tr>
      <w:tr w:rsidR="007F3BAC">
        <w:tc>
          <w:tcPr>
            <w:tcW w:w="6505" w:type="dxa"/>
            <w:tcBorders>
              <w:top w:val="single" w:sz="4" w:space="0" w:color="000000"/>
              <w:left w:val="single" w:sz="4" w:space="0" w:color="000000"/>
              <w:bottom w:val="single" w:sz="4" w:space="0" w:color="000000"/>
            </w:tcBorders>
          </w:tcPr>
          <w:p w:rsidR="007F3BAC" w:rsidRDefault="00A62823">
            <w:pPr>
              <w:widowControl w:val="0"/>
              <w:pBdr>
                <w:top w:val="single" w:sz="4" w:space="0" w:color="000000"/>
                <w:left w:val="single" w:sz="4" w:space="0" w:color="000000"/>
                <w:bottom w:val="single" w:sz="4" w:space="0" w:color="000000"/>
                <w:right w:val="single" w:sz="4" w:space="0" w:color="000000"/>
              </w:pBdr>
              <w:autoSpaceDE w:val="0"/>
              <w:snapToGrid w:val="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w:t>
            </w:r>
            <w:r w:rsidR="007F3BAC">
              <w:rPr>
                <w:rFonts w:ascii="Arial" w:hAnsi="Arial" w:cs="Arial"/>
                <w:color w:val="000000"/>
                <w:sz w:val="20"/>
                <w:szCs w:val="20"/>
                <w:shd w:val="clear" w:color="auto" w:fill="FFFFFF"/>
              </w:rPr>
              <w:t>ena</w:t>
            </w:r>
          </w:p>
        </w:tc>
        <w:tc>
          <w:tcPr>
            <w:tcW w:w="2612" w:type="dxa"/>
            <w:tcBorders>
              <w:top w:val="single" w:sz="4" w:space="0" w:color="000000"/>
              <w:left w:val="single" w:sz="4" w:space="0" w:color="000000"/>
              <w:bottom w:val="single" w:sz="4" w:space="0" w:color="000000"/>
              <w:right w:val="single" w:sz="4" w:space="0" w:color="000000"/>
            </w:tcBorders>
          </w:tcPr>
          <w:p w:rsidR="007F3BAC" w:rsidRDefault="00265785">
            <w:pPr>
              <w:widowControl w:val="0"/>
              <w:pBdr>
                <w:top w:val="single" w:sz="4" w:space="0" w:color="000000"/>
                <w:left w:val="single" w:sz="4" w:space="0" w:color="000000"/>
                <w:bottom w:val="single" w:sz="4" w:space="0" w:color="000000"/>
                <w:right w:val="single" w:sz="4" w:space="0" w:color="000000"/>
              </w:pBdr>
              <w:autoSpaceDE w:val="0"/>
              <w:snapToGrid w:val="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90</w:t>
            </w:r>
          </w:p>
        </w:tc>
      </w:tr>
      <w:tr w:rsidR="00265785" w:rsidTr="00265785">
        <w:tc>
          <w:tcPr>
            <w:tcW w:w="6505" w:type="dxa"/>
            <w:tcBorders>
              <w:top w:val="single" w:sz="4" w:space="0" w:color="000000"/>
              <w:left w:val="single" w:sz="4" w:space="0" w:color="000000"/>
              <w:bottom w:val="single" w:sz="4" w:space="0" w:color="000000"/>
            </w:tcBorders>
          </w:tcPr>
          <w:p w:rsidR="00265785" w:rsidRDefault="00A62823" w:rsidP="002E7F48">
            <w:pPr>
              <w:widowControl w:val="0"/>
              <w:pBdr>
                <w:top w:val="single" w:sz="4" w:space="0" w:color="000000"/>
                <w:left w:val="single" w:sz="4" w:space="0" w:color="000000"/>
                <w:bottom w:val="single" w:sz="4" w:space="0" w:color="000000"/>
                <w:right w:val="single" w:sz="4" w:space="0" w:color="000000"/>
              </w:pBdr>
              <w:autoSpaceDE w:val="0"/>
              <w:snapToGrid w:val="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termin zakończenia robót - </w:t>
            </w:r>
            <w:r w:rsidR="00265785">
              <w:rPr>
                <w:rFonts w:ascii="Arial" w:hAnsi="Arial" w:cs="Arial"/>
                <w:color w:val="000000"/>
                <w:sz w:val="20"/>
                <w:szCs w:val="20"/>
                <w:shd w:val="clear" w:color="auto" w:fill="FFFFFF"/>
              </w:rPr>
              <w:t xml:space="preserve">liczony w dniach od </w:t>
            </w:r>
            <w:r>
              <w:rPr>
                <w:rFonts w:ascii="Arial" w:hAnsi="Arial" w:cs="Arial"/>
                <w:color w:val="000000"/>
                <w:sz w:val="20"/>
                <w:szCs w:val="20"/>
                <w:shd w:val="clear" w:color="auto" w:fill="FFFFFF"/>
              </w:rPr>
              <w:t xml:space="preserve">dnia </w:t>
            </w:r>
            <w:r w:rsidR="00265785">
              <w:rPr>
                <w:rFonts w:ascii="Arial" w:hAnsi="Arial" w:cs="Arial"/>
                <w:color w:val="000000"/>
                <w:sz w:val="20"/>
                <w:szCs w:val="20"/>
                <w:shd w:val="clear" w:color="auto" w:fill="FFFFFF"/>
              </w:rPr>
              <w:t>24.08</w:t>
            </w:r>
            <w:r>
              <w:rPr>
                <w:rFonts w:ascii="Arial" w:hAnsi="Arial" w:cs="Arial"/>
                <w:color w:val="000000"/>
                <w:sz w:val="20"/>
                <w:szCs w:val="20"/>
                <w:shd w:val="clear" w:color="auto" w:fill="FFFFFF"/>
              </w:rPr>
              <w:t>.2009r.</w:t>
            </w:r>
          </w:p>
        </w:tc>
        <w:tc>
          <w:tcPr>
            <w:tcW w:w="2612" w:type="dxa"/>
            <w:tcBorders>
              <w:top w:val="single" w:sz="4" w:space="0" w:color="000000"/>
              <w:left w:val="single" w:sz="4" w:space="0" w:color="000000"/>
              <w:bottom w:val="single" w:sz="4" w:space="0" w:color="000000"/>
              <w:right w:val="single" w:sz="4" w:space="0" w:color="000000"/>
            </w:tcBorders>
          </w:tcPr>
          <w:p w:rsidR="00265785" w:rsidRDefault="00265785" w:rsidP="002E7F48">
            <w:pPr>
              <w:widowControl w:val="0"/>
              <w:pBdr>
                <w:top w:val="single" w:sz="4" w:space="0" w:color="000000"/>
                <w:left w:val="single" w:sz="4" w:space="0" w:color="000000"/>
                <w:bottom w:val="single" w:sz="4" w:space="0" w:color="000000"/>
                <w:right w:val="single" w:sz="4" w:space="0" w:color="000000"/>
              </w:pBdr>
              <w:autoSpaceDE w:val="0"/>
              <w:snapToGrid w:val="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10</w:t>
            </w:r>
          </w:p>
        </w:tc>
      </w:tr>
    </w:tbl>
    <w:p w:rsidR="007F3BAC" w:rsidRDefault="007F3BAC">
      <w:pPr>
        <w:widowControl w:val="0"/>
        <w:autoSpaceDE w:val="0"/>
        <w:jc w:val="both"/>
        <w:rPr>
          <w:rFonts w:ascii="Arial" w:hAnsi="Arial" w:cs="Arial"/>
          <w:vanish/>
          <w:color w:val="000000"/>
          <w:sz w:val="20"/>
          <w:szCs w:val="20"/>
          <w:shd w:val="clear" w:color="auto" w:fill="FFFFFF"/>
        </w:rPr>
      </w:pPr>
      <w:r>
        <w:rPr>
          <w:rFonts w:ascii="Arial" w:hAnsi="Arial" w:cs="Arial"/>
          <w:vanish/>
          <w:color w:val="000000"/>
          <w:sz w:val="20"/>
          <w:szCs w:val="20"/>
          <w:shd w:val="clear" w:color="auto" w:fill="FFFFFF"/>
        </w:rPr>
        <w:t>#503</w:t>
      </w:r>
    </w:p>
    <w:p w:rsidR="007F3BAC" w:rsidRDefault="007F3BAC">
      <w:pPr>
        <w:widowControl w:val="0"/>
        <w:autoSpaceDE w:val="0"/>
        <w:jc w:val="both"/>
        <w:rPr>
          <w:rFonts w:ascii="Arial" w:hAnsi="Arial" w:cs="Arial"/>
          <w:color w:val="000000"/>
          <w:sz w:val="22"/>
          <w:szCs w:val="22"/>
        </w:rPr>
      </w:pPr>
    </w:p>
    <w:p w:rsidR="007F3BAC" w:rsidRDefault="007F3BAC" w:rsidP="007F3BAC">
      <w:pPr>
        <w:widowControl w:val="0"/>
        <w:numPr>
          <w:ilvl w:val="0"/>
          <w:numId w:val="23"/>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 xml:space="preserve">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7F3BAC" w:rsidRDefault="007F3BAC" w:rsidP="007F3BAC">
      <w:pPr>
        <w:widowControl w:val="0"/>
        <w:numPr>
          <w:ilvl w:val="0"/>
          <w:numId w:val="23"/>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7F3BAC" w:rsidRDefault="007F3BAC" w:rsidP="007F3BAC">
      <w:pPr>
        <w:widowControl w:val="0"/>
        <w:numPr>
          <w:ilvl w:val="0"/>
          <w:numId w:val="23"/>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Zastosowane wzory do obliczenia punktowego.</w:t>
      </w:r>
    </w:p>
    <w:p w:rsidR="007F3BAC" w:rsidRDefault="007F3BAC">
      <w:pPr>
        <w:widowControl w:val="0"/>
        <w:autoSpaceDE w:val="0"/>
        <w:jc w:val="both"/>
        <w:rPr>
          <w:rFonts w:ascii="Arial" w:hAnsi="Arial" w:cs="Arial"/>
          <w:color w:val="000000"/>
          <w:sz w:val="22"/>
          <w:szCs w:val="22"/>
        </w:rPr>
      </w:pPr>
    </w:p>
    <w:tbl>
      <w:tblPr>
        <w:tblW w:w="0" w:type="auto"/>
        <w:tblInd w:w="-5" w:type="dxa"/>
        <w:tblLayout w:type="fixed"/>
        <w:tblLook w:val="0000"/>
      </w:tblPr>
      <w:tblGrid>
        <w:gridCol w:w="3108"/>
        <w:gridCol w:w="3000"/>
        <w:gridCol w:w="3010"/>
      </w:tblGrid>
      <w:tr w:rsidR="007F3BAC">
        <w:tc>
          <w:tcPr>
            <w:tcW w:w="3108" w:type="dxa"/>
            <w:tcBorders>
              <w:top w:val="single" w:sz="4" w:space="0" w:color="000000"/>
              <w:left w:val="single" w:sz="4" w:space="0" w:color="000000"/>
              <w:bottom w:val="single" w:sz="4" w:space="0" w:color="000000"/>
            </w:tcBorders>
          </w:tcPr>
          <w:p w:rsidR="007F3BAC" w:rsidRDefault="007F3BAC">
            <w:pPr>
              <w:widowControl w:val="0"/>
              <w:pBdr>
                <w:top w:val="single" w:sz="4" w:space="0" w:color="000000"/>
                <w:left w:val="single" w:sz="4" w:space="0" w:color="000000"/>
                <w:bottom w:val="single" w:sz="4" w:space="0" w:color="000000"/>
                <w:right w:val="single" w:sz="4" w:space="0" w:color="000000"/>
              </w:pBdr>
              <w:autoSpaceDE w:val="0"/>
              <w:snapToGrid w:val="0"/>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Nazwa kryterium</w:t>
            </w:r>
          </w:p>
        </w:tc>
        <w:tc>
          <w:tcPr>
            <w:tcW w:w="3000" w:type="dxa"/>
            <w:tcBorders>
              <w:top w:val="single" w:sz="4" w:space="0" w:color="000000"/>
              <w:left w:val="single" w:sz="4" w:space="0" w:color="000000"/>
              <w:bottom w:val="single" w:sz="4" w:space="0" w:color="000000"/>
            </w:tcBorders>
          </w:tcPr>
          <w:p w:rsidR="007F3BAC" w:rsidRDefault="007F3BAC">
            <w:pPr>
              <w:widowControl w:val="0"/>
              <w:pBdr>
                <w:top w:val="single" w:sz="4" w:space="0" w:color="000000"/>
                <w:left w:val="single" w:sz="4" w:space="0" w:color="000000"/>
                <w:bottom w:val="single" w:sz="4" w:space="0" w:color="000000"/>
                <w:right w:val="single" w:sz="4" w:space="0" w:color="000000"/>
              </w:pBdr>
              <w:autoSpaceDE w:val="0"/>
              <w:snapToGrid w:val="0"/>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Wzór</w:t>
            </w:r>
          </w:p>
        </w:tc>
        <w:tc>
          <w:tcPr>
            <w:tcW w:w="3010" w:type="dxa"/>
            <w:tcBorders>
              <w:top w:val="single" w:sz="4" w:space="0" w:color="000000"/>
              <w:left w:val="single" w:sz="4" w:space="0" w:color="000000"/>
              <w:bottom w:val="single" w:sz="4" w:space="0" w:color="000000"/>
              <w:right w:val="single" w:sz="4" w:space="0" w:color="000000"/>
            </w:tcBorders>
          </w:tcPr>
          <w:p w:rsidR="007F3BAC" w:rsidRDefault="007F3BAC">
            <w:pPr>
              <w:widowControl w:val="0"/>
              <w:pBdr>
                <w:top w:val="single" w:sz="4" w:space="0" w:color="000000"/>
                <w:left w:val="single" w:sz="4" w:space="0" w:color="000000"/>
                <w:bottom w:val="single" w:sz="4" w:space="0" w:color="000000"/>
                <w:right w:val="single" w:sz="4" w:space="0" w:color="000000"/>
              </w:pBdr>
              <w:autoSpaceDE w:val="0"/>
              <w:snapToGrid w:val="0"/>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Sposób oceny</w:t>
            </w:r>
          </w:p>
        </w:tc>
      </w:tr>
      <w:tr w:rsidR="007F3BAC">
        <w:tc>
          <w:tcPr>
            <w:tcW w:w="3108" w:type="dxa"/>
            <w:tcBorders>
              <w:top w:val="single" w:sz="4" w:space="0" w:color="000000"/>
              <w:left w:val="single" w:sz="4" w:space="0" w:color="000000"/>
              <w:bottom w:val="single" w:sz="4" w:space="0" w:color="000000"/>
            </w:tcBorders>
          </w:tcPr>
          <w:p w:rsidR="007F3BAC" w:rsidRDefault="007F3BAC">
            <w:pPr>
              <w:widowControl w:val="0"/>
              <w:pBdr>
                <w:top w:val="single" w:sz="4" w:space="0" w:color="000000"/>
                <w:left w:val="single" w:sz="4" w:space="0" w:color="000000"/>
                <w:bottom w:val="single" w:sz="4" w:space="0" w:color="000000"/>
                <w:right w:val="single" w:sz="4" w:space="0" w:color="000000"/>
              </w:pBdr>
              <w:autoSpaceDE w:val="0"/>
              <w:snapToGrid w:val="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Cena</w:t>
            </w:r>
          </w:p>
        </w:tc>
        <w:tc>
          <w:tcPr>
            <w:tcW w:w="3000" w:type="dxa"/>
            <w:tcBorders>
              <w:top w:val="single" w:sz="4" w:space="0" w:color="000000"/>
              <w:left w:val="single" w:sz="4" w:space="0" w:color="000000"/>
              <w:bottom w:val="single" w:sz="4" w:space="0" w:color="000000"/>
            </w:tcBorders>
          </w:tcPr>
          <w:p w:rsidR="007F3BAC" w:rsidRDefault="007F3BAC" w:rsidP="00A62823">
            <w:pPr>
              <w:widowControl w:val="0"/>
              <w:pBdr>
                <w:top w:val="single" w:sz="4" w:space="0" w:color="000000"/>
                <w:left w:val="single" w:sz="4" w:space="0" w:color="000000"/>
                <w:bottom w:val="single" w:sz="4" w:space="0" w:color="000000"/>
                <w:right w:val="single" w:sz="4" w:space="0" w:color="000000"/>
              </w:pBdr>
              <w:autoSpaceDE w:val="0"/>
              <w:snapToGrid w:val="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cena=(cena minimalna  : cena badanej oferty)x 100%x</w:t>
            </w:r>
            <w:r w:rsidR="00A62823">
              <w:rPr>
                <w:rFonts w:ascii="Arial" w:hAnsi="Arial" w:cs="Arial"/>
                <w:color w:val="000000"/>
                <w:sz w:val="20"/>
                <w:szCs w:val="20"/>
                <w:shd w:val="clear" w:color="auto" w:fill="FFFFFF"/>
              </w:rPr>
              <w:t>9</w:t>
            </w:r>
            <w:r>
              <w:rPr>
                <w:rFonts w:ascii="Arial" w:hAnsi="Arial" w:cs="Arial"/>
                <w:color w:val="000000"/>
                <w:sz w:val="20"/>
                <w:szCs w:val="20"/>
                <w:shd w:val="clear" w:color="auto" w:fill="FFFFFF"/>
              </w:rPr>
              <w:t>0 pkt</w:t>
            </w:r>
          </w:p>
        </w:tc>
        <w:tc>
          <w:tcPr>
            <w:tcW w:w="3010" w:type="dxa"/>
            <w:tcBorders>
              <w:top w:val="single" w:sz="4" w:space="0" w:color="000000"/>
              <w:left w:val="single" w:sz="4" w:space="0" w:color="000000"/>
              <w:bottom w:val="single" w:sz="4" w:space="0" w:color="000000"/>
              <w:right w:val="single" w:sz="4" w:space="0" w:color="000000"/>
            </w:tcBorders>
          </w:tcPr>
          <w:p w:rsidR="007F3BAC" w:rsidRDefault="007F3BAC">
            <w:pPr>
              <w:widowControl w:val="0"/>
              <w:pBdr>
                <w:top w:val="single" w:sz="4" w:space="0" w:color="000000"/>
                <w:left w:val="single" w:sz="4" w:space="0" w:color="000000"/>
                <w:bottom w:val="single" w:sz="4" w:space="0" w:color="000000"/>
                <w:right w:val="single" w:sz="4" w:space="0" w:color="000000"/>
              </w:pBdr>
              <w:autoSpaceDE w:val="0"/>
              <w:snapToGrid w:val="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pozostałe oferty zostaną skwalifikowane zgodnie z ilością uzyskanych punktów</w:t>
            </w:r>
          </w:p>
        </w:tc>
      </w:tr>
      <w:tr w:rsidR="00A62823" w:rsidTr="00A62823">
        <w:tc>
          <w:tcPr>
            <w:tcW w:w="3108" w:type="dxa"/>
            <w:tcBorders>
              <w:top w:val="single" w:sz="4" w:space="0" w:color="000000"/>
              <w:left w:val="single" w:sz="4" w:space="0" w:color="000000"/>
              <w:bottom w:val="single" w:sz="4" w:space="0" w:color="000000"/>
            </w:tcBorders>
          </w:tcPr>
          <w:p w:rsidR="00A62823" w:rsidRDefault="00A62823" w:rsidP="002E7F48">
            <w:pPr>
              <w:widowControl w:val="0"/>
              <w:pBdr>
                <w:top w:val="single" w:sz="4" w:space="0" w:color="000000"/>
                <w:left w:val="single" w:sz="4" w:space="0" w:color="000000"/>
                <w:bottom w:val="single" w:sz="4" w:space="0" w:color="000000"/>
                <w:right w:val="single" w:sz="4" w:space="0" w:color="000000"/>
              </w:pBdr>
              <w:autoSpaceDE w:val="0"/>
              <w:snapToGrid w:val="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Termin zakończenia robót</w:t>
            </w:r>
          </w:p>
        </w:tc>
        <w:tc>
          <w:tcPr>
            <w:tcW w:w="3000" w:type="dxa"/>
            <w:tcBorders>
              <w:top w:val="single" w:sz="4" w:space="0" w:color="000000"/>
              <w:left w:val="single" w:sz="4" w:space="0" w:color="000000"/>
              <w:bottom w:val="single" w:sz="4" w:space="0" w:color="000000"/>
            </w:tcBorders>
          </w:tcPr>
          <w:p w:rsidR="00A62823" w:rsidRDefault="00A62823" w:rsidP="005340FF">
            <w:pPr>
              <w:widowControl w:val="0"/>
              <w:pBdr>
                <w:top w:val="single" w:sz="4" w:space="0" w:color="000000"/>
                <w:left w:val="single" w:sz="4" w:space="0" w:color="000000"/>
                <w:bottom w:val="single" w:sz="4" w:space="0" w:color="000000"/>
                <w:right w:val="single" w:sz="4" w:space="0" w:color="000000"/>
              </w:pBdr>
              <w:autoSpaceDE w:val="0"/>
              <w:snapToGrid w:val="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Termin zakończenia robót =(termin najkrótszy : termin  badanej oferty)x 100%x10 pkt</w:t>
            </w:r>
          </w:p>
        </w:tc>
        <w:tc>
          <w:tcPr>
            <w:tcW w:w="3010" w:type="dxa"/>
            <w:tcBorders>
              <w:top w:val="single" w:sz="4" w:space="0" w:color="000000"/>
              <w:left w:val="single" w:sz="4" w:space="0" w:color="000000"/>
              <w:bottom w:val="single" w:sz="4" w:space="0" w:color="000000"/>
              <w:right w:val="single" w:sz="4" w:space="0" w:color="000000"/>
            </w:tcBorders>
          </w:tcPr>
          <w:p w:rsidR="00A62823" w:rsidRDefault="00A62823" w:rsidP="002E7F48">
            <w:pPr>
              <w:widowControl w:val="0"/>
              <w:pBdr>
                <w:top w:val="single" w:sz="4" w:space="0" w:color="000000"/>
                <w:left w:val="single" w:sz="4" w:space="0" w:color="000000"/>
                <w:bottom w:val="single" w:sz="4" w:space="0" w:color="000000"/>
                <w:right w:val="single" w:sz="4" w:space="0" w:color="000000"/>
              </w:pBdr>
              <w:autoSpaceDE w:val="0"/>
              <w:snapToGrid w:val="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pozostałe oferty zostaną skwalifikowane zgodnie z ilością uzyskanych punktów</w:t>
            </w:r>
          </w:p>
        </w:tc>
      </w:tr>
    </w:tbl>
    <w:p w:rsidR="007F3BAC" w:rsidRDefault="007F3BAC">
      <w:pPr>
        <w:widowControl w:val="0"/>
        <w:autoSpaceDE w:val="0"/>
        <w:jc w:val="both"/>
        <w:rPr>
          <w:rFonts w:ascii="Arial" w:hAnsi="Arial" w:cs="Arial"/>
          <w:color w:val="000000"/>
          <w:sz w:val="20"/>
          <w:szCs w:val="20"/>
          <w:shd w:val="clear" w:color="auto" w:fill="FFFFFF"/>
        </w:rPr>
      </w:pPr>
    </w:p>
    <w:p w:rsidR="007F3BAC" w:rsidRDefault="007F3BAC">
      <w:pPr>
        <w:widowControl w:val="0"/>
        <w:autoSpaceDE w:val="0"/>
        <w:jc w:val="both"/>
        <w:rPr>
          <w:rFonts w:ascii="Arial" w:hAnsi="Arial" w:cs="Arial"/>
          <w:color w:val="000000"/>
          <w:sz w:val="20"/>
          <w:szCs w:val="20"/>
          <w:shd w:val="clear" w:color="auto" w:fill="FFFFFF"/>
        </w:rPr>
      </w:pPr>
    </w:p>
    <w:p w:rsidR="007F3BAC" w:rsidRDefault="007F3BAC">
      <w:pPr>
        <w:widowControl w:val="0"/>
        <w:autoSpaceDE w:val="0"/>
        <w:jc w:val="both"/>
        <w:rPr>
          <w:rFonts w:ascii="Arial" w:hAnsi="Arial" w:cs="Arial"/>
          <w:vanish/>
          <w:color w:val="000000"/>
          <w:sz w:val="20"/>
          <w:szCs w:val="20"/>
          <w:shd w:val="clear" w:color="auto" w:fill="FFFFFF"/>
        </w:rPr>
      </w:pPr>
      <w:r>
        <w:rPr>
          <w:rFonts w:ascii="Arial" w:hAnsi="Arial" w:cs="Arial"/>
          <w:vanish/>
          <w:color w:val="000000"/>
          <w:sz w:val="20"/>
          <w:szCs w:val="20"/>
          <w:shd w:val="clear" w:color="auto" w:fill="FFFFFF"/>
        </w:rPr>
        <w:t>#504</w:t>
      </w:r>
    </w:p>
    <w:p w:rsidR="007F3BAC" w:rsidRDefault="007F3BAC">
      <w:pPr>
        <w:widowControl w:val="0"/>
        <w:autoSpaceDE w:val="0"/>
        <w:jc w:val="both"/>
        <w:rPr>
          <w:rFonts w:ascii="Arial" w:hAnsi="Arial" w:cs="Arial"/>
          <w:color w:val="000000"/>
          <w:sz w:val="22"/>
          <w:szCs w:val="22"/>
        </w:rPr>
      </w:pPr>
    </w:p>
    <w:p w:rsidR="007F3BAC" w:rsidRDefault="007F3BAC" w:rsidP="007F3BAC">
      <w:pPr>
        <w:widowControl w:val="0"/>
        <w:numPr>
          <w:ilvl w:val="0"/>
          <w:numId w:val="23"/>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7F3BAC" w:rsidRDefault="007F3BAC">
      <w:pPr>
        <w:widowControl w:val="0"/>
        <w:autoSpaceDE w:val="0"/>
        <w:jc w:val="both"/>
        <w:rPr>
          <w:rFonts w:ascii="Arial" w:hAnsi="Arial" w:cs="Arial"/>
          <w:color w:val="000000"/>
          <w:sz w:val="22"/>
          <w:szCs w:val="22"/>
        </w:rPr>
      </w:pPr>
    </w:p>
    <w:p w:rsidR="007F3BAC" w:rsidRDefault="007F3BAC" w:rsidP="007F3BAC">
      <w:pPr>
        <w:widowControl w:val="0"/>
        <w:numPr>
          <w:ilvl w:val="0"/>
          <w:numId w:val="23"/>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 xml:space="preserve">Zamawiający nie przewiduje przeprowadzenia aukcji elektronicznej w celu wyboru najkorzystniejszej spośród ofert uznanych za ważne,  </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jc w:val="both"/>
        <w:rPr>
          <w:rFonts w:ascii="Arial" w:hAnsi="Arial" w:cs="Arial"/>
          <w:b/>
          <w:bCs/>
          <w:color w:val="000000"/>
          <w:sz w:val="22"/>
          <w:szCs w:val="22"/>
        </w:rPr>
      </w:pPr>
      <w:r>
        <w:rPr>
          <w:rFonts w:ascii="Arial" w:hAnsi="Arial" w:cs="Arial"/>
          <w:b/>
          <w:bCs/>
          <w:color w:val="000000"/>
          <w:sz w:val="22"/>
          <w:szCs w:val="22"/>
        </w:rPr>
        <w:t>XIV. Informacja o formalnościach, jakie powinny zostać dopełnione po wyborze oferty</w:t>
      </w:r>
      <w:r w:rsidR="008F3ECE">
        <w:rPr>
          <w:rFonts w:ascii="Arial" w:hAnsi="Arial" w:cs="Arial"/>
          <w:b/>
          <w:bCs/>
          <w:color w:val="000000"/>
          <w:sz w:val="22"/>
          <w:szCs w:val="22"/>
        </w:rPr>
        <w:br/>
        <w:t xml:space="preserve">       </w:t>
      </w:r>
      <w:r>
        <w:rPr>
          <w:rFonts w:ascii="Arial" w:hAnsi="Arial" w:cs="Arial"/>
          <w:b/>
          <w:bCs/>
          <w:color w:val="000000"/>
          <w:sz w:val="22"/>
          <w:szCs w:val="22"/>
        </w:rPr>
        <w:t xml:space="preserve"> w celu zawarcia umowy w sprawie zamówienia publicznego</w:t>
      </w:r>
    </w:p>
    <w:p w:rsidR="007F3BAC" w:rsidRDefault="007F3BAC">
      <w:pPr>
        <w:widowControl w:val="0"/>
        <w:autoSpaceDE w:val="0"/>
        <w:jc w:val="both"/>
        <w:rPr>
          <w:rFonts w:ascii="Arial" w:hAnsi="Arial" w:cs="Arial"/>
          <w:color w:val="000000"/>
          <w:sz w:val="22"/>
          <w:szCs w:val="22"/>
        </w:rPr>
      </w:pPr>
    </w:p>
    <w:p w:rsidR="007F3BAC" w:rsidRDefault="007F3BAC" w:rsidP="007F3BAC">
      <w:pPr>
        <w:widowControl w:val="0"/>
        <w:numPr>
          <w:ilvl w:val="0"/>
          <w:numId w:val="13"/>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Umowa w sprawie realizacji zamówienia publicznego zawarta zostanie z uwzględnieniem postanowień wynikających z treści niniejszej SIWZ oraz danych zawartych w ofercie.</w:t>
      </w:r>
    </w:p>
    <w:p w:rsidR="007F3BAC" w:rsidRDefault="007F3BAC" w:rsidP="007F3BAC">
      <w:pPr>
        <w:widowControl w:val="0"/>
        <w:numPr>
          <w:ilvl w:val="0"/>
          <w:numId w:val="13"/>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Zamawiający podpisze umowę z Wykonawcą, który przedłoży najkorzystniejszą ofertę.</w:t>
      </w:r>
    </w:p>
    <w:p w:rsidR="007F3BAC" w:rsidRDefault="007F3BAC" w:rsidP="007F3BAC">
      <w:pPr>
        <w:widowControl w:val="0"/>
        <w:numPr>
          <w:ilvl w:val="0"/>
          <w:numId w:val="13"/>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7F3BAC" w:rsidRDefault="007F3BAC" w:rsidP="007F3BAC">
      <w:pPr>
        <w:widowControl w:val="0"/>
        <w:numPr>
          <w:ilvl w:val="0"/>
          <w:numId w:val="13"/>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Zamawiający niezwłocznie po wyborze najkorzystniejszej oferty zawiadomi Wykonawców podając w szczególności:</w:t>
      </w:r>
    </w:p>
    <w:p w:rsidR="007F3BAC" w:rsidRDefault="007F3BAC">
      <w:pPr>
        <w:widowControl w:val="0"/>
        <w:numPr>
          <w:ilvl w:val="1"/>
          <w:numId w:val="2"/>
        </w:numPr>
        <w:tabs>
          <w:tab w:val="left" w:pos="1800"/>
        </w:tabs>
        <w:autoSpaceDE w:val="0"/>
        <w:jc w:val="both"/>
        <w:rPr>
          <w:rFonts w:ascii="Arial" w:hAnsi="Arial" w:cs="Arial"/>
          <w:color w:val="000000"/>
          <w:sz w:val="22"/>
          <w:szCs w:val="22"/>
        </w:rPr>
      </w:pPr>
      <w:r>
        <w:rPr>
          <w:rFonts w:ascii="Arial" w:hAnsi="Arial" w:cs="Arial"/>
          <w:color w:val="000000"/>
          <w:sz w:val="22"/>
          <w:szCs w:val="22"/>
        </w:rPr>
        <w:t xml:space="preserve"> nazwę (firmę)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7F3BAC" w:rsidRDefault="007F3BAC">
      <w:pPr>
        <w:widowControl w:val="0"/>
        <w:autoSpaceDE w:val="0"/>
        <w:ind w:left="1080"/>
        <w:jc w:val="both"/>
        <w:rPr>
          <w:rFonts w:ascii="Arial" w:hAnsi="Arial" w:cs="Arial"/>
          <w:color w:val="000000"/>
          <w:sz w:val="22"/>
          <w:szCs w:val="22"/>
        </w:rPr>
      </w:pPr>
      <w:r>
        <w:rPr>
          <w:rFonts w:ascii="Arial" w:hAnsi="Arial" w:cs="Arial"/>
          <w:color w:val="000000"/>
          <w:sz w:val="22"/>
          <w:szCs w:val="22"/>
        </w:rPr>
        <w:t xml:space="preserve">4.2.     uzasadnienie faktyczne i prawne wykluczenia wykonawców, jeżeli takie będzie </w:t>
      </w:r>
      <w:r>
        <w:rPr>
          <w:rFonts w:ascii="Arial" w:hAnsi="Arial" w:cs="Arial"/>
          <w:color w:val="000000"/>
          <w:sz w:val="22"/>
          <w:szCs w:val="22"/>
        </w:rPr>
        <w:br/>
        <w:t xml:space="preserve">            miało miejsce, </w:t>
      </w:r>
    </w:p>
    <w:p w:rsidR="007F3BAC" w:rsidRDefault="007F3BAC">
      <w:pPr>
        <w:widowControl w:val="0"/>
        <w:numPr>
          <w:ilvl w:val="1"/>
          <w:numId w:val="2"/>
        </w:numPr>
        <w:tabs>
          <w:tab w:val="left" w:pos="1800"/>
        </w:tabs>
        <w:autoSpaceDE w:val="0"/>
        <w:jc w:val="both"/>
        <w:rPr>
          <w:rFonts w:ascii="Arial" w:hAnsi="Arial" w:cs="Arial"/>
          <w:color w:val="000000"/>
          <w:sz w:val="22"/>
          <w:szCs w:val="22"/>
        </w:rPr>
      </w:pPr>
      <w:r>
        <w:rPr>
          <w:rFonts w:ascii="Arial" w:hAnsi="Arial" w:cs="Arial"/>
          <w:color w:val="000000"/>
          <w:sz w:val="22"/>
          <w:szCs w:val="22"/>
        </w:rPr>
        <w:t>uzasadnienie faktyczne i prawne odrzucenia ofert, jeżeli takie będzie miało miejsce.</w:t>
      </w:r>
    </w:p>
    <w:p w:rsidR="007F3BAC" w:rsidRDefault="007F3BAC">
      <w:pPr>
        <w:widowControl w:val="0"/>
        <w:autoSpaceDE w:val="0"/>
        <w:spacing w:after="120"/>
        <w:ind w:left="57"/>
        <w:jc w:val="both"/>
        <w:rPr>
          <w:rFonts w:ascii="Arial" w:hAnsi="Arial" w:cs="Arial"/>
          <w:color w:val="000000"/>
          <w:sz w:val="22"/>
          <w:szCs w:val="22"/>
        </w:rPr>
      </w:pPr>
    </w:p>
    <w:p w:rsidR="007F3BAC" w:rsidRDefault="007F3BAC" w:rsidP="007F3BAC">
      <w:pPr>
        <w:widowControl w:val="0"/>
        <w:numPr>
          <w:ilvl w:val="0"/>
          <w:numId w:val="13"/>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Zawiadomienie o wyborze najkorzystniejszej oferty zostanie:</w:t>
      </w:r>
    </w:p>
    <w:p w:rsidR="007F3BAC" w:rsidRDefault="007F3BAC" w:rsidP="007F3BAC">
      <w:pPr>
        <w:widowControl w:val="0"/>
        <w:numPr>
          <w:ilvl w:val="1"/>
          <w:numId w:val="11"/>
        </w:numPr>
        <w:tabs>
          <w:tab w:val="left" w:pos="1800"/>
        </w:tabs>
        <w:autoSpaceDE w:val="0"/>
        <w:jc w:val="both"/>
        <w:rPr>
          <w:rFonts w:ascii="Arial" w:hAnsi="Arial" w:cs="Arial"/>
          <w:color w:val="000000"/>
          <w:sz w:val="22"/>
          <w:szCs w:val="22"/>
        </w:rPr>
      </w:pPr>
      <w:r>
        <w:rPr>
          <w:rFonts w:ascii="Arial" w:hAnsi="Arial" w:cs="Arial"/>
          <w:color w:val="000000"/>
          <w:sz w:val="22"/>
          <w:szCs w:val="22"/>
        </w:rPr>
        <w:t xml:space="preserve">zamieszczone w siedzibie Zamawiającego poprzez wywieszenie informacji na tablicy ogłoszeń,  </w:t>
      </w:r>
    </w:p>
    <w:p w:rsidR="007F3BAC" w:rsidRDefault="007F3BAC" w:rsidP="007F3BAC">
      <w:pPr>
        <w:widowControl w:val="0"/>
        <w:numPr>
          <w:ilvl w:val="1"/>
          <w:numId w:val="11"/>
        </w:numPr>
        <w:tabs>
          <w:tab w:val="left" w:pos="1800"/>
        </w:tabs>
        <w:autoSpaceDE w:val="0"/>
        <w:jc w:val="both"/>
        <w:rPr>
          <w:rFonts w:ascii="Arial" w:hAnsi="Arial" w:cs="Arial"/>
          <w:color w:val="000000"/>
          <w:sz w:val="22"/>
          <w:szCs w:val="22"/>
        </w:rPr>
      </w:pPr>
      <w:r>
        <w:rPr>
          <w:rFonts w:ascii="Arial" w:hAnsi="Arial" w:cs="Arial"/>
          <w:color w:val="000000"/>
          <w:sz w:val="22"/>
          <w:szCs w:val="22"/>
        </w:rPr>
        <w:t xml:space="preserve">zamieszczone na stronach internetowych zamawiającego, </w:t>
      </w:r>
    </w:p>
    <w:p w:rsidR="007F3BAC" w:rsidRDefault="007F3BAC">
      <w:pPr>
        <w:widowControl w:val="0"/>
        <w:autoSpaceDE w:val="0"/>
        <w:ind w:left="1080"/>
        <w:jc w:val="both"/>
        <w:rPr>
          <w:rFonts w:ascii="Arial" w:hAnsi="Arial" w:cs="Arial"/>
          <w:color w:val="000000"/>
          <w:sz w:val="22"/>
          <w:szCs w:val="22"/>
        </w:rPr>
      </w:pPr>
    </w:p>
    <w:p w:rsidR="007F3BAC" w:rsidRDefault="007F3BAC" w:rsidP="007F3BAC">
      <w:pPr>
        <w:widowControl w:val="0"/>
        <w:numPr>
          <w:ilvl w:val="0"/>
          <w:numId w:val="13"/>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O unieważnieniu postępowania o udzielenie zamówienia publicznego zamawiający zawiadomi równocześnie wszystkich wykonawców, którzy:</w:t>
      </w:r>
    </w:p>
    <w:p w:rsidR="007F3BAC" w:rsidRDefault="007F3BAC" w:rsidP="007F3BAC">
      <w:pPr>
        <w:widowControl w:val="0"/>
        <w:numPr>
          <w:ilvl w:val="1"/>
          <w:numId w:val="13"/>
        </w:numPr>
        <w:tabs>
          <w:tab w:val="left" w:pos="1761"/>
        </w:tabs>
        <w:autoSpaceDE w:val="0"/>
        <w:jc w:val="both"/>
        <w:rPr>
          <w:rFonts w:ascii="Arial" w:hAnsi="Arial" w:cs="Arial"/>
          <w:color w:val="000000"/>
          <w:sz w:val="22"/>
          <w:szCs w:val="22"/>
        </w:rPr>
      </w:pPr>
      <w:r>
        <w:rPr>
          <w:rFonts w:ascii="Arial" w:hAnsi="Arial" w:cs="Arial"/>
          <w:color w:val="000000"/>
          <w:sz w:val="22"/>
          <w:szCs w:val="22"/>
        </w:rPr>
        <w:t>ubiegali się o udzielenie zamówienia - w przypadku unieważnienia postępowania przed upływem terminu składania ofert</w:t>
      </w:r>
    </w:p>
    <w:p w:rsidR="007F3BAC" w:rsidRDefault="007F3BAC" w:rsidP="007F3BAC">
      <w:pPr>
        <w:widowControl w:val="0"/>
        <w:numPr>
          <w:ilvl w:val="1"/>
          <w:numId w:val="13"/>
        </w:numPr>
        <w:tabs>
          <w:tab w:val="left" w:pos="1761"/>
        </w:tabs>
        <w:autoSpaceDE w:val="0"/>
        <w:jc w:val="both"/>
        <w:rPr>
          <w:rFonts w:ascii="Arial" w:hAnsi="Arial" w:cs="Arial"/>
          <w:color w:val="000000"/>
          <w:sz w:val="22"/>
          <w:szCs w:val="22"/>
        </w:rPr>
      </w:pPr>
      <w:r>
        <w:rPr>
          <w:rFonts w:ascii="Arial" w:hAnsi="Arial" w:cs="Arial"/>
          <w:color w:val="000000"/>
          <w:sz w:val="22"/>
          <w:szCs w:val="22"/>
        </w:rPr>
        <w:t>złożyli oferty - w przypadku unieważnienia postępowania po upływie terminu składania ofert podając uzasadnienie faktyczne i prawne</w:t>
      </w:r>
    </w:p>
    <w:p w:rsidR="007F3BAC" w:rsidRDefault="007F3BAC">
      <w:pPr>
        <w:widowControl w:val="0"/>
        <w:autoSpaceDE w:val="0"/>
        <w:jc w:val="both"/>
        <w:rPr>
          <w:rFonts w:ascii="Arial" w:hAnsi="Arial" w:cs="Arial"/>
          <w:color w:val="000000"/>
          <w:sz w:val="22"/>
          <w:szCs w:val="22"/>
        </w:rPr>
      </w:pPr>
    </w:p>
    <w:p w:rsidR="007F3BAC" w:rsidRDefault="007F3BAC" w:rsidP="007F3BAC">
      <w:pPr>
        <w:widowControl w:val="0"/>
        <w:numPr>
          <w:ilvl w:val="0"/>
          <w:numId w:val="13"/>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7F3BAC" w:rsidRDefault="007F3BAC" w:rsidP="007F3BAC">
      <w:pPr>
        <w:widowControl w:val="0"/>
        <w:numPr>
          <w:ilvl w:val="0"/>
          <w:numId w:val="13"/>
        </w:numPr>
        <w:tabs>
          <w:tab w:val="left" w:pos="567"/>
        </w:tabs>
        <w:autoSpaceDE w:val="0"/>
        <w:spacing w:after="120"/>
        <w:jc w:val="both"/>
        <w:rPr>
          <w:rFonts w:ascii="Arial" w:hAnsi="Arial" w:cs="Arial"/>
          <w:color w:val="000000"/>
          <w:sz w:val="22"/>
          <w:szCs w:val="22"/>
        </w:rPr>
      </w:pPr>
      <w:r>
        <w:rPr>
          <w:rFonts w:ascii="Arial" w:hAnsi="Arial" w:cs="Arial"/>
          <w:color w:val="000000"/>
          <w:sz w:val="22"/>
          <w:szCs w:val="22"/>
        </w:rPr>
        <w:t>Umowa zostanie zawarta w formie pisemnej po upływie terminu przewidzianego na wniesienie protestu. O miejscu i terminie podpisania umowy Zamawiający powiadomi wybranego wykonawcę.</w:t>
      </w:r>
    </w:p>
    <w:p w:rsidR="008F3ECE" w:rsidRDefault="008F3ECE">
      <w:pPr>
        <w:widowControl w:val="0"/>
        <w:autoSpaceDE w:val="0"/>
        <w:jc w:val="both"/>
        <w:rPr>
          <w:rFonts w:ascii="Arial" w:hAnsi="Arial" w:cs="Arial"/>
          <w:b/>
          <w:bCs/>
          <w:color w:val="000000"/>
          <w:sz w:val="22"/>
          <w:szCs w:val="22"/>
        </w:rPr>
      </w:pPr>
    </w:p>
    <w:p w:rsidR="007F3BAC" w:rsidRDefault="007F3BAC">
      <w:pPr>
        <w:widowControl w:val="0"/>
        <w:autoSpaceDE w:val="0"/>
        <w:jc w:val="both"/>
        <w:rPr>
          <w:rFonts w:ascii="Arial" w:hAnsi="Arial" w:cs="Arial"/>
          <w:b/>
          <w:bCs/>
          <w:color w:val="000000"/>
          <w:sz w:val="22"/>
          <w:szCs w:val="22"/>
        </w:rPr>
      </w:pPr>
      <w:r>
        <w:rPr>
          <w:rFonts w:ascii="Arial" w:hAnsi="Arial" w:cs="Arial"/>
          <w:b/>
          <w:bCs/>
          <w:color w:val="000000"/>
          <w:sz w:val="22"/>
          <w:szCs w:val="22"/>
        </w:rPr>
        <w:t>XV. Wymagania dotyczące zabezpieczenia należytego wykonania umowy</w:t>
      </w:r>
    </w:p>
    <w:p w:rsidR="007F3BAC" w:rsidRDefault="007F3BAC">
      <w:pPr>
        <w:widowControl w:val="0"/>
        <w:autoSpaceDE w:val="0"/>
        <w:jc w:val="both"/>
        <w:rPr>
          <w:rFonts w:ascii="Arial" w:hAnsi="Arial" w:cs="Arial"/>
          <w:color w:val="000000"/>
          <w:sz w:val="22"/>
          <w:szCs w:val="22"/>
        </w:rPr>
      </w:pPr>
    </w:p>
    <w:p w:rsidR="007F3BAC" w:rsidRDefault="007F3BAC">
      <w:pPr>
        <w:widowControl w:val="0"/>
        <w:numPr>
          <w:ilvl w:val="0"/>
          <w:numId w:val="5"/>
        </w:numPr>
        <w:tabs>
          <w:tab w:val="left" w:pos="567"/>
        </w:tabs>
        <w:autoSpaceDE w:val="0"/>
        <w:jc w:val="both"/>
        <w:rPr>
          <w:rFonts w:ascii="Arial" w:hAnsi="Arial" w:cs="Arial"/>
          <w:color w:val="000000"/>
          <w:sz w:val="22"/>
          <w:szCs w:val="22"/>
        </w:rPr>
      </w:pPr>
      <w:r>
        <w:rPr>
          <w:rFonts w:ascii="Arial" w:hAnsi="Arial" w:cs="Arial"/>
          <w:color w:val="000000"/>
          <w:sz w:val="22"/>
          <w:szCs w:val="22"/>
        </w:rPr>
        <w:t>Zamawiający przewiduje wniesienie zabezpieczenia należytego wykonania umowy, kt</w:t>
      </w:r>
      <w:r>
        <w:rPr>
          <w:rFonts w:ascii="Arial" w:hAnsi="Arial" w:cs="Arial"/>
          <w:color w:val="000000"/>
          <w:sz w:val="22"/>
          <w:szCs w:val="22"/>
          <w:shd w:val="clear" w:color="auto" w:fill="FFFFFF"/>
        </w:rPr>
        <w:t>óre służyć będzie pokryciu roszczeń z tytułu niewykonania lub nienależytego umowy, a jeżeli wykonawca jest jednocześnie gwarantem również pokryciu roszczeń z tytułu gwarancji jakości.</w:t>
      </w:r>
      <w:r>
        <w:rPr>
          <w:rFonts w:ascii="Arial" w:hAnsi="Arial" w:cs="Arial"/>
          <w:color w:val="000000"/>
          <w:sz w:val="22"/>
          <w:szCs w:val="22"/>
        </w:rPr>
        <w:t xml:space="preserve"> </w:t>
      </w:r>
    </w:p>
    <w:p w:rsidR="007F3BAC" w:rsidRDefault="007F3BAC">
      <w:pPr>
        <w:widowControl w:val="0"/>
        <w:numPr>
          <w:ilvl w:val="0"/>
          <w:numId w:val="5"/>
        </w:numPr>
        <w:tabs>
          <w:tab w:val="left" w:pos="567"/>
        </w:tabs>
        <w:autoSpaceDE w:val="0"/>
        <w:jc w:val="both"/>
        <w:rPr>
          <w:rFonts w:ascii="Arial" w:hAnsi="Arial" w:cs="Arial"/>
          <w:color w:val="000000"/>
          <w:sz w:val="22"/>
          <w:szCs w:val="22"/>
        </w:rPr>
      </w:pPr>
      <w:r>
        <w:rPr>
          <w:rFonts w:ascii="Arial" w:hAnsi="Arial" w:cs="Arial"/>
          <w:color w:val="000000"/>
          <w:sz w:val="22"/>
          <w:szCs w:val="22"/>
        </w:rPr>
        <w:t xml:space="preserve">Od wykonawcy, którego oferta zostanie uznana jako najkorzystniejsza wymagane będzie wniesienie przed podpisaniem umowy zabezpieczenia należytego wykonania umowy w wysokości: </w:t>
      </w:r>
      <w:r w:rsidR="00837F88">
        <w:rPr>
          <w:rFonts w:ascii="Arial" w:hAnsi="Arial" w:cs="Arial"/>
          <w:color w:val="000000"/>
          <w:sz w:val="22"/>
          <w:szCs w:val="22"/>
        </w:rPr>
        <w:t>5%</w:t>
      </w:r>
      <w:r>
        <w:rPr>
          <w:rFonts w:ascii="Arial" w:hAnsi="Arial" w:cs="Arial"/>
          <w:color w:val="000000"/>
          <w:sz w:val="22"/>
          <w:szCs w:val="22"/>
        </w:rPr>
        <w:t xml:space="preserve"> ceny ofertowej przedstawionej przez Wykonawcę</w:t>
      </w:r>
    </w:p>
    <w:p w:rsidR="007F3BAC" w:rsidRDefault="007F3BAC">
      <w:pPr>
        <w:widowControl w:val="0"/>
        <w:numPr>
          <w:ilvl w:val="0"/>
          <w:numId w:val="5"/>
        </w:numPr>
        <w:tabs>
          <w:tab w:val="left" w:pos="567"/>
        </w:tabs>
        <w:autoSpaceDE w:val="0"/>
        <w:jc w:val="both"/>
        <w:rPr>
          <w:rFonts w:ascii="Arial" w:hAnsi="Arial" w:cs="Arial"/>
          <w:color w:val="000000"/>
          <w:sz w:val="22"/>
          <w:szCs w:val="22"/>
        </w:rPr>
      </w:pPr>
      <w:r>
        <w:rPr>
          <w:rFonts w:ascii="Arial" w:hAnsi="Arial" w:cs="Arial"/>
          <w:color w:val="000000"/>
          <w:sz w:val="22"/>
          <w:szCs w:val="22"/>
        </w:rPr>
        <w:t>Zabezpieczenie należytego wykonania umowy wnoszone jest w jednej lub kilku następujących formach:</w:t>
      </w:r>
    </w:p>
    <w:p w:rsidR="007F3BAC" w:rsidRDefault="007F3BAC">
      <w:pPr>
        <w:widowControl w:val="0"/>
        <w:autoSpaceDE w:val="0"/>
        <w:jc w:val="both"/>
        <w:rPr>
          <w:rFonts w:ascii="Arial" w:hAnsi="Arial" w:cs="Arial"/>
          <w:color w:val="000000"/>
          <w:sz w:val="22"/>
          <w:szCs w:val="22"/>
        </w:rPr>
      </w:pPr>
    </w:p>
    <w:p w:rsidR="007F3BAC" w:rsidRDefault="007F3BAC">
      <w:pPr>
        <w:widowControl w:val="0"/>
        <w:numPr>
          <w:ilvl w:val="1"/>
          <w:numId w:val="5"/>
        </w:numPr>
        <w:tabs>
          <w:tab w:val="left" w:pos="1761"/>
        </w:tabs>
        <w:autoSpaceDE w:val="0"/>
        <w:jc w:val="both"/>
        <w:rPr>
          <w:rFonts w:ascii="Arial" w:hAnsi="Arial" w:cs="Arial"/>
          <w:color w:val="000000"/>
          <w:sz w:val="22"/>
          <w:szCs w:val="22"/>
        </w:rPr>
      </w:pPr>
      <w:r>
        <w:rPr>
          <w:rFonts w:ascii="Arial" w:hAnsi="Arial" w:cs="Arial"/>
          <w:color w:val="000000"/>
          <w:sz w:val="22"/>
          <w:szCs w:val="22"/>
        </w:rPr>
        <w:t xml:space="preserve">w pieniądzu, sposób przekazania: </w:t>
      </w:r>
      <w:r>
        <w:rPr>
          <w:rFonts w:ascii="Arial" w:hAnsi="Arial" w:cs="Arial"/>
          <w:color w:val="000000"/>
          <w:sz w:val="22"/>
          <w:szCs w:val="22"/>
          <w:shd w:val="clear" w:color="auto" w:fill="FFFFFF"/>
        </w:rPr>
        <w:t xml:space="preserve">przelew na rachunek bankowy PKO BP O/Piła nr </w:t>
      </w:r>
      <w:r w:rsidR="000B3FA1">
        <w:rPr>
          <w:rFonts w:ascii="Arial" w:hAnsi="Arial" w:cs="Arial"/>
          <w:color w:val="000000"/>
          <w:sz w:val="22"/>
          <w:szCs w:val="22"/>
          <w:shd w:val="clear" w:color="auto" w:fill="FFFFFF"/>
        </w:rPr>
        <w:t>60102038440000190200978940</w:t>
      </w:r>
      <w:r>
        <w:rPr>
          <w:rFonts w:ascii="Arial" w:hAnsi="Arial" w:cs="Arial"/>
          <w:color w:val="000000"/>
          <w:sz w:val="22"/>
          <w:szCs w:val="22"/>
        </w:rPr>
        <w:t xml:space="preserve"> lub w jednej z poniżej podanych form: </w:t>
      </w:r>
    </w:p>
    <w:p w:rsidR="007F3BAC" w:rsidRDefault="007F3BAC">
      <w:pPr>
        <w:widowControl w:val="0"/>
        <w:numPr>
          <w:ilvl w:val="1"/>
          <w:numId w:val="5"/>
        </w:numPr>
        <w:tabs>
          <w:tab w:val="left" w:pos="1761"/>
        </w:tabs>
        <w:autoSpaceDE w:val="0"/>
        <w:jc w:val="both"/>
        <w:rPr>
          <w:rFonts w:ascii="Arial" w:hAnsi="Arial" w:cs="Arial"/>
          <w:color w:val="000000"/>
          <w:sz w:val="22"/>
          <w:szCs w:val="22"/>
        </w:rPr>
      </w:pPr>
      <w:r>
        <w:rPr>
          <w:rFonts w:ascii="Arial" w:hAnsi="Arial" w:cs="Arial"/>
          <w:color w:val="000000"/>
          <w:sz w:val="22"/>
          <w:szCs w:val="22"/>
        </w:rPr>
        <w:t xml:space="preserve">w poręczeniach bankowych lub poręczeniach spółdzielczej kasy oszczędnościowo - kredytowej, z tym, że zobowiązanie kasy jest zobowiązaniem pieniężnym, </w:t>
      </w:r>
    </w:p>
    <w:p w:rsidR="007F3BAC" w:rsidRDefault="007F3BAC">
      <w:pPr>
        <w:widowControl w:val="0"/>
        <w:numPr>
          <w:ilvl w:val="1"/>
          <w:numId w:val="5"/>
        </w:numPr>
        <w:tabs>
          <w:tab w:val="left" w:pos="1761"/>
        </w:tabs>
        <w:autoSpaceDE w:val="0"/>
        <w:jc w:val="both"/>
        <w:rPr>
          <w:rFonts w:ascii="Arial" w:hAnsi="Arial" w:cs="Arial"/>
          <w:color w:val="000000"/>
          <w:sz w:val="22"/>
          <w:szCs w:val="22"/>
        </w:rPr>
      </w:pPr>
      <w:r>
        <w:rPr>
          <w:rFonts w:ascii="Arial" w:hAnsi="Arial" w:cs="Arial"/>
          <w:color w:val="000000"/>
          <w:sz w:val="22"/>
          <w:szCs w:val="22"/>
        </w:rPr>
        <w:t xml:space="preserve">w gwarancjach bankowych, </w:t>
      </w:r>
    </w:p>
    <w:p w:rsidR="007F3BAC" w:rsidRDefault="007F3BAC">
      <w:pPr>
        <w:widowControl w:val="0"/>
        <w:numPr>
          <w:ilvl w:val="1"/>
          <w:numId w:val="5"/>
        </w:numPr>
        <w:tabs>
          <w:tab w:val="left" w:pos="1761"/>
        </w:tabs>
        <w:autoSpaceDE w:val="0"/>
        <w:jc w:val="both"/>
        <w:rPr>
          <w:rFonts w:ascii="Arial" w:hAnsi="Arial" w:cs="Arial"/>
          <w:color w:val="000000"/>
          <w:sz w:val="22"/>
          <w:szCs w:val="22"/>
        </w:rPr>
      </w:pPr>
      <w:r>
        <w:rPr>
          <w:rFonts w:ascii="Arial" w:hAnsi="Arial" w:cs="Arial"/>
          <w:color w:val="000000"/>
          <w:sz w:val="22"/>
          <w:szCs w:val="22"/>
        </w:rPr>
        <w:t xml:space="preserve">w gwarancjach ubezpieczeniowych </w:t>
      </w:r>
    </w:p>
    <w:p w:rsidR="007F3BAC" w:rsidRDefault="007F3BAC">
      <w:pPr>
        <w:widowControl w:val="0"/>
        <w:numPr>
          <w:ilvl w:val="1"/>
          <w:numId w:val="5"/>
        </w:numPr>
        <w:tabs>
          <w:tab w:val="left" w:pos="1761"/>
        </w:tabs>
        <w:autoSpaceDE w:val="0"/>
        <w:jc w:val="both"/>
        <w:rPr>
          <w:rFonts w:ascii="Arial" w:hAnsi="Arial" w:cs="Arial"/>
          <w:color w:val="000000"/>
          <w:sz w:val="22"/>
          <w:szCs w:val="22"/>
        </w:rPr>
      </w:pPr>
      <w:r>
        <w:rPr>
          <w:rFonts w:ascii="Arial" w:hAnsi="Arial" w:cs="Arial"/>
          <w:color w:val="000000"/>
          <w:sz w:val="22"/>
          <w:szCs w:val="22"/>
        </w:rPr>
        <w:t xml:space="preserve">w poręczeniach udzielanych przez podmioty, o których mowa w art. 6b ust. 5 pkt 2 ustawy z dnia 9 listopada 2000 r. o utworzeniu Polskiej Agencji Rozwoju Przedsiębiorczości (Dz. U. Nr 109, poz. 1158, z p. zm.) sposób przekazania: sposób przekazania </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ind w:firstLine="540"/>
        <w:jc w:val="both"/>
        <w:rPr>
          <w:rFonts w:ascii="Arial" w:hAnsi="Arial" w:cs="Arial"/>
          <w:color w:val="000000"/>
          <w:sz w:val="22"/>
          <w:szCs w:val="22"/>
          <w:shd w:val="clear" w:color="auto" w:fill="FFFFFF"/>
        </w:rPr>
      </w:pPr>
      <w:r>
        <w:rPr>
          <w:rFonts w:ascii="Arial" w:hAnsi="Arial" w:cs="Arial"/>
          <w:color w:val="000000"/>
          <w:sz w:val="22"/>
          <w:szCs w:val="22"/>
        </w:rPr>
        <w:t>dopuszcza się r</w:t>
      </w:r>
      <w:r>
        <w:rPr>
          <w:rFonts w:ascii="Arial" w:hAnsi="Arial" w:cs="Arial"/>
          <w:color w:val="000000"/>
          <w:sz w:val="22"/>
          <w:szCs w:val="22"/>
          <w:shd w:val="clear" w:color="auto" w:fill="FFFFFF"/>
        </w:rPr>
        <w:t>ównież:</w:t>
      </w:r>
    </w:p>
    <w:p w:rsidR="007F3BAC" w:rsidRDefault="007F3BAC">
      <w:pPr>
        <w:widowControl w:val="0"/>
        <w:autoSpaceDE w:val="0"/>
        <w:ind w:firstLine="540"/>
        <w:jc w:val="both"/>
        <w:rPr>
          <w:rFonts w:ascii="Arial" w:hAnsi="Arial" w:cs="Arial"/>
          <w:color w:val="000000"/>
          <w:sz w:val="22"/>
          <w:szCs w:val="22"/>
        </w:rPr>
      </w:pPr>
    </w:p>
    <w:p w:rsidR="007F3BAC" w:rsidRDefault="007F3BAC">
      <w:pPr>
        <w:widowControl w:val="0"/>
        <w:numPr>
          <w:ilvl w:val="1"/>
          <w:numId w:val="5"/>
        </w:numPr>
        <w:tabs>
          <w:tab w:val="left" w:pos="1761"/>
        </w:tabs>
        <w:autoSpaceDE w:val="0"/>
        <w:jc w:val="both"/>
        <w:rPr>
          <w:rFonts w:ascii="Arial" w:hAnsi="Arial" w:cs="Arial"/>
          <w:color w:val="000000"/>
          <w:sz w:val="22"/>
          <w:szCs w:val="22"/>
        </w:rPr>
      </w:pPr>
      <w:r>
        <w:rPr>
          <w:rFonts w:ascii="Arial" w:hAnsi="Arial" w:cs="Arial"/>
          <w:color w:val="000000"/>
          <w:sz w:val="22"/>
          <w:szCs w:val="22"/>
        </w:rPr>
        <w:t>w wekslach z poręczeniem wekslowym banku lub spółdzielczej kasy oszczędnościowo - kredytowej,</w:t>
      </w:r>
    </w:p>
    <w:p w:rsidR="007F3BAC" w:rsidRDefault="007F3BAC">
      <w:pPr>
        <w:widowControl w:val="0"/>
        <w:numPr>
          <w:ilvl w:val="1"/>
          <w:numId w:val="5"/>
        </w:numPr>
        <w:tabs>
          <w:tab w:val="left" w:pos="1761"/>
        </w:tabs>
        <w:autoSpaceDE w:val="0"/>
        <w:jc w:val="both"/>
        <w:rPr>
          <w:rFonts w:ascii="Arial" w:hAnsi="Arial" w:cs="Arial"/>
          <w:color w:val="000000"/>
          <w:sz w:val="22"/>
          <w:szCs w:val="22"/>
        </w:rPr>
      </w:pPr>
      <w:r>
        <w:rPr>
          <w:rFonts w:ascii="Arial" w:hAnsi="Arial" w:cs="Arial"/>
          <w:color w:val="000000"/>
          <w:sz w:val="22"/>
          <w:szCs w:val="22"/>
        </w:rPr>
        <w:t>przez ustanowienie zastawu na papierach wartościowych emitowanych przez Skarb Państwa lub jednostkę samorządu terytorialnego,</w:t>
      </w:r>
    </w:p>
    <w:p w:rsidR="007F3BAC" w:rsidRDefault="007F3BAC">
      <w:pPr>
        <w:widowControl w:val="0"/>
        <w:numPr>
          <w:ilvl w:val="1"/>
          <w:numId w:val="5"/>
        </w:numPr>
        <w:tabs>
          <w:tab w:val="left" w:pos="1761"/>
        </w:tabs>
        <w:autoSpaceDE w:val="0"/>
        <w:jc w:val="both"/>
        <w:rPr>
          <w:rFonts w:ascii="Arial" w:hAnsi="Arial" w:cs="Arial"/>
          <w:color w:val="000000"/>
          <w:sz w:val="22"/>
          <w:szCs w:val="22"/>
          <w:shd w:val="clear" w:color="auto" w:fill="FFFFFF"/>
        </w:rPr>
      </w:pPr>
      <w:r>
        <w:rPr>
          <w:rFonts w:ascii="Arial" w:hAnsi="Arial" w:cs="Arial"/>
          <w:color w:val="000000"/>
          <w:sz w:val="22"/>
          <w:szCs w:val="22"/>
        </w:rPr>
        <w:t>przez ustanowienie zastawu rejestrowego na zasadach określonych w przepisach o zastawie rejestrowym i rejestrze zastaw</w:t>
      </w:r>
      <w:r>
        <w:rPr>
          <w:rFonts w:ascii="Arial" w:hAnsi="Arial" w:cs="Arial"/>
          <w:color w:val="000000"/>
          <w:sz w:val="22"/>
          <w:szCs w:val="22"/>
          <w:shd w:val="clear" w:color="auto" w:fill="FFFFFF"/>
        </w:rPr>
        <w:t>ów,</w:t>
      </w:r>
    </w:p>
    <w:p w:rsidR="007F3BAC" w:rsidRDefault="007F3BAC">
      <w:pPr>
        <w:widowControl w:val="0"/>
        <w:autoSpaceDE w:val="0"/>
        <w:jc w:val="both"/>
        <w:rPr>
          <w:rFonts w:ascii="Arial" w:hAnsi="Arial" w:cs="Arial"/>
          <w:color w:val="000000"/>
          <w:sz w:val="22"/>
          <w:szCs w:val="22"/>
        </w:rPr>
      </w:pPr>
    </w:p>
    <w:p w:rsidR="00894960" w:rsidRDefault="00894960">
      <w:pPr>
        <w:widowControl w:val="0"/>
        <w:autoSpaceDE w:val="0"/>
        <w:jc w:val="both"/>
        <w:rPr>
          <w:rFonts w:ascii="Arial" w:hAnsi="Arial" w:cs="Arial"/>
          <w:color w:val="000000"/>
          <w:sz w:val="22"/>
          <w:szCs w:val="22"/>
        </w:rPr>
      </w:pPr>
    </w:p>
    <w:p w:rsidR="007F3BAC" w:rsidRDefault="007F3BAC">
      <w:pPr>
        <w:widowControl w:val="0"/>
        <w:numPr>
          <w:ilvl w:val="0"/>
          <w:numId w:val="5"/>
        </w:numPr>
        <w:tabs>
          <w:tab w:val="left" w:pos="567"/>
        </w:tabs>
        <w:autoSpaceDE w:val="0"/>
        <w:jc w:val="both"/>
        <w:rPr>
          <w:rFonts w:ascii="Arial" w:hAnsi="Arial" w:cs="Arial"/>
          <w:color w:val="000000"/>
          <w:sz w:val="22"/>
          <w:szCs w:val="22"/>
        </w:rPr>
      </w:pPr>
      <w:r>
        <w:rPr>
          <w:rFonts w:ascii="Arial" w:hAnsi="Arial" w:cs="Arial"/>
          <w:color w:val="000000"/>
          <w:sz w:val="22"/>
          <w:szCs w:val="22"/>
        </w:rPr>
        <w:t>Sposób przekazania zabezpieczenia w formie innej niż pieniądz: w dniu zawarcia umowy Wykonawca przekazuje Zamawiającemu dokument gwarancji / poręczenia</w:t>
      </w:r>
    </w:p>
    <w:p w:rsidR="007F3BAC" w:rsidRDefault="007F3BAC">
      <w:pPr>
        <w:widowControl w:val="0"/>
        <w:numPr>
          <w:ilvl w:val="0"/>
          <w:numId w:val="5"/>
        </w:numPr>
        <w:tabs>
          <w:tab w:val="left" w:pos="567"/>
        </w:tabs>
        <w:autoSpaceDE w:val="0"/>
        <w:jc w:val="both"/>
        <w:rPr>
          <w:rFonts w:ascii="Arial" w:hAnsi="Arial" w:cs="Arial"/>
          <w:color w:val="000000"/>
          <w:sz w:val="22"/>
          <w:szCs w:val="22"/>
        </w:rPr>
      </w:pPr>
      <w:r>
        <w:rPr>
          <w:rFonts w:ascii="Arial" w:hAnsi="Arial" w:cs="Arial"/>
          <w:color w:val="000000"/>
          <w:sz w:val="22"/>
          <w:szCs w:val="22"/>
        </w:rPr>
        <w:t>Jeżeli zabezpieczenie wniesiono w pieniądzu, Zamawiający przechowa je na oprocentowanym rachunku bankowym. Zamawiający zwróci je wraz z odsetkami wynikającymi z umowy rachunku bankowego, na którym było ono przechowywane, pomniejszone o koszt prowadzenia tego rachunku oraz prowizji bankowej za przelew pieniędzy na rachunek bankowy wskazany przez Wykonawcę.</w:t>
      </w:r>
    </w:p>
    <w:p w:rsidR="007F3BAC" w:rsidRDefault="007F3BAC">
      <w:pPr>
        <w:widowControl w:val="0"/>
        <w:numPr>
          <w:ilvl w:val="0"/>
          <w:numId w:val="5"/>
        </w:numPr>
        <w:tabs>
          <w:tab w:val="left" w:pos="567"/>
        </w:tabs>
        <w:autoSpaceDE w:val="0"/>
        <w:jc w:val="both"/>
        <w:rPr>
          <w:rFonts w:ascii="Arial" w:hAnsi="Arial" w:cs="Arial"/>
          <w:color w:val="000000"/>
          <w:sz w:val="22"/>
          <w:szCs w:val="22"/>
        </w:rPr>
      </w:pPr>
      <w:r>
        <w:rPr>
          <w:rFonts w:ascii="Arial" w:hAnsi="Arial" w:cs="Arial"/>
          <w:color w:val="000000"/>
          <w:sz w:val="22"/>
          <w:szCs w:val="22"/>
        </w:rPr>
        <w:t>Zamawiający informuje, iż w przypadku zabezpieczeń innych niż w pieniądzu, zabezpieczenie wykonania, w formie poręczenia lub gwarancji powinno zawierać:</w:t>
      </w:r>
    </w:p>
    <w:p w:rsidR="007F3BAC" w:rsidRDefault="007F3BAC">
      <w:pPr>
        <w:numPr>
          <w:ilvl w:val="1"/>
          <w:numId w:val="7"/>
        </w:numPr>
        <w:tabs>
          <w:tab w:val="left" w:pos="1761"/>
        </w:tabs>
        <w:autoSpaceDE w:val="0"/>
        <w:jc w:val="both"/>
        <w:rPr>
          <w:rFonts w:ascii="Arial" w:hAnsi="Arial" w:cs="Arial"/>
          <w:color w:val="000000"/>
          <w:sz w:val="22"/>
          <w:szCs w:val="22"/>
        </w:rPr>
      </w:pPr>
      <w:r>
        <w:rPr>
          <w:rFonts w:ascii="Arial" w:hAnsi="Arial" w:cs="Arial"/>
          <w:color w:val="000000"/>
          <w:sz w:val="22"/>
          <w:szCs w:val="22"/>
        </w:rPr>
        <w:t>oświadczenie poręczyciela lub gwaranta, o zapłacie kwoty poręczonej lub gwarantowanej, stanowiącej zabezpieczenie wykonania, bezspornie, po otrzymaniu pierwszego wezwania na piśmie od Zamawiającego;</w:t>
      </w:r>
    </w:p>
    <w:p w:rsidR="007F3BAC" w:rsidRDefault="007F3BAC">
      <w:pPr>
        <w:numPr>
          <w:ilvl w:val="1"/>
          <w:numId w:val="7"/>
        </w:numPr>
        <w:tabs>
          <w:tab w:val="left" w:pos="1761"/>
        </w:tabs>
        <w:autoSpaceDE w:val="0"/>
        <w:jc w:val="both"/>
        <w:rPr>
          <w:rFonts w:ascii="Arial" w:hAnsi="Arial" w:cs="Arial"/>
          <w:color w:val="000000"/>
          <w:sz w:val="22"/>
          <w:szCs w:val="22"/>
        </w:rPr>
      </w:pPr>
      <w:r>
        <w:rPr>
          <w:rFonts w:ascii="Arial" w:hAnsi="Arial" w:cs="Arial"/>
          <w:color w:val="000000"/>
          <w:sz w:val="22"/>
          <w:szCs w:val="22"/>
        </w:rPr>
        <w:t>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w:t>
      </w:r>
    </w:p>
    <w:p w:rsidR="007F3BAC" w:rsidRDefault="007F3BAC">
      <w:pPr>
        <w:widowControl w:val="0"/>
        <w:numPr>
          <w:ilvl w:val="0"/>
          <w:numId w:val="5"/>
        </w:numPr>
        <w:tabs>
          <w:tab w:val="left" w:pos="567"/>
        </w:tabs>
        <w:autoSpaceDE w:val="0"/>
        <w:jc w:val="both"/>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niniejszej specyfikacji pod warunkiem dokonania jej z zachowaniem ciągłości zabezpieczenia.</w:t>
      </w:r>
    </w:p>
    <w:p w:rsidR="007F3BAC" w:rsidRDefault="007F3BAC">
      <w:pPr>
        <w:widowControl w:val="0"/>
        <w:numPr>
          <w:ilvl w:val="0"/>
          <w:numId w:val="5"/>
        </w:numPr>
        <w:tabs>
          <w:tab w:val="left" w:pos="567"/>
        </w:tabs>
        <w:autoSpaceDE w:val="0"/>
        <w:jc w:val="both"/>
        <w:rPr>
          <w:rFonts w:ascii="Arial" w:hAnsi="Arial" w:cs="Arial"/>
          <w:color w:val="000000"/>
          <w:sz w:val="22"/>
          <w:szCs w:val="22"/>
        </w:rPr>
      </w:pPr>
      <w:r>
        <w:rPr>
          <w:rFonts w:ascii="Arial" w:hAnsi="Arial" w:cs="Arial"/>
          <w:color w:val="000000"/>
          <w:sz w:val="22"/>
          <w:szCs w:val="22"/>
        </w:rPr>
        <w:t>Zamawiający zwróci 70 % zabezpieczenia w terminie 30 dni od dnia wykonania zamówienia i uznania przez Zamawiającego za należycie wykonane, którego Zamawiający dokona w formie odbioru końcowego przedmiotu umowy.</w:t>
      </w:r>
    </w:p>
    <w:p w:rsidR="007F3BAC" w:rsidRDefault="007F3BAC">
      <w:pPr>
        <w:widowControl w:val="0"/>
        <w:numPr>
          <w:ilvl w:val="0"/>
          <w:numId w:val="5"/>
        </w:numPr>
        <w:tabs>
          <w:tab w:val="left" w:pos="567"/>
        </w:tabs>
        <w:autoSpaceDE w:val="0"/>
        <w:jc w:val="both"/>
        <w:rPr>
          <w:rFonts w:ascii="Arial" w:hAnsi="Arial" w:cs="Arial"/>
          <w:color w:val="000000"/>
          <w:sz w:val="22"/>
          <w:szCs w:val="22"/>
        </w:rPr>
      </w:pPr>
      <w:r>
        <w:rPr>
          <w:rFonts w:ascii="Arial" w:hAnsi="Arial" w:cs="Arial"/>
          <w:color w:val="000000"/>
          <w:sz w:val="22"/>
          <w:szCs w:val="22"/>
        </w:rPr>
        <w:t>Kwota pozostawiona na zabezpieczenie roszczeń z tytułu rękojmi za wady lub gwarancji jakości wynosić będzie 30 % wysokości zabezpieczenia.</w:t>
      </w:r>
    </w:p>
    <w:p w:rsidR="007F3BAC" w:rsidRDefault="007F3BAC">
      <w:pPr>
        <w:widowControl w:val="0"/>
        <w:numPr>
          <w:ilvl w:val="0"/>
          <w:numId w:val="5"/>
        </w:numPr>
        <w:tabs>
          <w:tab w:val="left" w:pos="567"/>
        </w:tabs>
        <w:autoSpaceDE w:val="0"/>
        <w:jc w:val="both"/>
        <w:rPr>
          <w:rFonts w:ascii="Arial" w:hAnsi="Arial" w:cs="Arial"/>
          <w:color w:val="000000"/>
          <w:sz w:val="22"/>
          <w:szCs w:val="22"/>
        </w:rPr>
      </w:pPr>
      <w:r>
        <w:rPr>
          <w:rFonts w:ascii="Arial" w:hAnsi="Arial" w:cs="Arial"/>
          <w:color w:val="000000"/>
          <w:sz w:val="22"/>
          <w:szCs w:val="22"/>
        </w:rPr>
        <w:t>Nie później niż w 15 dniu po upływie okresu rękojmi za wady, Zamawiający zwróci pozostałe 30 % część zabezpieczenia.</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jc w:val="both"/>
        <w:rPr>
          <w:rFonts w:ascii="Arial" w:hAnsi="Arial" w:cs="Arial"/>
          <w:color w:val="000000"/>
          <w:sz w:val="22"/>
          <w:szCs w:val="22"/>
        </w:rPr>
      </w:pPr>
    </w:p>
    <w:p w:rsidR="008F3ECE" w:rsidRDefault="007F3BAC">
      <w:pPr>
        <w:widowControl w:val="0"/>
        <w:autoSpaceDE w:val="0"/>
        <w:jc w:val="both"/>
        <w:rPr>
          <w:rFonts w:ascii="Arial" w:hAnsi="Arial" w:cs="Arial"/>
          <w:b/>
          <w:bCs/>
          <w:color w:val="000000"/>
          <w:sz w:val="22"/>
          <w:szCs w:val="22"/>
        </w:rPr>
      </w:pPr>
      <w:r>
        <w:rPr>
          <w:rFonts w:ascii="Arial" w:hAnsi="Arial" w:cs="Arial"/>
          <w:b/>
          <w:bCs/>
          <w:color w:val="000000"/>
          <w:sz w:val="22"/>
          <w:szCs w:val="22"/>
        </w:rPr>
        <w:t xml:space="preserve">XVI. Istotne dla stron postanowienia, które zostaną wprowadzone do treści zawieranej </w:t>
      </w:r>
    </w:p>
    <w:p w:rsidR="007F3BAC" w:rsidRDefault="008F3ECE">
      <w:pPr>
        <w:widowControl w:val="0"/>
        <w:autoSpaceDE w:val="0"/>
        <w:jc w:val="both"/>
        <w:rPr>
          <w:rFonts w:ascii="Arial" w:hAnsi="Arial" w:cs="Arial"/>
          <w:b/>
          <w:bCs/>
          <w:color w:val="000000"/>
          <w:sz w:val="22"/>
          <w:szCs w:val="22"/>
        </w:rPr>
      </w:pPr>
      <w:r>
        <w:rPr>
          <w:rFonts w:ascii="Arial" w:hAnsi="Arial" w:cs="Arial"/>
          <w:b/>
          <w:bCs/>
          <w:color w:val="000000"/>
          <w:sz w:val="22"/>
          <w:szCs w:val="22"/>
        </w:rPr>
        <w:t xml:space="preserve">        </w:t>
      </w:r>
      <w:r w:rsidR="007F3BAC">
        <w:rPr>
          <w:rFonts w:ascii="Arial" w:hAnsi="Arial" w:cs="Arial"/>
          <w:b/>
          <w:bCs/>
          <w:color w:val="000000"/>
          <w:sz w:val="22"/>
          <w:szCs w:val="22"/>
        </w:rPr>
        <w:t>umowy</w:t>
      </w:r>
    </w:p>
    <w:p w:rsidR="007F3BAC" w:rsidRDefault="007F3BAC">
      <w:pPr>
        <w:widowControl w:val="0"/>
        <w:autoSpaceDE w:val="0"/>
        <w:jc w:val="both"/>
        <w:rPr>
          <w:rFonts w:ascii="Arial" w:hAnsi="Arial" w:cs="Arial"/>
          <w:color w:val="000000"/>
          <w:sz w:val="22"/>
          <w:szCs w:val="22"/>
        </w:rPr>
      </w:pPr>
    </w:p>
    <w:p w:rsidR="007F3BAC" w:rsidRDefault="007F3BAC">
      <w:pPr>
        <w:widowControl w:val="0"/>
        <w:numPr>
          <w:ilvl w:val="0"/>
          <w:numId w:val="6"/>
        </w:numPr>
        <w:tabs>
          <w:tab w:val="left" w:pos="567"/>
        </w:tabs>
        <w:autoSpaceDE w:val="0"/>
        <w:jc w:val="both"/>
        <w:rPr>
          <w:rFonts w:ascii="Arial" w:hAnsi="Arial" w:cs="Arial"/>
          <w:color w:val="000000"/>
          <w:sz w:val="22"/>
          <w:szCs w:val="22"/>
        </w:rPr>
      </w:pPr>
      <w:r>
        <w:rPr>
          <w:rFonts w:ascii="Arial" w:hAnsi="Arial" w:cs="Arial"/>
          <w:color w:val="000000"/>
          <w:sz w:val="22"/>
          <w:szCs w:val="22"/>
        </w:rPr>
        <w:t>Postanowienia umowy zawarto w: wzorze umowy, kt</w:t>
      </w:r>
      <w:r>
        <w:rPr>
          <w:rFonts w:ascii="Arial" w:hAnsi="Arial" w:cs="Arial"/>
          <w:color w:val="000000"/>
          <w:sz w:val="22"/>
          <w:szCs w:val="22"/>
          <w:shd w:val="clear" w:color="auto" w:fill="FFFFFF"/>
        </w:rPr>
        <w:t>óry stanowi załącznik numer:</w:t>
      </w:r>
      <w:r>
        <w:rPr>
          <w:rFonts w:ascii="Arial" w:hAnsi="Arial" w:cs="Arial"/>
          <w:color w:val="000000"/>
          <w:sz w:val="22"/>
          <w:szCs w:val="22"/>
        </w:rPr>
        <w:t xml:space="preserve"> </w:t>
      </w:r>
      <w:r>
        <w:rPr>
          <w:rFonts w:ascii="Arial" w:hAnsi="Arial" w:cs="Arial"/>
          <w:color w:val="000000"/>
          <w:sz w:val="22"/>
          <w:szCs w:val="22"/>
          <w:shd w:val="clear" w:color="auto" w:fill="FFFFFF"/>
        </w:rPr>
        <w:t xml:space="preserve">2 </w:t>
      </w:r>
      <w:r>
        <w:rPr>
          <w:rFonts w:ascii="Arial" w:hAnsi="Arial" w:cs="Arial"/>
          <w:color w:val="000000"/>
          <w:sz w:val="22"/>
          <w:szCs w:val="22"/>
        </w:rPr>
        <w:t xml:space="preserve">   </w:t>
      </w:r>
    </w:p>
    <w:p w:rsidR="007F3BAC" w:rsidRDefault="007F3BAC">
      <w:pPr>
        <w:widowControl w:val="0"/>
        <w:numPr>
          <w:ilvl w:val="0"/>
          <w:numId w:val="6"/>
        </w:numPr>
        <w:tabs>
          <w:tab w:val="left" w:pos="567"/>
        </w:tabs>
        <w:autoSpaceDE w:val="0"/>
        <w:jc w:val="both"/>
        <w:rPr>
          <w:rFonts w:ascii="Arial" w:hAnsi="Arial" w:cs="Arial"/>
          <w:color w:val="000000"/>
          <w:sz w:val="22"/>
          <w:szCs w:val="22"/>
        </w:rPr>
      </w:pPr>
      <w:r>
        <w:rPr>
          <w:rFonts w:ascii="Arial" w:hAnsi="Arial" w:cs="Arial"/>
          <w:color w:val="000000"/>
          <w:sz w:val="22"/>
          <w:szCs w:val="22"/>
        </w:rPr>
        <w:t>Zamawiający wymaga, aby Wykonawca zawarł z nim Umowę zgodną z załączonym do specyfikacji wzorem, stanowiącym Załącznik Nr 2 do SIWZ, i na warunkach w nim określonych.</w:t>
      </w:r>
    </w:p>
    <w:p w:rsidR="007F3BAC" w:rsidRDefault="007F3BAC">
      <w:pPr>
        <w:widowControl w:val="0"/>
        <w:autoSpaceDE w:val="0"/>
        <w:jc w:val="both"/>
        <w:rPr>
          <w:rFonts w:ascii="Arial" w:hAnsi="Arial" w:cs="Arial"/>
          <w:b/>
          <w:bCs/>
          <w:color w:val="000000"/>
          <w:sz w:val="22"/>
          <w:szCs w:val="22"/>
        </w:rPr>
      </w:pPr>
      <w:r>
        <w:rPr>
          <w:rFonts w:ascii="Arial" w:hAnsi="Arial" w:cs="Arial"/>
          <w:b/>
          <w:bCs/>
          <w:color w:val="000000"/>
          <w:sz w:val="22"/>
          <w:szCs w:val="22"/>
        </w:rPr>
        <w:t>XVII. Pouczenie o środkach ochrony prawnej.</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sz w:val="22"/>
        </w:rPr>
      </w:pPr>
      <w:r>
        <w:rPr>
          <w:rFonts w:ascii="Arial" w:hAnsi="Arial"/>
          <w:sz w:val="22"/>
        </w:rPr>
        <w:t xml:space="preserve">1. Środki ochrony prawnej przysługują wykonawcom, a także innym osobom, jeżeli ich interes prawny w uzyskaniu zamówienia doznał lub może doznać uszczerbku w wyniku naruszenia przez zamawiającego przepisów ustawy Prawo zamówień publicznych. </w:t>
      </w:r>
    </w:p>
    <w:p w:rsidR="007F3BAC" w:rsidRDefault="007F3BAC">
      <w:pPr>
        <w:widowControl w:val="0"/>
        <w:autoSpaceDE w:val="0"/>
        <w:autoSpaceDN w:val="0"/>
        <w:adjustRightInd w:val="0"/>
        <w:rPr>
          <w:rFonts w:ascii="Arial" w:hAnsi="Arial"/>
          <w:sz w:val="22"/>
        </w:rPr>
      </w:pPr>
    </w:p>
    <w:p w:rsidR="007F3BAC" w:rsidRDefault="007F3BAC">
      <w:pPr>
        <w:widowControl w:val="0"/>
        <w:autoSpaceDE w:val="0"/>
        <w:autoSpaceDN w:val="0"/>
        <w:adjustRightInd w:val="0"/>
        <w:rPr>
          <w:rFonts w:ascii="Arial" w:hAnsi="Arial"/>
          <w:sz w:val="22"/>
        </w:rPr>
      </w:pPr>
      <w:r>
        <w:rPr>
          <w:rFonts w:ascii="Arial" w:hAnsi="Arial"/>
          <w:sz w:val="22"/>
        </w:rPr>
        <w:t xml:space="preserve">2. Wobec treści ogłoszenia o zamówieniu, czynności podjętych przez zamawiającego w toku postępowania oraz w przypadku zaniechania przez Zamawiającego czynności, do której jest obowiązany na podstawie ustawy, można wnieść protest do Zamawiającego. </w:t>
      </w:r>
    </w:p>
    <w:p w:rsidR="007F3BAC" w:rsidRDefault="007F3BAC">
      <w:pPr>
        <w:widowControl w:val="0"/>
        <w:autoSpaceDE w:val="0"/>
        <w:autoSpaceDN w:val="0"/>
        <w:adjustRightInd w:val="0"/>
        <w:rPr>
          <w:rFonts w:ascii="Arial" w:hAnsi="Arial"/>
          <w:sz w:val="22"/>
        </w:rPr>
      </w:pPr>
    </w:p>
    <w:p w:rsidR="007F3BAC" w:rsidRDefault="007F3BAC">
      <w:pPr>
        <w:widowControl w:val="0"/>
        <w:autoSpaceDE w:val="0"/>
        <w:autoSpaceDN w:val="0"/>
        <w:adjustRightInd w:val="0"/>
        <w:rPr>
          <w:rFonts w:ascii="Arial" w:hAnsi="Arial"/>
          <w:sz w:val="22"/>
        </w:rPr>
      </w:pPr>
      <w:r>
        <w:rPr>
          <w:rFonts w:ascii="Arial" w:hAnsi="Arial"/>
          <w:sz w:val="22"/>
        </w:rPr>
        <w:t>3. Protest wskazujący na oprotestowaną czynność lub zaniechanie zamawiającego, zawierający żądanie, zwięzłe przytoczenie zarzutów oraz uzasadnienie wniesienia protestu (okoliczności faktyczne i prawne) może być wniesiony w ciągu 7 dni od dnia, w którym powzięto lub można było powziąć wiadomość o okolicznościach stanowiących podstawę jego wniesienia, a w przypadku protestu dotyczącego treści ogłoszenia w terminie 7 dni od dnia jego zamieszczenia w Biuletynie Zamówień Publicznych.</w:t>
      </w:r>
    </w:p>
    <w:p w:rsidR="007F3BAC" w:rsidRDefault="007F3BAC">
      <w:pPr>
        <w:widowControl w:val="0"/>
        <w:autoSpaceDE w:val="0"/>
        <w:autoSpaceDN w:val="0"/>
        <w:adjustRightInd w:val="0"/>
        <w:rPr>
          <w:rFonts w:ascii="Arial" w:hAnsi="Arial"/>
          <w:sz w:val="22"/>
        </w:rPr>
      </w:pPr>
    </w:p>
    <w:p w:rsidR="00894960" w:rsidRDefault="00894960">
      <w:pPr>
        <w:widowControl w:val="0"/>
        <w:autoSpaceDE w:val="0"/>
        <w:autoSpaceDN w:val="0"/>
        <w:adjustRightInd w:val="0"/>
        <w:rPr>
          <w:rFonts w:ascii="Arial" w:hAnsi="Arial"/>
          <w:sz w:val="22"/>
        </w:rPr>
      </w:pPr>
    </w:p>
    <w:p w:rsidR="00894960" w:rsidRDefault="00894960">
      <w:pPr>
        <w:widowControl w:val="0"/>
        <w:autoSpaceDE w:val="0"/>
        <w:autoSpaceDN w:val="0"/>
        <w:adjustRightInd w:val="0"/>
        <w:rPr>
          <w:rFonts w:ascii="Arial" w:hAnsi="Arial"/>
          <w:sz w:val="22"/>
        </w:rPr>
      </w:pPr>
    </w:p>
    <w:p w:rsidR="007F3BAC" w:rsidRDefault="007F3BAC">
      <w:pPr>
        <w:widowControl w:val="0"/>
        <w:autoSpaceDE w:val="0"/>
        <w:autoSpaceDN w:val="0"/>
        <w:adjustRightInd w:val="0"/>
        <w:rPr>
          <w:rFonts w:ascii="Arial" w:hAnsi="Arial"/>
          <w:sz w:val="22"/>
        </w:rPr>
      </w:pPr>
      <w:r>
        <w:rPr>
          <w:rFonts w:ascii="Arial" w:hAnsi="Arial"/>
          <w:sz w:val="22"/>
        </w:rPr>
        <w:t>4. Protest dotyczący treści ogłoszenia oraz postanowień Specyfikacji Istotnych Warunków Zamówienia wnosi się w terminie 7 dni od dnia jej zamieszczenia na stronie internetowej.</w:t>
      </w:r>
    </w:p>
    <w:p w:rsidR="007F3BAC" w:rsidRDefault="007F3BAC">
      <w:pPr>
        <w:widowControl w:val="0"/>
        <w:autoSpaceDE w:val="0"/>
        <w:autoSpaceDN w:val="0"/>
        <w:adjustRightInd w:val="0"/>
        <w:rPr>
          <w:rFonts w:ascii="Arial" w:hAnsi="Arial"/>
          <w:sz w:val="22"/>
        </w:rPr>
      </w:pPr>
      <w:r>
        <w:rPr>
          <w:rFonts w:ascii="Arial" w:hAnsi="Arial"/>
          <w:sz w:val="22"/>
        </w:rPr>
        <w:t xml:space="preserve"> Zamawiający dopuszcza możliwość wnoszenia przez Wykonawcę protestów w formie:</w:t>
      </w:r>
    </w:p>
    <w:p w:rsidR="007F3BAC" w:rsidRDefault="007F3BAC">
      <w:pPr>
        <w:widowControl w:val="0"/>
        <w:autoSpaceDE w:val="0"/>
        <w:autoSpaceDN w:val="0"/>
        <w:adjustRightInd w:val="0"/>
        <w:rPr>
          <w:rFonts w:ascii="Arial" w:hAnsi="Arial"/>
          <w:sz w:val="22"/>
        </w:rPr>
      </w:pPr>
      <w:r>
        <w:rPr>
          <w:rFonts w:ascii="Arial" w:hAnsi="Arial"/>
          <w:sz w:val="22"/>
        </w:rPr>
        <w:t xml:space="preserve">  4.1 pisemnej lub</w:t>
      </w:r>
    </w:p>
    <w:p w:rsidR="007F3BAC" w:rsidRDefault="007F3BAC">
      <w:pPr>
        <w:widowControl w:val="0"/>
        <w:autoSpaceDE w:val="0"/>
        <w:autoSpaceDN w:val="0"/>
        <w:adjustRightInd w:val="0"/>
        <w:rPr>
          <w:rFonts w:ascii="Arial" w:hAnsi="Arial"/>
          <w:sz w:val="22"/>
        </w:rPr>
      </w:pPr>
      <w:r>
        <w:rPr>
          <w:rFonts w:ascii="Arial" w:hAnsi="Arial"/>
          <w:sz w:val="22"/>
          <w:highlight w:val="white"/>
        </w:rPr>
        <w:t xml:space="preserve"> </w:t>
      </w:r>
      <w:r>
        <w:rPr>
          <w:rFonts w:ascii="Arial" w:hAnsi="Arial"/>
          <w:sz w:val="22"/>
        </w:rPr>
        <w:t xml:space="preserve"> 4.2 faksem na nr faksu: </w:t>
      </w:r>
      <w:r>
        <w:rPr>
          <w:rFonts w:ascii="Arial" w:hAnsi="Arial"/>
          <w:sz w:val="22"/>
          <w:highlight w:val="white"/>
        </w:rPr>
        <w:t>(067) 286 26 11</w:t>
      </w:r>
      <w:r>
        <w:rPr>
          <w:rFonts w:ascii="Arial" w:hAnsi="Arial"/>
          <w:sz w:val="22"/>
        </w:rPr>
        <w:t xml:space="preserve"> lub</w:t>
      </w:r>
    </w:p>
    <w:p w:rsidR="007F3BAC" w:rsidRDefault="007F3BAC">
      <w:pPr>
        <w:widowControl w:val="0"/>
        <w:autoSpaceDE w:val="0"/>
        <w:autoSpaceDN w:val="0"/>
        <w:adjustRightInd w:val="0"/>
        <w:rPr>
          <w:rFonts w:ascii="Arial" w:hAnsi="Arial"/>
          <w:sz w:val="22"/>
        </w:rPr>
      </w:pPr>
      <w:r>
        <w:rPr>
          <w:rFonts w:ascii="Arial" w:hAnsi="Arial"/>
          <w:sz w:val="22"/>
          <w:highlight w:val="white"/>
        </w:rPr>
        <w:t xml:space="preserve"> </w:t>
      </w:r>
      <w:r>
        <w:rPr>
          <w:rFonts w:ascii="Arial" w:hAnsi="Arial"/>
          <w:sz w:val="22"/>
        </w:rPr>
        <w:t xml:space="preserve"> 4.3 drogą elektroniczną na adres poczty elektronicznej: bernadeta.olszewska</w:t>
      </w:r>
      <w:r>
        <w:rPr>
          <w:rFonts w:ascii="Arial" w:hAnsi="Arial"/>
          <w:sz w:val="22"/>
          <w:highlight w:val="white"/>
        </w:rPr>
        <w:t>@sapowyrz.pl</w:t>
      </w:r>
    </w:p>
    <w:p w:rsidR="007F3BAC" w:rsidRDefault="007F3BAC">
      <w:pPr>
        <w:widowControl w:val="0"/>
        <w:autoSpaceDE w:val="0"/>
        <w:autoSpaceDN w:val="0"/>
        <w:adjustRightInd w:val="0"/>
        <w:jc w:val="both"/>
        <w:rPr>
          <w:rFonts w:ascii="Arial" w:hAnsi="Arial"/>
          <w:sz w:val="22"/>
        </w:rPr>
      </w:pPr>
    </w:p>
    <w:p w:rsidR="007F3BAC" w:rsidRDefault="007F3BAC">
      <w:pPr>
        <w:widowControl w:val="0"/>
        <w:autoSpaceDE w:val="0"/>
        <w:autoSpaceDN w:val="0"/>
        <w:adjustRightInd w:val="0"/>
        <w:jc w:val="both"/>
        <w:rPr>
          <w:rFonts w:ascii="Arial" w:hAnsi="Arial"/>
          <w:sz w:val="22"/>
        </w:rPr>
      </w:pPr>
      <w:r>
        <w:rPr>
          <w:rFonts w:ascii="Arial" w:hAnsi="Arial"/>
          <w:sz w:val="22"/>
        </w:rPr>
        <w:t>Protest wniesiony z wykorzystaniem faks lub drogi elektronicznej wymaga następnie potwierdzenie w formie pisemnej i przesłania na adres zamawiającego:</w:t>
      </w:r>
    </w:p>
    <w:p w:rsidR="007F3BAC" w:rsidRDefault="007F3BAC">
      <w:pPr>
        <w:widowControl w:val="0"/>
        <w:autoSpaceDE w:val="0"/>
        <w:autoSpaceDN w:val="0"/>
        <w:adjustRightInd w:val="0"/>
        <w:jc w:val="both"/>
        <w:rPr>
          <w:rFonts w:ascii="Arial" w:hAnsi="Arial"/>
          <w:sz w:val="22"/>
        </w:rPr>
      </w:pPr>
    </w:p>
    <w:p w:rsidR="007F3BAC" w:rsidRDefault="007F3BAC">
      <w:pPr>
        <w:widowControl w:val="0"/>
        <w:tabs>
          <w:tab w:val="left" w:pos="142"/>
        </w:tabs>
        <w:autoSpaceDE w:val="0"/>
        <w:autoSpaceDN w:val="0"/>
        <w:adjustRightInd w:val="0"/>
        <w:spacing w:before="60" w:after="60"/>
        <w:jc w:val="both"/>
        <w:outlineLvl w:val="0"/>
        <w:rPr>
          <w:rFonts w:ascii="Arial" w:hAnsi="Arial"/>
          <w:sz w:val="22"/>
        </w:rPr>
      </w:pPr>
      <w:r>
        <w:rPr>
          <w:rFonts w:ascii="Arial" w:hAnsi="Arial"/>
          <w:sz w:val="22"/>
          <w:highlight w:val="white"/>
        </w:rPr>
        <w:t>Samorządowa Administracja Placówek Oświatowych</w:t>
      </w:r>
    </w:p>
    <w:p w:rsidR="007F3BAC" w:rsidRDefault="007F3BAC">
      <w:pPr>
        <w:widowControl w:val="0"/>
        <w:autoSpaceDE w:val="0"/>
        <w:autoSpaceDN w:val="0"/>
        <w:adjustRightInd w:val="0"/>
        <w:rPr>
          <w:rFonts w:ascii="Arial" w:hAnsi="Arial"/>
          <w:sz w:val="22"/>
        </w:rPr>
      </w:pPr>
      <w:r>
        <w:rPr>
          <w:rFonts w:ascii="Arial" w:hAnsi="Arial"/>
          <w:sz w:val="22"/>
          <w:highlight w:val="white"/>
        </w:rPr>
        <w:t>ul. Parkowa 6</w:t>
      </w:r>
    </w:p>
    <w:p w:rsidR="007F3BAC" w:rsidRDefault="007F3BAC">
      <w:pPr>
        <w:widowControl w:val="0"/>
        <w:autoSpaceDE w:val="0"/>
        <w:autoSpaceDN w:val="0"/>
        <w:adjustRightInd w:val="0"/>
        <w:rPr>
          <w:rFonts w:ascii="Arial" w:hAnsi="Arial"/>
          <w:sz w:val="22"/>
        </w:rPr>
      </w:pPr>
      <w:r>
        <w:rPr>
          <w:rFonts w:ascii="Arial" w:hAnsi="Arial"/>
          <w:sz w:val="22"/>
          <w:highlight w:val="white"/>
        </w:rPr>
        <w:t>89-300</w:t>
      </w:r>
      <w:r>
        <w:rPr>
          <w:rFonts w:ascii="Arial" w:hAnsi="Arial"/>
          <w:sz w:val="22"/>
        </w:rPr>
        <w:t xml:space="preserve"> </w:t>
      </w:r>
      <w:r>
        <w:rPr>
          <w:rFonts w:ascii="Arial" w:hAnsi="Arial"/>
          <w:sz w:val="22"/>
          <w:highlight w:val="white"/>
        </w:rPr>
        <w:t>Wyrzysk</w:t>
      </w:r>
    </w:p>
    <w:p w:rsidR="007F3BAC" w:rsidRDefault="007F3BAC">
      <w:pPr>
        <w:widowControl w:val="0"/>
        <w:autoSpaceDE w:val="0"/>
        <w:autoSpaceDN w:val="0"/>
        <w:adjustRightInd w:val="0"/>
        <w:rPr>
          <w:rFonts w:ascii="Arial" w:hAnsi="Arial"/>
          <w:sz w:val="22"/>
        </w:rPr>
      </w:pPr>
    </w:p>
    <w:p w:rsidR="007F3BAC" w:rsidRDefault="007F3BAC">
      <w:pPr>
        <w:widowControl w:val="0"/>
        <w:autoSpaceDE w:val="0"/>
        <w:autoSpaceDN w:val="0"/>
        <w:adjustRightInd w:val="0"/>
        <w:rPr>
          <w:rFonts w:ascii="Arial" w:hAnsi="Arial"/>
          <w:sz w:val="22"/>
        </w:rPr>
      </w:pPr>
      <w:r>
        <w:rPr>
          <w:rFonts w:ascii="Arial" w:hAnsi="Arial"/>
          <w:sz w:val="22"/>
        </w:rPr>
        <w:t>5. Protest uważa się za wniesiony z chwilą, gdy dotarł on do zamawiającego w taki sposób, że mógł zapoznać się z jego treścią przed wymaganym terminem.</w:t>
      </w:r>
    </w:p>
    <w:p w:rsidR="007F3BAC" w:rsidRDefault="007F3BAC">
      <w:pPr>
        <w:widowControl w:val="0"/>
        <w:autoSpaceDE w:val="0"/>
        <w:autoSpaceDN w:val="0"/>
        <w:adjustRightInd w:val="0"/>
        <w:rPr>
          <w:rFonts w:ascii="Arial" w:hAnsi="Arial"/>
          <w:sz w:val="22"/>
        </w:rPr>
      </w:pPr>
    </w:p>
    <w:p w:rsidR="007F3BAC" w:rsidRDefault="007F3BAC">
      <w:pPr>
        <w:widowControl w:val="0"/>
        <w:autoSpaceDE w:val="0"/>
        <w:autoSpaceDN w:val="0"/>
        <w:adjustRightInd w:val="0"/>
        <w:rPr>
          <w:rFonts w:ascii="Arial" w:hAnsi="Arial"/>
          <w:sz w:val="22"/>
        </w:rPr>
      </w:pPr>
      <w:r>
        <w:rPr>
          <w:rFonts w:ascii="Arial" w:hAnsi="Arial"/>
          <w:sz w:val="22"/>
        </w:rPr>
        <w:t>6. Zamawiający przekaże Kopię protestu jednocześnie wszystkim wykonawcom uczestniczącym w postępowaniu, a jeżeli protest dotyczy ogłoszenia lub postanowień specyfikacji istotnych warunków zamówienia zamieści ją również na stronie internetowej, wzywając wykonawców do wzięcia udziału w postępowaniu toczącym się w wyniku wniesienia protestu.</w:t>
      </w:r>
    </w:p>
    <w:p w:rsidR="007F3BAC" w:rsidRDefault="007F3BAC">
      <w:pPr>
        <w:widowControl w:val="0"/>
        <w:autoSpaceDE w:val="0"/>
        <w:autoSpaceDN w:val="0"/>
        <w:adjustRightInd w:val="0"/>
        <w:rPr>
          <w:rFonts w:ascii="Arial" w:hAnsi="Arial"/>
          <w:sz w:val="22"/>
        </w:rPr>
      </w:pPr>
    </w:p>
    <w:p w:rsidR="007F3BAC" w:rsidRDefault="007F3BAC">
      <w:pPr>
        <w:widowControl w:val="0"/>
        <w:autoSpaceDE w:val="0"/>
        <w:autoSpaceDN w:val="0"/>
        <w:adjustRightInd w:val="0"/>
        <w:rPr>
          <w:rFonts w:ascii="Arial" w:hAnsi="Arial"/>
          <w:sz w:val="22"/>
        </w:rPr>
      </w:pPr>
      <w:r>
        <w:rPr>
          <w:rFonts w:ascii="Arial" w:hAnsi="Arial"/>
          <w:sz w:val="22"/>
        </w:rPr>
        <w:t xml:space="preserve">7. Zgodnie z wytycznymi art. 184 ust. 1a ustawy Prawo Zamówień Publicznych od rozstrzygnięcia protestu </w:t>
      </w:r>
      <w:r>
        <w:rPr>
          <w:rFonts w:ascii="Arial" w:hAnsi="Arial"/>
          <w:b/>
          <w:bCs/>
          <w:sz w:val="22"/>
        </w:rPr>
        <w:t>nie</w:t>
      </w:r>
      <w:r>
        <w:rPr>
          <w:rFonts w:ascii="Arial" w:hAnsi="Arial"/>
          <w:sz w:val="22"/>
        </w:rPr>
        <w:t xml:space="preserve"> </w:t>
      </w:r>
      <w:r>
        <w:rPr>
          <w:rFonts w:ascii="Arial" w:hAnsi="Arial"/>
          <w:b/>
          <w:sz w:val="22"/>
        </w:rPr>
        <w:t>przysługuje odwołanie</w:t>
      </w:r>
      <w:r>
        <w:rPr>
          <w:rFonts w:ascii="Arial" w:hAnsi="Arial"/>
          <w:sz w:val="22"/>
        </w:rPr>
        <w:t>, jeżeli wartość zamówienia jest równa lub przekracza kwoty określone w przepisach wydanych na podstawie art. 11 ust. 8, od których jest uzależniony obowiązek przekazywania Urzędowi Oficjalnych Publikacji Wspólnot Europejskich ogłoszeń o zamówieniach na dostawy lub usługi.</w:t>
      </w:r>
    </w:p>
    <w:p w:rsidR="007F3BAC" w:rsidRDefault="007F3BAC">
      <w:pPr>
        <w:widowControl w:val="0"/>
        <w:autoSpaceDE w:val="0"/>
        <w:autoSpaceDN w:val="0"/>
        <w:adjustRightInd w:val="0"/>
        <w:rPr>
          <w:rFonts w:ascii="Arial" w:hAnsi="Arial"/>
          <w:sz w:val="22"/>
        </w:rPr>
      </w:pPr>
    </w:p>
    <w:p w:rsidR="007F3BAC" w:rsidRDefault="007F3BAC">
      <w:pPr>
        <w:widowControl w:val="0"/>
        <w:autoSpaceDE w:val="0"/>
        <w:autoSpaceDN w:val="0"/>
        <w:adjustRightInd w:val="0"/>
        <w:rPr>
          <w:rFonts w:ascii="Arial" w:hAnsi="Arial"/>
          <w:sz w:val="22"/>
        </w:rPr>
      </w:pPr>
      <w:r>
        <w:rPr>
          <w:rFonts w:ascii="Arial" w:hAnsi="Arial"/>
          <w:sz w:val="22"/>
        </w:rPr>
        <w:t>Pozostałe informacje dotyczące środków ochrony prawnej znajdują się w Dziale VI Prawa zamówień publicznych „Środki ochrony prawnej".</w:t>
      </w:r>
    </w:p>
    <w:p w:rsidR="007F3BAC" w:rsidRDefault="007F3BAC">
      <w:pPr>
        <w:widowControl w:val="0"/>
        <w:autoSpaceDE w:val="0"/>
        <w:autoSpaceDN w:val="0"/>
        <w:adjustRightInd w:val="0"/>
        <w:rPr>
          <w:rFonts w:ascii="Arial" w:hAnsi="Arial"/>
          <w:sz w:val="22"/>
        </w:rPr>
      </w:pP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jc w:val="both"/>
        <w:rPr>
          <w:rFonts w:ascii="Arial" w:hAnsi="Arial" w:cs="Arial"/>
          <w:b/>
          <w:bCs/>
          <w:color w:val="000000"/>
          <w:sz w:val="22"/>
          <w:szCs w:val="22"/>
        </w:rPr>
      </w:pPr>
    </w:p>
    <w:p w:rsidR="007F3BAC" w:rsidRDefault="007F3BAC">
      <w:pPr>
        <w:widowControl w:val="0"/>
        <w:autoSpaceDE w:val="0"/>
        <w:jc w:val="both"/>
        <w:rPr>
          <w:rFonts w:ascii="Arial" w:hAnsi="Arial" w:cs="Arial"/>
          <w:b/>
          <w:bCs/>
          <w:color w:val="000000"/>
          <w:sz w:val="22"/>
          <w:szCs w:val="22"/>
        </w:rPr>
      </w:pPr>
      <w:r>
        <w:rPr>
          <w:rFonts w:ascii="Arial" w:hAnsi="Arial" w:cs="Arial"/>
          <w:b/>
          <w:bCs/>
          <w:color w:val="000000"/>
          <w:sz w:val="22"/>
          <w:szCs w:val="22"/>
        </w:rPr>
        <w:t>XVIII. Postanowienia końcowe</w:t>
      </w:r>
    </w:p>
    <w:p w:rsidR="007F3BAC" w:rsidRDefault="007F3BAC">
      <w:pPr>
        <w:widowControl w:val="0"/>
        <w:autoSpaceDE w:val="0"/>
        <w:jc w:val="both"/>
        <w:rPr>
          <w:rFonts w:ascii="Arial" w:hAnsi="Arial" w:cs="Arial"/>
          <w:color w:val="000000"/>
          <w:sz w:val="22"/>
          <w:szCs w:val="22"/>
        </w:rPr>
      </w:pPr>
    </w:p>
    <w:p w:rsidR="007F3BAC" w:rsidRDefault="007F3BAC" w:rsidP="007F3BAC">
      <w:pPr>
        <w:numPr>
          <w:ilvl w:val="0"/>
          <w:numId w:val="17"/>
        </w:numPr>
        <w:tabs>
          <w:tab w:val="left" w:pos="360"/>
        </w:tabs>
        <w:jc w:val="both"/>
        <w:rPr>
          <w:rFonts w:ascii="Arial" w:hAnsi="Arial" w:cs="Arial"/>
          <w:sz w:val="22"/>
          <w:szCs w:val="22"/>
        </w:rPr>
      </w:pPr>
      <w:r>
        <w:rPr>
          <w:rFonts w:ascii="Arial" w:hAnsi="Arial" w:cs="Arial"/>
          <w:sz w:val="22"/>
          <w:szCs w:val="22"/>
        </w:rPr>
        <w:t xml:space="preserve">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rsidR="007F3BAC" w:rsidRDefault="007F3BAC" w:rsidP="007F3BAC">
      <w:pPr>
        <w:numPr>
          <w:ilvl w:val="0"/>
          <w:numId w:val="17"/>
        </w:numPr>
        <w:tabs>
          <w:tab w:val="left" w:pos="360"/>
        </w:tabs>
        <w:jc w:val="both"/>
        <w:rPr>
          <w:rFonts w:ascii="Arial" w:hAnsi="Arial" w:cs="Arial"/>
          <w:sz w:val="22"/>
          <w:szCs w:val="22"/>
        </w:rPr>
      </w:pPr>
      <w:r>
        <w:rPr>
          <w:rFonts w:ascii="Arial" w:hAnsi="Arial" w:cs="Arial"/>
          <w:sz w:val="22"/>
          <w:szCs w:val="22"/>
        </w:rPr>
        <w:t>Udostępnienie zainteresowanym odbywać się będzie wg poniższych zasad:</w:t>
      </w:r>
    </w:p>
    <w:p w:rsidR="007F3BAC" w:rsidRDefault="007F3BAC">
      <w:pPr>
        <w:jc w:val="both"/>
        <w:rPr>
          <w:rFonts w:ascii="Arial" w:hAnsi="Arial" w:cs="Arial"/>
          <w:sz w:val="22"/>
          <w:szCs w:val="22"/>
        </w:rPr>
      </w:pPr>
    </w:p>
    <w:p w:rsidR="007F3BAC" w:rsidRDefault="007F3BAC" w:rsidP="007F3BAC">
      <w:pPr>
        <w:widowControl w:val="0"/>
        <w:numPr>
          <w:ilvl w:val="1"/>
          <w:numId w:val="17"/>
        </w:numPr>
        <w:tabs>
          <w:tab w:val="left" w:pos="1401"/>
        </w:tabs>
        <w:autoSpaceDE w:val="0"/>
        <w:jc w:val="both"/>
        <w:rPr>
          <w:rFonts w:ascii="Arial" w:hAnsi="Arial" w:cs="Arial"/>
          <w:color w:val="000000"/>
          <w:sz w:val="22"/>
          <w:szCs w:val="22"/>
        </w:rPr>
      </w:pPr>
      <w:r>
        <w:rPr>
          <w:rFonts w:ascii="Arial" w:hAnsi="Arial" w:cs="Arial"/>
          <w:color w:val="000000"/>
          <w:sz w:val="22"/>
          <w:szCs w:val="22"/>
        </w:rPr>
        <w:t xml:space="preserve">zamawiający udostępnia wskazane dokumenty po złożeniu pisemnego wniosku </w:t>
      </w:r>
    </w:p>
    <w:p w:rsidR="007F3BAC" w:rsidRDefault="007F3BAC" w:rsidP="007F3BAC">
      <w:pPr>
        <w:widowControl w:val="0"/>
        <w:numPr>
          <w:ilvl w:val="1"/>
          <w:numId w:val="17"/>
        </w:numPr>
        <w:tabs>
          <w:tab w:val="left" w:pos="1401"/>
        </w:tabs>
        <w:autoSpaceDE w:val="0"/>
        <w:jc w:val="both"/>
        <w:rPr>
          <w:rFonts w:ascii="Arial" w:hAnsi="Arial" w:cs="Arial"/>
          <w:color w:val="000000"/>
          <w:sz w:val="22"/>
          <w:szCs w:val="22"/>
        </w:rPr>
      </w:pPr>
      <w:r>
        <w:rPr>
          <w:rFonts w:ascii="Arial" w:hAnsi="Arial" w:cs="Arial"/>
          <w:color w:val="000000"/>
          <w:sz w:val="22"/>
          <w:szCs w:val="22"/>
        </w:rPr>
        <w:t>zamawiający wyznacza termin, miejsce oraz zakres udostępnianych dokument</w:t>
      </w:r>
      <w:r>
        <w:rPr>
          <w:rFonts w:ascii="Arial" w:hAnsi="Arial" w:cs="Arial"/>
          <w:color w:val="000000"/>
          <w:sz w:val="22"/>
          <w:szCs w:val="22"/>
          <w:shd w:val="clear" w:color="auto" w:fill="FFFFFF"/>
        </w:rPr>
        <w:t>ów</w:t>
      </w:r>
      <w:r>
        <w:rPr>
          <w:rFonts w:ascii="Arial" w:hAnsi="Arial" w:cs="Arial"/>
          <w:color w:val="000000"/>
          <w:sz w:val="22"/>
          <w:szCs w:val="22"/>
        </w:rPr>
        <w:t xml:space="preserve">  </w:t>
      </w:r>
    </w:p>
    <w:p w:rsidR="007F3BAC" w:rsidRDefault="007F3BAC" w:rsidP="007F3BAC">
      <w:pPr>
        <w:widowControl w:val="0"/>
        <w:numPr>
          <w:ilvl w:val="1"/>
          <w:numId w:val="17"/>
        </w:numPr>
        <w:tabs>
          <w:tab w:val="left" w:pos="1401"/>
        </w:tabs>
        <w:autoSpaceDE w:val="0"/>
        <w:jc w:val="both"/>
        <w:rPr>
          <w:rFonts w:ascii="Arial" w:hAnsi="Arial" w:cs="Arial"/>
          <w:color w:val="000000"/>
          <w:sz w:val="22"/>
          <w:szCs w:val="22"/>
        </w:rPr>
      </w:pPr>
      <w:r>
        <w:rPr>
          <w:rFonts w:ascii="Arial" w:hAnsi="Arial" w:cs="Arial"/>
          <w:color w:val="000000"/>
          <w:sz w:val="22"/>
          <w:szCs w:val="22"/>
        </w:rPr>
        <w:t>zamawiający wyznaczy członka komisji, w kt</w:t>
      </w:r>
      <w:r>
        <w:rPr>
          <w:rFonts w:ascii="Arial" w:hAnsi="Arial" w:cs="Arial"/>
          <w:color w:val="000000"/>
          <w:sz w:val="22"/>
          <w:szCs w:val="22"/>
          <w:shd w:val="clear" w:color="auto" w:fill="FFFFFF"/>
        </w:rPr>
        <w:t>órego obecności udostępnione zostaną dokumenty</w:t>
      </w:r>
      <w:r>
        <w:rPr>
          <w:rFonts w:ascii="Arial" w:hAnsi="Arial" w:cs="Arial"/>
          <w:color w:val="000000"/>
          <w:sz w:val="22"/>
          <w:szCs w:val="22"/>
        </w:rPr>
        <w:t xml:space="preserve"> </w:t>
      </w:r>
    </w:p>
    <w:p w:rsidR="007F3BAC" w:rsidRDefault="007F3BAC" w:rsidP="007F3BAC">
      <w:pPr>
        <w:widowControl w:val="0"/>
        <w:numPr>
          <w:ilvl w:val="1"/>
          <w:numId w:val="17"/>
        </w:numPr>
        <w:tabs>
          <w:tab w:val="left" w:pos="1401"/>
        </w:tabs>
        <w:autoSpaceDE w:val="0"/>
        <w:jc w:val="both"/>
        <w:rPr>
          <w:rFonts w:ascii="Arial" w:hAnsi="Arial" w:cs="Arial"/>
          <w:color w:val="000000"/>
          <w:sz w:val="22"/>
          <w:szCs w:val="22"/>
        </w:rPr>
      </w:pPr>
      <w:r>
        <w:rPr>
          <w:rFonts w:ascii="Arial" w:hAnsi="Arial" w:cs="Arial"/>
          <w:color w:val="000000"/>
          <w:sz w:val="22"/>
          <w:szCs w:val="22"/>
        </w:rPr>
        <w:t>zamawiający umożliwi kopiowanie dokument</w:t>
      </w:r>
      <w:r>
        <w:rPr>
          <w:rFonts w:ascii="Arial" w:hAnsi="Arial" w:cs="Arial"/>
          <w:color w:val="000000"/>
          <w:sz w:val="22"/>
          <w:szCs w:val="22"/>
          <w:shd w:val="clear" w:color="auto" w:fill="FFFFFF"/>
        </w:rPr>
        <w:t>ów odpłatnie, cena za 1 stronę</w:t>
      </w:r>
      <w:r>
        <w:rPr>
          <w:rFonts w:ascii="Arial" w:hAnsi="Arial" w:cs="Arial"/>
          <w:color w:val="000000"/>
          <w:sz w:val="22"/>
          <w:szCs w:val="22"/>
        </w:rPr>
        <w:t xml:space="preserve"> wynosi 0,30 PLN.</w:t>
      </w:r>
    </w:p>
    <w:p w:rsidR="007F3BAC" w:rsidRDefault="007F3BAC" w:rsidP="007F3BAC">
      <w:pPr>
        <w:widowControl w:val="0"/>
        <w:numPr>
          <w:ilvl w:val="1"/>
          <w:numId w:val="17"/>
        </w:numPr>
        <w:tabs>
          <w:tab w:val="left" w:pos="1401"/>
        </w:tabs>
        <w:autoSpaceDE w:val="0"/>
        <w:jc w:val="both"/>
        <w:rPr>
          <w:rFonts w:ascii="Arial" w:hAnsi="Arial" w:cs="Arial"/>
          <w:color w:val="000000"/>
          <w:sz w:val="22"/>
          <w:szCs w:val="22"/>
        </w:rPr>
      </w:pPr>
      <w:r>
        <w:rPr>
          <w:rFonts w:ascii="Arial" w:hAnsi="Arial" w:cs="Arial"/>
          <w:color w:val="000000"/>
          <w:sz w:val="22"/>
          <w:szCs w:val="22"/>
        </w:rPr>
        <w:t xml:space="preserve">udostępnienie może mieć miejsce w siedzibie zamawiającego oraz w czasie godzin jego urzędowania </w:t>
      </w:r>
    </w:p>
    <w:p w:rsidR="007F3BAC" w:rsidRDefault="007F3BAC">
      <w:pPr>
        <w:widowControl w:val="0"/>
        <w:autoSpaceDE w:val="0"/>
        <w:jc w:val="both"/>
        <w:rPr>
          <w:rFonts w:ascii="Arial" w:hAnsi="Arial" w:cs="Arial"/>
          <w:color w:val="000000"/>
          <w:sz w:val="22"/>
          <w:szCs w:val="22"/>
        </w:rPr>
      </w:pPr>
      <w:r>
        <w:rPr>
          <w:rFonts w:ascii="Arial" w:hAnsi="Arial" w:cs="Arial"/>
          <w:color w:val="000000"/>
          <w:sz w:val="22"/>
          <w:szCs w:val="22"/>
        </w:rPr>
        <w:t xml:space="preserve">   </w:t>
      </w:r>
    </w:p>
    <w:p w:rsidR="007F3BAC" w:rsidRDefault="007F3BAC" w:rsidP="007F3BAC">
      <w:pPr>
        <w:numPr>
          <w:ilvl w:val="0"/>
          <w:numId w:val="17"/>
        </w:numPr>
        <w:tabs>
          <w:tab w:val="left" w:pos="360"/>
        </w:tabs>
        <w:jc w:val="both"/>
        <w:rPr>
          <w:rFonts w:ascii="Arial" w:hAnsi="Arial" w:cs="Arial"/>
          <w:sz w:val="22"/>
          <w:szCs w:val="22"/>
        </w:rPr>
      </w:pPr>
      <w:r>
        <w:rPr>
          <w:rFonts w:ascii="Arial" w:hAnsi="Arial" w:cs="Arial"/>
          <w:sz w:val="22"/>
          <w:szCs w:val="22"/>
        </w:rPr>
        <w:t>Zamawiający nie przewiduje zwrotu kosztów udziału w postępowaniu.</w:t>
      </w:r>
    </w:p>
    <w:p w:rsidR="007F3BAC" w:rsidRDefault="007F3BAC" w:rsidP="007F3BAC">
      <w:pPr>
        <w:numPr>
          <w:ilvl w:val="0"/>
          <w:numId w:val="17"/>
        </w:numPr>
        <w:tabs>
          <w:tab w:val="left" w:pos="360"/>
        </w:tabs>
        <w:jc w:val="both"/>
        <w:rPr>
          <w:rFonts w:ascii="Arial" w:hAnsi="Arial" w:cs="Arial"/>
          <w:sz w:val="22"/>
          <w:szCs w:val="22"/>
        </w:rPr>
      </w:pPr>
      <w:r>
        <w:rPr>
          <w:rFonts w:ascii="Arial" w:hAnsi="Arial" w:cs="Arial"/>
          <w:sz w:val="22"/>
          <w:szCs w:val="22"/>
        </w:rPr>
        <w:t>W sprawach nieuregulowanych w niniejszej specyfikacji mają zastosowanie przepisy ustawy  z dnia 29 stycznia 2004r. - Prawo zamówień publicznych oraz przepisy Kodeksu cywilnego.</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jc w:val="both"/>
        <w:rPr>
          <w:rFonts w:ascii="Arial" w:hAnsi="Arial" w:cs="Arial"/>
          <w:b/>
          <w:bCs/>
          <w:color w:val="000000"/>
          <w:sz w:val="22"/>
          <w:szCs w:val="22"/>
        </w:rPr>
      </w:pPr>
      <w:r>
        <w:rPr>
          <w:rFonts w:ascii="Arial" w:hAnsi="Arial" w:cs="Arial"/>
          <w:b/>
          <w:bCs/>
          <w:color w:val="000000"/>
          <w:sz w:val="22"/>
          <w:szCs w:val="22"/>
        </w:rPr>
        <w:t>XIX. Załączniki</w:t>
      </w:r>
    </w:p>
    <w:p w:rsidR="007F3BAC" w:rsidRDefault="007F3BAC">
      <w:pPr>
        <w:widowControl w:val="0"/>
        <w:autoSpaceDE w:val="0"/>
        <w:jc w:val="both"/>
        <w:rPr>
          <w:rFonts w:ascii="Arial" w:hAnsi="Arial" w:cs="Arial"/>
          <w:color w:val="000000"/>
          <w:sz w:val="22"/>
          <w:szCs w:val="22"/>
        </w:rPr>
      </w:pPr>
    </w:p>
    <w:p w:rsidR="007F3BAC" w:rsidRDefault="007F3BAC">
      <w:pPr>
        <w:widowControl w:val="0"/>
        <w:autoSpaceDE w:val="0"/>
        <w:jc w:val="both"/>
        <w:rPr>
          <w:rFonts w:ascii="Arial" w:hAnsi="Arial" w:cs="Arial"/>
          <w:color w:val="000000"/>
          <w:sz w:val="22"/>
          <w:szCs w:val="22"/>
        </w:rPr>
      </w:pPr>
      <w:r>
        <w:rPr>
          <w:rFonts w:ascii="Arial" w:hAnsi="Arial" w:cs="Arial"/>
          <w:color w:val="000000"/>
          <w:sz w:val="22"/>
          <w:szCs w:val="22"/>
        </w:rPr>
        <w:t>Załączniki składające się na integralną cześć specyfikacji:</w:t>
      </w:r>
    </w:p>
    <w:p w:rsidR="007F3BAC" w:rsidRDefault="007F3BAC">
      <w:pPr>
        <w:widowControl w:val="0"/>
        <w:autoSpaceDE w:val="0"/>
        <w:ind w:left="3240"/>
        <w:jc w:val="both"/>
        <w:rPr>
          <w:rFonts w:ascii="Arial" w:hAnsi="Arial" w:cs="Arial"/>
          <w:color w:val="000000"/>
          <w:sz w:val="22"/>
          <w:szCs w:val="22"/>
          <w:shd w:val="clear" w:color="auto" w:fill="FFFFFF"/>
        </w:rPr>
      </w:pPr>
    </w:p>
    <w:p w:rsidR="007F3BAC" w:rsidRDefault="007F3BAC" w:rsidP="007F3BAC">
      <w:pPr>
        <w:widowControl w:val="0"/>
        <w:numPr>
          <w:ilvl w:val="0"/>
          <w:numId w:val="18"/>
        </w:numPr>
        <w:tabs>
          <w:tab w:val="left" w:pos="681"/>
        </w:tabs>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formularz ofertowy wykonawcy, </w:t>
      </w:r>
    </w:p>
    <w:p w:rsidR="007F3BAC" w:rsidRDefault="007F3BAC" w:rsidP="007F3BAC">
      <w:pPr>
        <w:widowControl w:val="0"/>
        <w:numPr>
          <w:ilvl w:val="0"/>
          <w:numId w:val="18"/>
        </w:numPr>
        <w:tabs>
          <w:tab w:val="left" w:pos="681"/>
        </w:tabs>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wzór umowy,</w:t>
      </w:r>
    </w:p>
    <w:p w:rsidR="007F3BAC" w:rsidRDefault="007F3BAC" w:rsidP="007F3BAC">
      <w:pPr>
        <w:widowControl w:val="0"/>
        <w:numPr>
          <w:ilvl w:val="0"/>
          <w:numId w:val="18"/>
        </w:numPr>
        <w:tabs>
          <w:tab w:val="left" w:pos="681"/>
        </w:tabs>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oświadczenie o spełnieniu warunków udziału w postępowaniu,</w:t>
      </w:r>
    </w:p>
    <w:p w:rsidR="007F3BAC" w:rsidRDefault="007F3BAC" w:rsidP="007F3BAC">
      <w:pPr>
        <w:widowControl w:val="0"/>
        <w:numPr>
          <w:ilvl w:val="0"/>
          <w:numId w:val="18"/>
        </w:numPr>
        <w:tabs>
          <w:tab w:val="left" w:pos="681"/>
        </w:tabs>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wykaz wykonanych robót  w okresie ostatnich </w:t>
      </w:r>
      <w:r w:rsidR="000B3FA1">
        <w:rPr>
          <w:rFonts w:ascii="Arial" w:hAnsi="Arial" w:cs="Arial"/>
          <w:color w:val="000000"/>
          <w:sz w:val="22"/>
          <w:szCs w:val="22"/>
          <w:shd w:val="clear" w:color="auto" w:fill="FFFFFF"/>
        </w:rPr>
        <w:t>5</w:t>
      </w:r>
      <w:r>
        <w:rPr>
          <w:rFonts w:ascii="Arial" w:hAnsi="Arial" w:cs="Arial"/>
          <w:color w:val="000000"/>
          <w:sz w:val="22"/>
          <w:szCs w:val="22"/>
          <w:shd w:val="clear" w:color="auto" w:fill="FFFFFF"/>
        </w:rPr>
        <w:t xml:space="preserve"> lat,</w:t>
      </w:r>
    </w:p>
    <w:p w:rsidR="007F3BAC" w:rsidRDefault="007F3BAC" w:rsidP="007F3BAC">
      <w:pPr>
        <w:widowControl w:val="0"/>
        <w:numPr>
          <w:ilvl w:val="0"/>
          <w:numId w:val="18"/>
        </w:numPr>
        <w:tabs>
          <w:tab w:val="left" w:pos="681"/>
        </w:tabs>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przedmiar robót </w:t>
      </w:r>
    </w:p>
    <w:p w:rsidR="008F3ECE" w:rsidRDefault="007F3BAC">
      <w:pPr>
        <w:widowControl w:val="0"/>
        <w:autoSpaceDE w:val="0"/>
        <w:jc w:val="both"/>
        <w:rPr>
          <w:rFonts w:ascii="Arial" w:hAnsi="Arial" w:cs="Arial"/>
          <w:color w:val="000000"/>
          <w:sz w:val="22"/>
          <w:szCs w:val="22"/>
        </w:rPr>
      </w:pPr>
      <w:r>
        <w:rPr>
          <w:rFonts w:ascii="Arial" w:hAnsi="Arial" w:cs="Arial"/>
          <w:color w:val="000000"/>
          <w:sz w:val="22"/>
          <w:szCs w:val="22"/>
        </w:rPr>
        <w:t xml:space="preserve">     </w:t>
      </w:r>
    </w:p>
    <w:p w:rsidR="008F3ECE" w:rsidRDefault="008F3ECE">
      <w:pPr>
        <w:widowControl w:val="0"/>
        <w:autoSpaceDE w:val="0"/>
        <w:jc w:val="both"/>
        <w:rPr>
          <w:rFonts w:ascii="Arial" w:hAnsi="Arial" w:cs="Arial"/>
          <w:color w:val="000000"/>
          <w:sz w:val="22"/>
          <w:szCs w:val="22"/>
        </w:rPr>
      </w:pPr>
    </w:p>
    <w:p w:rsidR="008F3ECE" w:rsidRDefault="008F3ECE">
      <w:pPr>
        <w:widowControl w:val="0"/>
        <w:autoSpaceDE w:val="0"/>
        <w:jc w:val="both"/>
        <w:rPr>
          <w:rFonts w:ascii="Arial" w:hAnsi="Arial" w:cs="Arial"/>
          <w:color w:val="000000"/>
          <w:sz w:val="22"/>
          <w:szCs w:val="22"/>
        </w:rPr>
      </w:pPr>
    </w:p>
    <w:p w:rsidR="008F3ECE" w:rsidRDefault="008F3ECE">
      <w:pPr>
        <w:widowControl w:val="0"/>
        <w:autoSpaceDE w:val="0"/>
        <w:jc w:val="both"/>
        <w:rPr>
          <w:rFonts w:ascii="Arial" w:hAnsi="Arial" w:cs="Arial"/>
          <w:color w:val="000000"/>
          <w:sz w:val="22"/>
          <w:szCs w:val="22"/>
        </w:rPr>
      </w:pPr>
    </w:p>
    <w:p w:rsidR="007F3BAC" w:rsidRDefault="007F3BAC">
      <w:pPr>
        <w:widowControl w:val="0"/>
        <w:pBdr>
          <w:bottom w:val="single" w:sz="12" w:space="1" w:color="auto"/>
        </w:pBdr>
        <w:autoSpaceDE w:val="0"/>
        <w:jc w:val="both"/>
        <w:rPr>
          <w:rFonts w:ascii="Arial" w:hAnsi="Arial" w:cs="Arial"/>
          <w:color w:val="000000"/>
          <w:sz w:val="22"/>
          <w:szCs w:val="22"/>
        </w:rPr>
      </w:pPr>
      <w:r>
        <w:rPr>
          <w:rFonts w:ascii="Arial" w:hAnsi="Arial" w:cs="Arial"/>
          <w:color w:val="000000"/>
          <w:sz w:val="22"/>
          <w:szCs w:val="22"/>
        </w:rPr>
        <w:t xml:space="preserve">                        </w:t>
      </w:r>
    </w:p>
    <w:p w:rsidR="000860AD" w:rsidRDefault="000860AD">
      <w:pPr>
        <w:widowControl w:val="0"/>
        <w:autoSpaceDE w:val="0"/>
        <w:jc w:val="both"/>
        <w:rPr>
          <w:rFonts w:ascii="Arial" w:hAnsi="Arial" w:cs="Arial"/>
          <w:color w:val="000000"/>
          <w:sz w:val="22"/>
          <w:szCs w:val="22"/>
          <w:lang w:val="en-US"/>
        </w:rPr>
      </w:pPr>
    </w:p>
    <w:p w:rsidR="007F3BAC" w:rsidRDefault="000860AD">
      <w:pPr>
        <w:widowControl w:val="0"/>
        <w:autoSpaceDE w:val="0"/>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M</w:t>
      </w:r>
      <w:r w:rsidR="007F3BAC">
        <w:rPr>
          <w:rFonts w:ascii="Arial" w:hAnsi="Arial" w:cs="Arial"/>
          <w:color w:val="000000"/>
          <w:sz w:val="22"/>
          <w:szCs w:val="22"/>
          <w:shd w:val="clear" w:color="auto" w:fill="FFFFFF"/>
          <w:lang w:val="en-US"/>
        </w:rPr>
        <w:t>arian Cybulski</w:t>
      </w:r>
    </w:p>
    <w:p w:rsidR="000860AD" w:rsidRDefault="007F3BAC" w:rsidP="005E3100">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rsidR="000860AD" w:rsidRDefault="000860AD" w:rsidP="005E3100">
      <w:pPr>
        <w:widowControl w:val="0"/>
        <w:autoSpaceDE w:val="0"/>
        <w:autoSpaceDN w:val="0"/>
        <w:adjustRightInd w:val="0"/>
        <w:jc w:val="both"/>
        <w:rPr>
          <w:rFonts w:ascii="Arial" w:hAnsi="Arial" w:cs="Arial"/>
          <w:color w:val="000000"/>
          <w:sz w:val="22"/>
          <w:szCs w:val="22"/>
        </w:rPr>
      </w:pPr>
    </w:p>
    <w:p w:rsidR="000860AD" w:rsidRDefault="000860AD" w:rsidP="005E3100">
      <w:pPr>
        <w:widowControl w:val="0"/>
        <w:autoSpaceDE w:val="0"/>
        <w:autoSpaceDN w:val="0"/>
        <w:adjustRightInd w:val="0"/>
        <w:jc w:val="both"/>
        <w:rPr>
          <w:rFonts w:ascii="Arial" w:hAnsi="Arial" w:cs="Arial"/>
          <w:color w:val="000000"/>
          <w:sz w:val="22"/>
          <w:szCs w:val="22"/>
        </w:rPr>
      </w:pPr>
    </w:p>
    <w:p w:rsidR="000860AD" w:rsidRDefault="000860AD" w:rsidP="005E3100">
      <w:pPr>
        <w:widowControl w:val="0"/>
        <w:autoSpaceDE w:val="0"/>
        <w:autoSpaceDN w:val="0"/>
        <w:adjustRightInd w:val="0"/>
        <w:jc w:val="both"/>
        <w:rPr>
          <w:rFonts w:ascii="Arial" w:hAnsi="Arial" w:cs="Arial"/>
          <w:color w:val="000000"/>
          <w:sz w:val="22"/>
          <w:szCs w:val="22"/>
        </w:rPr>
      </w:pPr>
    </w:p>
    <w:p w:rsidR="00894960" w:rsidRDefault="00894960" w:rsidP="005E3100">
      <w:pPr>
        <w:widowControl w:val="0"/>
        <w:autoSpaceDE w:val="0"/>
        <w:autoSpaceDN w:val="0"/>
        <w:adjustRightInd w:val="0"/>
        <w:jc w:val="both"/>
        <w:rPr>
          <w:rFonts w:ascii="Arial" w:hAnsi="Arial" w:cs="Arial"/>
          <w:color w:val="000000"/>
          <w:sz w:val="22"/>
          <w:szCs w:val="22"/>
        </w:rPr>
      </w:pPr>
    </w:p>
    <w:p w:rsidR="00894960" w:rsidRDefault="00894960" w:rsidP="005E3100">
      <w:pPr>
        <w:widowControl w:val="0"/>
        <w:autoSpaceDE w:val="0"/>
        <w:autoSpaceDN w:val="0"/>
        <w:adjustRightInd w:val="0"/>
        <w:jc w:val="both"/>
        <w:rPr>
          <w:rFonts w:ascii="Arial" w:hAnsi="Arial" w:cs="Arial"/>
          <w:color w:val="000000"/>
          <w:sz w:val="22"/>
          <w:szCs w:val="22"/>
        </w:rPr>
      </w:pPr>
    </w:p>
    <w:p w:rsidR="00894960" w:rsidRDefault="00894960" w:rsidP="005E3100">
      <w:pPr>
        <w:widowControl w:val="0"/>
        <w:autoSpaceDE w:val="0"/>
        <w:autoSpaceDN w:val="0"/>
        <w:adjustRightInd w:val="0"/>
        <w:jc w:val="both"/>
        <w:rPr>
          <w:rFonts w:ascii="Arial" w:hAnsi="Arial" w:cs="Arial"/>
          <w:color w:val="000000"/>
          <w:sz w:val="22"/>
          <w:szCs w:val="22"/>
        </w:rPr>
      </w:pPr>
    </w:p>
    <w:p w:rsidR="00894960" w:rsidRDefault="00894960" w:rsidP="005E3100">
      <w:pPr>
        <w:widowControl w:val="0"/>
        <w:autoSpaceDE w:val="0"/>
        <w:autoSpaceDN w:val="0"/>
        <w:adjustRightInd w:val="0"/>
        <w:jc w:val="both"/>
        <w:rPr>
          <w:rFonts w:ascii="Arial" w:hAnsi="Arial" w:cs="Arial"/>
          <w:color w:val="000000"/>
          <w:sz w:val="22"/>
          <w:szCs w:val="22"/>
        </w:rPr>
      </w:pPr>
    </w:p>
    <w:p w:rsidR="00894960" w:rsidRDefault="00894960" w:rsidP="005E3100">
      <w:pPr>
        <w:widowControl w:val="0"/>
        <w:autoSpaceDE w:val="0"/>
        <w:autoSpaceDN w:val="0"/>
        <w:adjustRightInd w:val="0"/>
        <w:jc w:val="both"/>
        <w:rPr>
          <w:rFonts w:ascii="Arial" w:hAnsi="Arial" w:cs="Arial"/>
          <w:color w:val="000000"/>
          <w:sz w:val="22"/>
          <w:szCs w:val="22"/>
        </w:rPr>
      </w:pPr>
    </w:p>
    <w:p w:rsidR="00894960" w:rsidRDefault="00894960" w:rsidP="005E3100">
      <w:pPr>
        <w:widowControl w:val="0"/>
        <w:autoSpaceDE w:val="0"/>
        <w:autoSpaceDN w:val="0"/>
        <w:adjustRightInd w:val="0"/>
        <w:jc w:val="both"/>
        <w:rPr>
          <w:rFonts w:ascii="Arial" w:hAnsi="Arial" w:cs="Arial"/>
          <w:color w:val="000000"/>
          <w:sz w:val="22"/>
          <w:szCs w:val="22"/>
        </w:rPr>
      </w:pPr>
    </w:p>
    <w:p w:rsidR="00894960" w:rsidRDefault="00894960" w:rsidP="005E3100">
      <w:pPr>
        <w:widowControl w:val="0"/>
        <w:autoSpaceDE w:val="0"/>
        <w:autoSpaceDN w:val="0"/>
        <w:adjustRightInd w:val="0"/>
        <w:jc w:val="both"/>
        <w:rPr>
          <w:rFonts w:ascii="Arial" w:hAnsi="Arial" w:cs="Arial"/>
          <w:color w:val="000000"/>
          <w:sz w:val="22"/>
          <w:szCs w:val="22"/>
        </w:rPr>
      </w:pPr>
    </w:p>
    <w:p w:rsidR="00894960" w:rsidRDefault="00894960" w:rsidP="005E3100">
      <w:pPr>
        <w:widowControl w:val="0"/>
        <w:autoSpaceDE w:val="0"/>
        <w:autoSpaceDN w:val="0"/>
        <w:adjustRightInd w:val="0"/>
        <w:jc w:val="both"/>
        <w:rPr>
          <w:rFonts w:ascii="Arial" w:hAnsi="Arial" w:cs="Arial"/>
          <w:color w:val="000000"/>
          <w:sz w:val="22"/>
          <w:szCs w:val="22"/>
        </w:rPr>
      </w:pPr>
    </w:p>
    <w:p w:rsidR="000860AD" w:rsidRDefault="000860AD" w:rsidP="005E3100">
      <w:pPr>
        <w:widowControl w:val="0"/>
        <w:autoSpaceDE w:val="0"/>
        <w:autoSpaceDN w:val="0"/>
        <w:adjustRightInd w:val="0"/>
        <w:jc w:val="both"/>
        <w:rPr>
          <w:rFonts w:ascii="Arial" w:hAnsi="Arial" w:cs="Arial"/>
          <w:color w:val="000000"/>
          <w:sz w:val="22"/>
          <w:szCs w:val="22"/>
        </w:rPr>
      </w:pPr>
    </w:p>
    <w:p w:rsidR="000860AD" w:rsidRDefault="000860AD" w:rsidP="005E3100">
      <w:pPr>
        <w:widowControl w:val="0"/>
        <w:autoSpaceDE w:val="0"/>
        <w:autoSpaceDN w:val="0"/>
        <w:adjustRightInd w:val="0"/>
        <w:jc w:val="both"/>
        <w:rPr>
          <w:rFonts w:ascii="Arial" w:hAnsi="Arial" w:cs="Arial"/>
          <w:color w:val="000000"/>
          <w:sz w:val="22"/>
          <w:szCs w:val="22"/>
        </w:rPr>
      </w:pPr>
    </w:p>
    <w:p w:rsidR="000860AD" w:rsidRDefault="000860AD" w:rsidP="005E3100">
      <w:pPr>
        <w:widowControl w:val="0"/>
        <w:autoSpaceDE w:val="0"/>
        <w:autoSpaceDN w:val="0"/>
        <w:adjustRightInd w:val="0"/>
        <w:jc w:val="both"/>
        <w:rPr>
          <w:rFonts w:ascii="Arial" w:hAnsi="Arial" w:cs="Arial"/>
          <w:color w:val="000000"/>
          <w:sz w:val="22"/>
          <w:szCs w:val="22"/>
        </w:rPr>
      </w:pPr>
    </w:p>
    <w:p w:rsidR="000860AD" w:rsidRDefault="000860AD" w:rsidP="005E3100">
      <w:pPr>
        <w:widowControl w:val="0"/>
        <w:autoSpaceDE w:val="0"/>
        <w:autoSpaceDN w:val="0"/>
        <w:adjustRightInd w:val="0"/>
        <w:jc w:val="both"/>
        <w:rPr>
          <w:rFonts w:ascii="Arial" w:hAnsi="Arial" w:cs="Arial"/>
          <w:color w:val="000000"/>
          <w:sz w:val="22"/>
          <w:szCs w:val="22"/>
        </w:rPr>
      </w:pPr>
    </w:p>
    <w:p w:rsidR="000860AD" w:rsidRDefault="000860AD" w:rsidP="005E3100">
      <w:pPr>
        <w:widowControl w:val="0"/>
        <w:autoSpaceDE w:val="0"/>
        <w:autoSpaceDN w:val="0"/>
        <w:adjustRightInd w:val="0"/>
        <w:jc w:val="both"/>
        <w:rPr>
          <w:rFonts w:ascii="Arial" w:hAnsi="Arial" w:cs="Arial"/>
          <w:color w:val="000000"/>
          <w:sz w:val="22"/>
          <w:szCs w:val="22"/>
        </w:rPr>
      </w:pPr>
    </w:p>
    <w:p w:rsidR="000860AD" w:rsidRDefault="000860AD" w:rsidP="005E3100">
      <w:pPr>
        <w:widowControl w:val="0"/>
        <w:autoSpaceDE w:val="0"/>
        <w:autoSpaceDN w:val="0"/>
        <w:adjustRightInd w:val="0"/>
        <w:jc w:val="both"/>
        <w:rPr>
          <w:rFonts w:ascii="Arial" w:hAnsi="Arial" w:cs="Arial"/>
          <w:color w:val="000000"/>
          <w:sz w:val="22"/>
          <w:szCs w:val="22"/>
        </w:rPr>
      </w:pPr>
    </w:p>
    <w:p w:rsidR="000860AD" w:rsidRDefault="000860AD" w:rsidP="005E3100">
      <w:pPr>
        <w:widowControl w:val="0"/>
        <w:autoSpaceDE w:val="0"/>
        <w:autoSpaceDN w:val="0"/>
        <w:adjustRightInd w:val="0"/>
        <w:jc w:val="both"/>
        <w:rPr>
          <w:rFonts w:ascii="Arial" w:hAnsi="Arial" w:cs="Arial"/>
          <w:color w:val="000000"/>
          <w:sz w:val="22"/>
          <w:szCs w:val="22"/>
        </w:rPr>
      </w:pPr>
    </w:p>
    <w:p w:rsidR="000860AD" w:rsidRDefault="000860AD" w:rsidP="005E3100">
      <w:pPr>
        <w:widowControl w:val="0"/>
        <w:autoSpaceDE w:val="0"/>
        <w:autoSpaceDN w:val="0"/>
        <w:adjustRightInd w:val="0"/>
        <w:jc w:val="both"/>
        <w:rPr>
          <w:rFonts w:ascii="Arial" w:hAnsi="Arial" w:cs="Arial"/>
          <w:color w:val="000000"/>
          <w:sz w:val="22"/>
          <w:szCs w:val="22"/>
        </w:rPr>
      </w:pPr>
    </w:p>
    <w:p w:rsidR="000860AD" w:rsidRDefault="000860AD" w:rsidP="005E3100">
      <w:pPr>
        <w:widowControl w:val="0"/>
        <w:autoSpaceDE w:val="0"/>
        <w:autoSpaceDN w:val="0"/>
        <w:adjustRightInd w:val="0"/>
        <w:jc w:val="both"/>
        <w:rPr>
          <w:rFonts w:ascii="Arial" w:hAnsi="Arial" w:cs="Arial"/>
          <w:color w:val="000000"/>
          <w:sz w:val="22"/>
          <w:szCs w:val="22"/>
        </w:rPr>
      </w:pPr>
    </w:p>
    <w:p w:rsidR="000860AD" w:rsidRDefault="000860AD" w:rsidP="005E3100">
      <w:pPr>
        <w:widowControl w:val="0"/>
        <w:autoSpaceDE w:val="0"/>
        <w:autoSpaceDN w:val="0"/>
        <w:adjustRightInd w:val="0"/>
        <w:jc w:val="both"/>
        <w:rPr>
          <w:rFonts w:ascii="Arial" w:hAnsi="Arial" w:cs="Arial"/>
          <w:color w:val="000000"/>
          <w:sz w:val="22"/>
          <w:szCs w:val="22"/>
        </w:rPr>
      </w:pPr>
    </w:p>
    <w:p w:rsidR="000860AD" w:rsidRDefault="000860AD" w:rsidP="005E3100">
      <w:pPr>
        <w:widowControl w:val="0"/>
        <w:autoSpaceDE w:val="0"/>
        <w:autoSpaceDN w:val="0"/>
        <w:adjustRightInd w:val="0"/>
        <w:jc w:val="both"/>
        <w:rPr>
          <w:rFonts w:ascii="Arial" w:hAnsi="Arial" w:cs="Arial"/>
          <w:color w:val="000000"/>
          <w:sz w:val="22"/>
          <w:szCs w:val="22"/>
        </w:rPr>
      </w:pPr>
    </w:p>
    <w:p w:rsidR="000860AD" w:rsidRDefault="000860AD" w:rsidP="005E3100">
      <w:pPr>
        <w:widowControl w:val="0"/>
        <w:autoSpaceDE w:val="0"/>
        <w:autoSpaceDN w:val="0"/>
        <w:adjustRightInd w:val="0"/>
        <w:jc w:val="both"/>
        <w:rPr>
          <w:rFonts w:ascii="Arial" w:hAnsi="Arial" w:cs="Arial"/>
          <w:color w:val="000000"/>
          <w:sz w:val="22"/>
          <w:szCs w:val="22"/>
        </w:rPr>
      </w:pPr>
    </w:p>
    <w:p w:rsidR="000860AD" w:rsidRDefault="000860AD" w:rsidP="005E3100">
      <w:pPr>
        <w:widowControl w:val="0"/>
        <w:autoSpaceDE w:val="0"/>
        <w:autoSpaceDN w:val="0"/>
        <w:adjustRightInd w:val="0"/>
        <w:jc w:val="both"/>
        <w:rPr>
          <w:rFonts w:ascii="Arial" w:hAnsi="Arial" w:cs="Arial"/>
          <w:color w:val="000000"/>
          <w:sz w:val="22"/>
          <w:szCs w:val="22"/>
        </w:rPr>
      </w:pPr>
    </w:p>
    <w:p w:rsidR="000860AD" w:rsidRDefault="000860AD" w:rsidP="005E3100">
      <w:pPr>
        <w:widowControl w:val="0"/>
        <w:autoSpaceDE w:val="0"/>
        <w:autoSpaceDN w:val="0"/>
        <w:adjustRightInd w:val="0"/>
        <w:jc w:val="both"/>
        <w:rPr>
          <w:rFonts w:ascii="Arial" w:hAnsi="Arial" w:cs="Arial"/>
          <w:color w:val="000000"/>
          <w:sz w:val="22"/>
          <w:szCs w:val="22"/>
        </w:rPr>
      </w:pPr>
    </w:p>
    <w:p w:rsidR="000860AD" w:rsidRDefault="000860AD" w:rsidP="005E3100">
      <w:pPr>
        <w:widowControl w:val="0"/>
        <w:autoSpaceDE w:val="0"/>
        <w:autoSpaceDN w:val="0"/>
        <w:adjustRightInd w:val="0"/>
        <w:jc w:val="both"/>
        <w:rPr>
          <w:rFonts w:ascii="Arial" w:hAnsi="Arial" w:cs="Arial"/>
          <w:color w:val="000000"/>
          <w:sz w:val="22"/>
          <w:szCs w:val="22"/>
        </w:rPr>
      </w:pPr>
    </w:p>
    <w:p w:rsidR="000860AD" w:rsidRDefault="000860AD" w:rsidP="005E3100">
      <w:pPr>
        <w:widowControl w:val="0"/>
        <w:autoSpaceDE w:val="0"/>
        <w:autoSpaceDN w:val="0"/>
        <w:adjustRightInd w:val="0"/>
        <w:jc w:val="both"/>
        <w:rPr>
          <w:rFonts w:ascii="Arial" w:hAnsi="Arial" w:cs="Arial"/>
          <w:color w:val="000000"/>
          <w:sz w:val="22"/>
          <w:szCs w:val="22"/>
        </w:rPr>
      </w:pPr>
    </w:p>
    <w:p w:rsidR="00894960" w:rsidRDefault="00894960" w:rsidP="005E3100">
      <w:pPr>
        <w:widowControl w:val="0"/>
        <w:autoSpaceDE w:val="0"/>
        <w:autoSpaceDN w:val="0"/>
        <w:adjustRightInd w:val="0"/>
        <w:jc w:val="both"/>
        <w:rPr>
          <w:rFonts w:ascii="Arial" w:hAnsi="Arial" w:cs="Arial"/>
          <w:color w:val="000000"/>
          <w:sz w:val="22"/>
          <w:szCs w:val="22"/>
        </w:rPr>
      </w:pPr>
    </w:p>
    <w:p w:rsidR="00894960" w:rsidRDefault="00894960" w:rsidP="005E3100">
      <w:pPr>
        <w:widowControl w:val="0"/>
        <w:autoSpaceDE w:val="0"/>
        <w:autoSpaceDN w:val="0"/>
        <w:adjustRightInd w:val="0"/>
        <w:jc w:val="both"/>
        <w:rPr>
          <w:rFonts w:ascii="Arial" w:hAnsi="Arial" w:cs="Arial"/>
          <w:color w:val="000000"/>
          <w:sz w:val="22"/>
          <w:szCs w:val="22"/>
        </w:rPr>
      </w:pPr>
    </w:p>
    <w:p w:rsidR="00894960" w:rsidRDefault="00894960" w:rsidP="005E3100">
      <w:pPr>
        <w:widowControl w:val="0"/>
        <w:autoSpaceDE w:val="0"/>
        <w:autoSpaceDN w:val="0"/>
        <w:adjustRightInd w:val="0"/>
        <w:jc w:val="both"/>
        <w:rPr>
          <w:rFonts w:ascii="Arial" w:hAnsi="Arial" w:cs="Arial"/>
          <w:color w:val="000000"/>
          <w:sz w:val="22"/>
          <w:szCs w:val="22"/>
        </w:rPr>
      </w:pPr>
    </w:p>
    <w:p w:rsidR="00894960" w:rsidRDefault="00894960" w:rsidP="005E3100">
      <w:pPr>
        <w:widowControl w:val="0"/>
        <w:autoSpaceDE w:val="0"/>
        <w:autoSpaceDN w:val="0"/>
        <w:adjustRightInd w:val="0"/>
        <w:jc w:val="both"/>
        <w:rPr>
          <w:rFonts w:ascii="Arial" w:hAnsi="Arial" w:cs="Arial"/>
          <w:color w:val="000000"/>
          <w:sz w:val="22"/>
          <w:szCs w:val="22"/>
        </w:rPr>
      </w:pPr>
    </w:p>
    <w:p w:rsidR="00894960" w:rsidRDefault="00894960" w:rsidP="005E3100">
      <w:pPr>
        <w:widowControl w:val="0"/>
        <w:autoSpaceDE w:val="0"/>
        <w:autoSpaceDN w:val="0"/>
        <w:adjustRightInd w:val="0"/>
        <w:jc w:val="both"/>
        <w:rPr>
          <w:rFonts w:ascii="Arial" w:hAnsi="Arial" w:cs="Arial"/>
          <w:color w:val="000000"/>
          <w:sz w:val="22"/>
          <w:szCs w:val="22"/>
        </w:rPr>
      </w:pPr>
    </w:p>
    <w:p w:rsidR="000860AD" w:rsidRDefault="000860AD" w:rsidP="005E3100">
      <w:pPr>
        <w:widowControl w:val="0"/>
        <w:autoSpaceDE w:val="0"/>
        <w:autoSpaceDN w:val="0"/>
        <w:adjustRightInd w:val="0"/>
        <w:jc w:val="both"/>
        <w:rPr>
          <w:rFonts w:ascii="Arial" w:hAnsi="Arial" w:cs="Arial"/>
          <w:color w:val="000000"/>
          <w:sz w:val="22"/>
          <w:szCs w:val="22"/>
        </w:rPr>
      </w:pPr>
    </w:p>
    <w:p w:rsidR="005E3100" w:rsidRPr="00661705" w:rsidRDefault="000860AD" w:rsidP="000860AD">
      <w:pPr>
        <w:widowControl w:val="0"/>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r w:rsidR="007F3BAC">
        <w:rPr>
          <w:rFonts w:ascii="Arial" w:hAnsi="Arial" w:cs="Arial"/>
          <w:color w:val="000000"/>
          <w:sz w:val="22"/>
          <w:szCs w:val="22"/>
        </w:rPr>
        <w:t xml:space="preserve">    Załącznik Nr. 1                      </w:t>
      </w:r>
      <w:r w:rsidR="007F3BAC">
        <w:rPr>
          <w:rFonts w:ascii="Arial" w:hAnsi="Arial" w:cs="Arial"/>
          <w:color w:val="000000"/>
          <w:sz w:val="22"/>
          <w:szCs w:val="22"/>
        </w:rPr>
        <w:cr/>
      </w:r>
      <w:r w:rsidR="007F3BAC">
        <w:rPr>
          <w:rFonts w:ascii="Arial" w:hAnsi="Arial" w:cs="Arial"/>
          <w:color w:val="000000"/>
          <w:sz w:val="22"/>
          <w:szCs w:val="22"/>
        </w:rPr>
        <w:cr/>
      </w:r>
      <w:r w:rsidR="007F3BAC">
        <w:rPr>
          <w:rFonts w:ascii="Arial" w:hAnsi="Arial" w:cs="Arial"/>
          <w:color w:val="000000"/>
          <w:sz w:val="22"/>
          <w:szCs w:val="22"/>
        </w:rPr>
        <w:cr/>
      </w:r>
      <w:r w:rsidR="007F3BAC">
        <w:rPr>
          <w:rFonts w:ascii="Arial" w:hAnsi="Arial" w:cs="Arial"/>
          <w:b/>
          <w:color w:val="000000"/>
          <w:sz w:val="22"/>
          <w:szCs w:val="22"/>
        </w:rPr>
        <w:t xml:space="preserve">                                           FORMULARZ OFERTOWY WYKONAWCY</w:t>
      </w:r>
      <w:r w:rsidR="007F3BAC">
        <w:rPr>
          <w:rFonts w:ascii="Arial" w:hAnsi="Arial" w:cs="Arial"/>
          <w:color w:val="000000"/>
          <w:sz w:val="22"/>
          <w:szCs w:val="22"/>
        </w:rPr>
        <w:t xml:space="preserve"> </w:t>
      </w:r>
      <w:r w:rsidR="007F3BAC">
        <w:rPr>
          <w:rFonts w:ascii="Arial" w:hAnsi="Arial" w:cs="Arial"/>
          <w:color w:val="000000"/>
          <w:sz w:val="22"/>
          <w:szCs w:val="22"/>
        </w:rPr>
        <w:cr/>
      </w:r>
      <w:r w:rsidR="007F3BAC">
        <w:rPr>
          <w:rFonts w:ascii="Arial" w:hAnsi="Arial" w:cs="Arial"/>
          <w:color w:val="000000"/>
          <w:sz w:val="22"/>
          <w:szCs w:val="22"/>
        </w:rPr>
        <w:cr/>
        <w:t>Dane dotyczące wykonawcy</w:t>
      </w:r>
      <w:r w:rsidR="007F3BAC">
        <w:rPr>
          <w:rFonts w:ascii="Arial" w:hAnsi="Arial" w:cs="Arial"/>
          <w:color w:val="000000"/>
          <w:sz w:val="22"/>
          <w:szCs w:val="22"/>
        </w:rPr>
        <w:cr/>
      </w:r>
      <w:r w:rsidR="007F3BAC">
        <w:rPr>
          <w:rFonts w:ascii="Arial" w:hAnsi="Arial" w:cs="Arial"/>
          <w:color w:val="000000"/>
          <w:sz w:val="22"/>
          <w:szCs w:val="22"/>
        </w:rPr>
        <w:cr/>
        <w:t>Nazwa:</w:t>
      </w:r>
      <w:r w:rsidR="007F3BAC">
        <w:rPr>
          <w:rFonts w:ascii="Arial" w:hAnsi="Arial" w:cs="Arial"/>
          <w:color w:val="000000"/>
          <w:sz w:val="22"/>
          <w:szCs w:val="22"/>
        </w:rPr>
        <w:tab/>
        <w:t>................................................</w:t>
      </w:r>
      <w:r w:rsidR="007F3BAC">
        <w:rPr>
          <w:rFonts w:ascii="Arial" w:hAnsi="Arial" w:cs="Arial"/>
          <w:color w:val="000000"/>
          <w:sz w:val="22"/>
          <w:szCs w:val="22"/>
        </w:rPr>
        <w:cr/>
      </w:r>
      <w:r w:rsidR="007F3BAC">
        <w:rPr>
          <w:rFonts w:ascii="Arial" w:hAnsi="Arial" w:cs="Arial"/>
          <w:color w:val="000000"/>
          <w:sz w:val="22"/>
          <w:szCs w:val="22"/>
        </w:rPr>
        <w:tab/>
      </w:r>
      <w:r w:rsidR="007F3BAC">
        <w:rPr>
          <w:rFonts w:ascii="Arial" w:hAnsi="Arial" w:cs="Arial"/>
          <w:color w:val="000000"/>
          <w:sz w:val="22"/>
          <w:szCs w:val="22"/>
        </w:rPr>
        <w:tab/>
      </w:r>
      <w:r w:rsidR="007F3BAC">
        <w:rPr>
          <w:rFonts w:ascii="Arial" w:hAnsi="Arial" w:cs="Arial"/>
          <w:color w:val="000000"/>
          <w:sz w:val="22"/>
          <w:szCs w:val="22"/>
        </w:rPr>
        <w:cr/>
        <w:t>Siedziba:</w:t>
      </w:r>
      <w:r w:rsidR="007F3BAC">
        <w:rPr>
          <w:rFonts w:ascii="Arial" w:hAnsi="Arial" w:cs="Arial"/>
          <w:color w:val="000000"/>
          <w:sz w:val="22"/>
          <w:szCs w:val="22"/>
        </w:rPr>
        <w:tab/>
        <w:t>................................................</w:t>
      </w:r>
      <w:r w:rsidR="007F3BAC">
        <w:rPr>
          <w:rFonts w:ascii="Arial" w:hAnsi="Arial" w:cs="Arial"/>
          <w:color w:val="000000"/>
          <w:sz w:val="22"/>
          <w:szCs w:val="22"/>
        </w:rPr>
        <w:tab/>
      </w:r>
      <w:r w:rsidR="007F3BAC">
        <w:rPr>
          <w:rFonts w:ascii="Arial" w:hAnsi="Arial" w:cs="Arial"/>
          <w:color w:val="000000"/>
          <w:sz w:val="22"/>
          <w:szCs w:val="22"/>
        </w:rPr>
        <w:cr/>
      </w:r>
      <w:r w:rsidR="007F3BAC">
        <w:rPr>
          <w:rFonts w:ascii="Arial" w:hAnsi="Arial" w:cs="Arial"/>
          <w:color w:val="000000"/>
          <w:sz w:val="22"/>
          <w:szCs w:val="22"/>
        </w:rPr>
        <w:tab/>
      </w:r>
      <w:r w:rsidR="007F3BAC">
        <w:rPr>
          <w:rFonts w:ascii="Arial" w:hAnsi="Arial" w:cs="Arial"/>
          <w:color w:val="000000"/>
          <w:sz w:val="22"/>
          <w:szCs w:val="22"/>
        </w:rPr>
        <w:tab/>
      </w:r>
      <w:r w:rsidR="007F3BAC">
        <w:rPr>
          <w:rFonts w:ascii="Arial" w:hAnsi="Arial" w:cs="Arial"/>
          <w:color w:val="000000"/>
          <w:sz w:val="22"/>
          <w:szCs w:val="22"/>
        </w:rPr>
        <w:cr/>
        <w:t xml:space="preserve">Adres poczty elektronicznej: </w:t>
      </w:r>
      <w:r w:rsidR="007F3BAC">
        <w:rPr>
          <w:rFonts w:ascii="Arial" w:hAnsi="Arial" w:cs="Arial"/>
          <w:color w:val="000000"/>
          <w:sz w:val="22"/>
          <w:szCs w:val="22"/>
        </w:rPr>
        <w:tab/>
        <w:t>................................................</w:t>
      </w:r>
      <w:r w:rsidR="007F3BAC">
        <w:rPr>
          <w:rFonts w:ascii="Arial" w:hAnsi="Arial" w:cs="Arial"/>
          <w:color w:val="000000"/>
          <w:sz w:val="22"/>
          <w:szCs w:val="22"/>
        </w:rPr>
        <w:tab/>
      </w:r>
      <w:r w:rsidR="007F3BAC">
        <w:rPr>
          <w:rFonts w:ascii="Arial" w:hAnsi="Arial" w:cs="Arial"/>
          <w:color w:val="000000"/>
          <w:sz w:val="22"/>
          <w:szCs w:val="22"/>
        </w:rPr>
        <w:tab/>
      </w:r>
      <w:r w:rsidR="007F3BAC">
        <w:rPr>
          <w:rFonts w:ascii="Arial" w:hAnsi="Arial" w:cs="Arial"/>
          <w:color w:val="000000"/>
          <w:sz w:val="22"/>
          <w:szCs w:val="22"/>
        </w:rPr>
        <w:cr/>
        <w:t>Strona internetowa:</w:t>
      </w:r>
      <w:r w:rsidR="007F3BAC">
        <w:rPr>
          <w:rFonts w:ascii="Arial" w:hAnsi="Arial" w:cs="Arial"/>
          <w:color w:val="000000"/>
          <w:sz w:val="22"/>
          <w:szCs w:val="22"/>
        </w:rPr>
        <w:tab/>
      </w:r>
      <w:r w:rsidR="007F3BAC">
        <w:rPr>
          <w:rFonts w:ascii="Arial" w:hAnsi="Arial" w:cs="Arial"/>
          <w:color w:val="000000"/>
          <w:sz w:val="22"/>
          <w:szCs w:val="22"/>
        </w:rPr>
        <w:tab/>
        <w:t>................................................</w:t>
      </w:r>
      <w:r w:rsidR="007F3BAC">
        <w:rPr>
          <w:rFonts w:ascii="Arial" w:hAnsi="Arial" w:cs="Arial"/>
          <w:color w:val="000000"/>
          <w:sz w:val="22"/>
          <w:szCs w:val="22"/>
        </w:rPr>
        <w:tab/>
      </w:r>
      <w:r w:rsidR="007F3BAC">
        <w:rPr>
          <w:rFonts w:ascii="Arial" w:hAnsi="Arial" w:cs="Arial"/>
          <w:color w:val="000000"/>
          <w:sz w:val="22"/>
          <w:szCs w:val="22"/>
        </w:rPr>
        <w:tab/>
      </w:r>
      <w:r w:rsidR="007F3BAC">
        <w:rPr>
          <w:rFonts w:ascii="Arial" w:hAnsi="Arial" w:cs="Arial"/>
          <w:color w:val="000000"/>
          <w:sz w:val="22"/>
          <w:szCs w:val="22"/>
        </w:rPr>
        <w:cr/>
        <w:t>Numer telefonu:</w:t>
      </w:r>
      <w:r w:rsidR="007F3BAC">
        <w:rPr>
          <w:rFonts w:ascii="Arial" w:hAnsi="Arial" w:cs="Arial"/>
          <w:color w:val="000000"/>
          <w:sz w:val="22"/>
          <w:szCs w:val="22"/>
        </w:rPr>
        <w:tab/>
      </w:r>
      <w:r w:rsidR="007F3BAC">
        <w:rPr>
          <w:rFonts w:ascii="Arial" w:hAnsi="Arial" w:cs="Arial"/>
          <w:color w:val="000000"/>
          <w:sz w:val="22"/>
          <w:szCs w:val="22"/>
        </w:rPr>
        <w:tab/>
        <w:t>................................................</w:t>
      </w:r>
      <w:r w:rsidR="007F3BAC">
        <w:rPr>
          <w:rFonts w:ascii="Arial" w:hAnsi="Arial" w:cs="Arial"/>
          <w:color w:val="000000"/>
          <w:sz w:val="22"/>
          <w:szCs w:val="22"/>
        </w:rPr>
        <w:cr/>
        <w:t>Numer faksu:</w:t>
      </w:r>
      <w:r w:rsidR="007F3BAC">
        <w:rPr>
          <w:rFonts w:ascii="Arial" w:hAnsi="Arial" w:cs="Arial"/>
          <w:color w:val="000000"/>
          <w:sz w:val="22"/>
          <w:szCs w:val="22"/>
        </w:rPr>
        <w:tab/>
      </w:r>
      <w:r w:rsidR="007F3BAC">
        <w:rPr>
          <w:rFonts w:ascii="Arial" w:hAnsi="Arial" w:cs="Arial"/>
          <w:color w:val="000000"/>
          <w:sz w:val="22"/>
          <w:szCs w:val="22"/>
        </w:rPr>
        <w:tab/>
      </w:r>
      <w:r w:rsidR="007F3BAC">
        <w:rPr>
          <w:rFonts w:ascii="Arial" w:hAnsi="Arial" w:cs="Arial"/>
          <w:color w:val="000000"/>
          <w:sz w:val="22"/>
          <w:szCs w:val="22"/>
        </w:rPr>
        <w:tab/>
        <w:t>................................................</w:t>
      </w:r>
      <w:r w:rsidR="007F3BAC">
        <w:rPr>
          <w:rFonts w:ascii="Arial" w:hAnsi="Arial" w:cs="Arial"/>
          <w:color w:val="000000"/>
          <w:sz w:val="22"/>
          <w:szCs w:val="22"/>
        </w:rPr>
        <w:cr/>
        <w:t>Numer REGON:</w:t>
      </w:r>
      <w:r w:rsidR="007F3BAC">
        <w:rPr>
          <w:rFonts w:ascii="Arial" w:hAnsi="Arial" w:cs="Arial"/>
          <w:color w:val="000000"/>
          <w:sz w:val="22"/>
          <w:szCs w:val="22"/>
        </w:rPr>
        <w:tab/>
      </w:r>
      <w:r w:rsidR="007F3BAC">
        <w:rPr>
          <w:rFonts w:ascii="Arial" w:hAnsi="Arial" w:cs="Arial"/>
          <w:color w:val="000000"/>
          <w:sz w:val="22"/>
          <w:szCs w:val="22"/>
        </w:rPr>
        <w:tab/>
        <w:t>................................................</w:t>
      </w:r>
      <w:r w:rsidR="007F3BAC">
        <w:rPr>
          <w:rFonts w:ascii="Arial" w:hAnsi="Arial" w:cs="Arial"/>
          <w:color w:val="000000"/>
          <w:sz w:val="22"/>
          <w:szCs w:val="22"/>
        </w:rPr>
        <w:cr/>
        <w:t>Numer NIP:</w:t>
      </w:r>
      <w:r w:rsidR="007F3BAC">
        <w:rPr>
          <w:rFonts w:ascii="Arial" w:hAnsi="Arial" w:cs="Arial"/>
          <w:color w:val="000000"/>
          <w:sz w:val="22"/>
          <w:szCs w:val="22"/>
        </w:rPr>
        <w:tab/>
      </w:r>
      <w:r w:rsidR="007F3BAC">
        <w:rPr>
          <w:rFonts w:ascii="Arial" w:hAnsi="Arial" w:cs="Arial"/>
          <w:color w:val="000000"/>
          <w:sz w:val="22"/>
          <w:szCs w:val="22"/>
        </w:rPr>
        <w:tab/>
      </w:r>
      <w:r w:rsidR="007F3BAC">
        <w:rPr>
          <w:rFonts w:ascii="Arial" w:hAnsi="Arial" w:cs="Arial"/>
          <w:color w:val="000000"/>
          <w:sz w:val="22"/>
          <w:szCs w:val="22"/>
        </w:rPr>
        <w:tab/>
        <w:t>................................................</w:t>
      </w:r>
      <w:r w:rsidR="007F3BAC">
        <w:rPr>
          <w:rFonts w:ascii="Arial" w:hAnsi="Arial" w:cs="Arial"/>
          <w:color w:val="000000"/>
          <w:sz w:val="22"/>
          <w:szCs w:val="22"/>
        </w:rPr>
        <w:tab/>
      </w:r>
      <w:r w:rsidR="007F3BAC">
        <w:rPr>
          <w:rFonts w:ascii="Arial" w:hAnsi="Arial" w:cs="Arial"/>
          <w:color w:val="000000"/>
          <w:sz w:val="22"/>
          <w:szCs w:val="22"/>
        </w:rPr>
        <w:cr/>
      </w:r>
      <w:r w:rsidR="007F3BAC">
        <w:rPr>
          <w:rFonts w:ascii="Arial" w:hAnsi="Arial" w:cs="Arial"/>
          <w:color w:val="000000"/>
          <w:sz w:val="22"/>
          <w:szCs w:val="22"/>
        </w:rPr>
        <w:cr/>
        <w:t>Dane dotyczące zamawiającego</w:t>
      </w:r>
      <w:r w:rsidR="007F3BAC">
        <w:rPr>
          <w:rFonts w:ascii="Arial" w:hAnsi="Arial" w:cs="Arial"/>
          <w:color w:val="000000"/>
          <w:sz w:val="22"/>
          <w:szCs w:val="22"/>
        </w:rPr>
        <w:cr/>
      </w:r>
      <w:r w:rsidR="007F3BAC">
        <w:rPr>
          <w:rFonts w:ascii="Arial" w:hAnsi="Arial" w:cs="Arial"/>
          <w:color w:val="000000"/>
          <w:sz w:val="22"/>
          <w:szCs w:val="22"/>
        </w:rPr>
        <w:cr/>
      </w:r>
      <w:r w:rsidR="005E3100" w:rsidRPr="00661705">
        <w:rPr>
          <w:rFonts w:ascii="Arial" w:hAnsi="Arial" w:cs="Arial"/>
          <w:color w:val="000000"/>
          <w:sz w:val="22"/>
          <w:szCs w:val="22"/>
        </w:rPr>
        <w:t xml:space="preserve">Szkoła Podstawowa </w:t>
      </w:r>
    </w:p>
    <w:p w:rsidR="005E3100" w:rsidRPr="00661705" w:rsidRDefault="005E3100" w:rsidP="005E3100">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i</w:t>
      </w:r>
      <w:r w:rsidRPr="00661705">
        <w:rPr>
          <w:rFonts w:ascii="Arial" w:hAnsi="Arial" w:cs="Arial"/>
          <w:color w:val="000000"/>
          <w:sz w:val="22"/>
          <w:szCs w:val="22"/>
        </w:rPr>
        <w:t>m. Powstańców Wielkopolskich</w:t>
      </w:r>
    </w:p>
    <w:p w:rsidR="005E3100" w:rsidRDefault="005E3100" w:rsidP="005E3100">
      <w:pPr>
        <w:widowControl w:val="0"/>
        <w:autoSpaceDE w:val="0"/>
        <w:autoSpaceDN w:val="0"/>
        <w:adjustRightInd w:val="0"/>
        <w:jc w:val="both"/>
        <w:rPr>
          <w:rFonts w:ascii="Arial" w:hAnsi="Arial" w:cs="Arial"/>
          <w:color w:val="000000"/>
          <w:sz w:val="22"/>
          <w:szCs w:val="22"/>
        </w:rPr>
      </w:pPr>
      <w:r w:rsidRPr="00661705">
        <w:rPr>
          <w:rFonts w:ascii="Arial" w:hAnsi="Arial" w:cs="Arial"/>
          <w:color w:val="000000"/>
          <w:sz w:val="22"/>
          <w:szCs w:val="22"/>
          <w:highlight w:val="white"/>
        </w:rPr>
        <w:t>89-300</w:t>
      </w:r>
      <w:r w:rsidRPr="00661705">
        <w:rPr>
          <w:rFonts w:ascii="Arial" w:hAnsi="Arial" w:cs="Arial"/>
          <w:color w:val="000000"/>
          <w:sz w:val="22"/>
          <w:szCs w:val="22"/>
        </w:rPr>
        <w:t xml:space="preserve"> </w:t>
      </w:r>
      <w:r w:rsidRPr="00661705">
        <w:rPr>
          <w:rFonts w:ascii="Arial" w:hAnsi="Arial" w:cs="Arial"/>
          <w:color w:val="000000"/>
          <w:sz w:val="22"/>
          <w:szCs w:val="22"/>
          <w:highlight w:val="white"/>
        </w:rPr>
        <w:t>Wyrzysk</w:t>
      </w:r>
      <w:r>
        <w:rPr>
          <w:rFonts w:ascii="Arial" w:hAnsi="Arial" w:cs="Arial"/>
          <w:color w:val="000000"/>
          <w:sz w:val="22"/>
          <w:szCs w:val="22"/>
        </w:rPr>
        <w:t xml:space="preserve"> ul. Parkowa 8</w:t>
      </w:r>
    </w:p>
    <w:p w:rsidR="007F3BAC" w:rsidRDefault="007F3BAC" w:rsidP="005E3100">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cr/>
        <w:t>Zobowiązania wykonawcy</w:t>
      </w:r>
      <w:r>
        <w:rPr>
          <w:rFonts w:ascii="Arial" w:hAnsi="Arial" w:cs="Arial"/>
          <w:color w:val="000000"/>
          <w:sz w:val="22"/>
          <w:szCs w:val="22"/>
        </w:rPr>
        <w:cr/>
        <w:t xml:space="preserve">Nawiązując do ogłoszenia o zamówieniu publicznym na </w:t>
      </w:r>
      <w:r w:rsidR="005E3100">
        <w:rPr>
          <w:rFonts w:ascii="Arial" w:hAnsi="Arial" w:cs="Arial"/>
          <w:color w:val="000000"/>
          <w:sz w:val="22"/>
          <w:szCs w:val="22"/>
        </w:rPr>
        <w:t>Wymianę pokrycia dachowego</w:t>
      </w:r>
      <w:r w:rsidR="00717603">
        <w:rPr>
          <w:rFonts w:ascii="Arial" w:hAnsi="Arial" w:cs="Arial"/>
          <w:color w:val="000000"/>
          <w:sz w:val="22"/>
          <w:szCs w:val="22"/>
        </w:rPr>
        <w:t>, wymianę okien i docieplenie ścian oraz wykonanie elewacji budynku sceny sali widowiskowej przy</w:t>
      </w:r>
      <w:r w:rsidR="005E3100">
        <w:rPr>
          <w:rFonts w:ascii="Arial" w:hAnsi="Arial" w:cs="Arial"/>
          <w:color w:val="000000"/>
          <w:sz w:val="22"/>
          <w:szCs w:val="22"/>
        </w:rPr>
        <w:t xml:space="preserve"> Szkole Podstawowej w Wyrzysku </w:t>
      </w:r>
      <w:r>
        <w:rPr>
          <w:rFonts w:ascii="Arial" w:hAnsi="Arial" w:cs="Arial"/>
          <w:color w:val="000000"/>
          <w:sz w:val="22"/>
          <w:szCs w:val="22"/>
        </w:rPr>
        <w:t xml:space="preserve">. Numer sprawy: </w:t>
      </w:r>
      <w:r w:rsidR="00717603">
        <w:rPr>
          <w:rFonts w:ascii="Arial" w:hAnsi="Arial" w:cs="Arial"/>
          <w:color w:val="000000"/>
          <w:sz w:val="22"/>
          <w:szCs w:val="22"/>
        </w:rPr>
        <w:t>6</w:t>
      </w:r>
      <w:r w:rsidR="00BF1D6F">
        <w:rPr>
          <w:rFonts w:ascii="Arial" w:hAnsi="Arial" w:cs="Arial"/>
          <w:color w:val="000000"/>
          <w:sz w:val="22"/>
          <w:szCs w:val="22"/>
        </w:rPr>
        <w:t>/2009</w:t>
      </w:r>
      <w:r>
        <w:rPr>
          <w:rFonts w:ascii="Arial" w:hAnsi="Arial" w:cs="Arial"/>
          <w:color w:val="000000"/>
          <w:sz w:val="22"/>
          <w:szCs w:val="22"/>
        </w:rPr>
        <w:t>, oferujemy wykonanie zamówienia, zgodnie z wymogami Specyfikacji Istotnych Warunków Zamówienia za cenę:</w:t>
      </w:r>
      <w:r>
        <w:rPr>
          <w:rFonts w:ascii="Arial" w:hAnsi="Arial" w:cs="Arial"/>
          <w:color w:val="000000"/>
          <w:sz w:val="22"/>
          <w:szCs w:val="22"/>
        </w:rPr>
        <w:cr/>
      </w:r>
      <w:r>
        <w:rPr>
          <w:rFonts w:ascii="Arial" w:hAnsi="Arial" w:cs="Arial"/>
          <w:color w:val="000000"/>
          <w:sz w:val="22"/>
          <w:szCs w:val="22"/>
        </w:rPr>
        <w:cr/>
        <w:t>Cena oferty</w:t>
      </w:r>
      <w:r>
        <w:rPr>
          <w:rFonts w:ascii="Arial" w:hAnsi="Arial" w:cs="Arial"/>
          <w:color w:val="000000"/>
          <w:sz w:val="22"/>
          <w:szCs w:val="22"/>
        </w:rPr>
        <w:cr/>
      </w:r>
      <w:r>
        <w:rPr>
          <w:rFonts w:ascii="Arial" w:hAnsi="Arial" w:cs="Arial"/>
          <w:color w:val="000000"/>
          <w:sz w:val="22"/>
          <w:szCs w:val="22"/>
        </w:rPr>
        <w:cr/>
        <w:t xml:space="preserve">cena netto...........................................................................................................zł </w:t>
      </w:r>
      <w:r>
        <w:rPr>
          <w:rFonts w:ascii="Arial" w:hAnsi="Arial" w:cs="Arial"/>
          <w:color w:val="000000"/>
          <w:sz w:val="22"/>
          <w:szCs w:val="22"/>
        </w:rPr>
        <w:cr/>
        <w:t>(słownie: ..............................................................................................................)</w:t>
      </w:r>
      <w:r>
        <w:rPr>
          <w:rFonts w:ascii="Arial" w:hAnsi="Arial" w:cs="Arial"/>
          <w:color w:val="000000"/>
          <w:sz w:val="22"/>
          <w:szCs w:val="22"/>
        </w:rPr>
        <w:cr/>
        <w:t>podatek VAT.......................................................................................................zł</w:t>
      </w:r>
      <w:r>
        <w:rPr>
          <w:rFonts w:ascii="Arial" w:hAnsi="Arial" w:cs="Arial"/>
          <w:color w:val="000000"/>
          <w:sz w:val="22"/>
          <w:szCs w:val="22"/>
        </w:rPr>
        <w:cr/>
        <w:t>cena brutto..........................................................................................................zł</w:t>
      </w:r>
      <w:r>
        <w:rPr>
          <w:rFonts w:ascii="Arial" w:hAnsi="Arial" w:cs="Arial"/>
          <w:color w:val="000000"/>
          <w:sz w:val="22"/>
          <w:szCs w:val="22"/>
        </w:rPr>
        <w:cr/>
        <w:t>(słownie: ...............................................................................................................)</w:t>
      </w:r>
      <w:r>
        <w:rPr>
          <w:rFonts w:ascii="Arial" w:hAnsi="Arial" w:cs="Arial"/>
          <w:color w:val="000000"/>
          <w:sz w:val="22"/>
          <w:szCs w:val="22"/>
        </w:rPr>
        <w:cr/>
      </w:r>
      <w:r>
        <w:rPr>
          <w:rFonts w:ascii="Arial" w:hAnsi="Arial" w:cs="Arial"/>
          <w:color w:val="000000"/>
          <w:sz w:val="22"/>
          <w:szCs w:val="22"/>
        </w:rPr>
        <w:cr/>
        <w:t>Oświadczam, że:</w:t>
      </w:r>
      <w:r>
        <w:rPr>
          <w:rFonts w:ascii="Arial" w:hAnsi="Arial" w:cs="Arial"/>
          <w:color w:val="000000"/>
          <w:sz w:val="22"/>
          <w:szCs w:val="22"/>
        </w:rPr>
        <w:cr/>
      </w:r>
      <w:r>
        <w:rPr>
          <w:rFonts w:ascii="Arial" w:hAnsi="Arial" w:cs="Arial"/>
          <w:color w:val="000000"/>
          <w:sz w:val="22"/>
          <w:szCs w:val="22"/>
        </w:rPr>
        <w:cr/>
        <w:t xml:space="preserve">  [x]   Wykonam zamówienie publiczne w terminie do dnia: …………………….  </w:t>
      </w:r>
      <w:r>
        <w:rPr>
          <w:rFonts w:ascii="Arial" w:hAnsi="Arial" w:cs="Arial"/>
          <w:color w:val="000000"/>
          <w:sz w:val="22"/>
          <w:szCs w:val="22"/>
        </w:rPr>
        <w:cr/>
        <w:t xml:space="preserve">  [x]   Termin płatności:.......... dni  </w:t>
      </w:r>
      <w:r>
        <w:rPr>
          <w:rFonts w:ascii="Arial" w:hAnsi="Arial" w:cs="Arial"/>
          <w:color w:val="000000"/>
          <w:sz w:val="22"/>
          <w:szCs w:val="22"/>
        </w:rPr>
        <w:cr/>
        <w:t xml:space="preserve">  [x]   Okres gwarancji (wyrażony w liczbie miesięcy):............. </w:t>
      </w:r>
      <w:r>
        <w:rPr>
          <w:rFonts w:ascii="Arial" w:hAnsi="Arial" w:cs="Arial"/>
          <w:color w:val="000000"/>
          <w:sz w:val="22"/>
          <w:szCs w:val="22"/>
        </w:rPr>
        <w:cr/>
        <w:t xml:space="preserve">  [x]   Reklamacje będą załatwiane w terminie:………….......... .......... dni </w:t>
      </w:r>
      <w:r>
        <w:rPr>
          <w:rFonts w:ascii="Arial" w:hAnsi="Arial" w:cs="Arial"/>
          <w:color w:val="000000"/>
          <w:sz w:val="22"/>
          <w:szCs w:val="22"/>
        </w:rPr>
        <w:cr/>
        <w:t xml:space="preserve">- sposób zgłaszania problemów w przypadku uzasadnionych reklamacji: .......... .......... .................... .......... .......... .......... .......... .......... .......... .......... .......... .......... .......... .................... .......... .......... .......... .......... .......... .......... </w:t>
      </w:r>
      <w:r>
        <w:rPr>
          <w:rFonts w:ascii="Arial" w:hAnsi="Arial" w:cs="Arial"/>
          <w:color w:val="000000"/>
          <w:sz w:val="22"/>
          <w:szCs w:val="22"/>
        </w:rPr>
        <w:cr/>
        <w:t xml:space="preserve">- załatwienie wykonania reklamacji: .......... .......... .......... .......... .......... .................... .......... .......... .......... .......... .......... .......... .......... .......... ..........   </w:t>
      </w:r>
      <w:r>
        <w:rPr>
          <w:rFonts w:ascii="Arial" w:hAnsi="Arial" w:cs="Arial"/>
          <w:color w:val="000000"/>
          <w:sz w:val="22"/>
          <w:szCs w:val="22"/>
        </w:rPr>
        <w:cr/>
        <w:t xml:space="preserve">  [x]     Inne</w:t>
      </w:r>
      <w:r>
        <w:rPr>
          <w:rFonts w:ascii="Arial" w:hAnsi="Arial" w:cs="Arial"/>
          <w:color w:val="000000"/>
          <w:sz w:val="22"/>
          <w:szCs w:val="22"/>
        </w:rPr>
        <w:cr/>
      </w:r>
      <w:r>
        <w:rPr>
          <w:rFonts w:ascii="Arial" w:hAnsi="Arial" w:cs="Arial"/>
          <w:color w:val="000000"/>
          <w:sz w:val="22"/>
          <w:szCs w:val="22"/>
        </w:rPr>
        <w:cr/>
        <w:t>Osoby do kontaktów z Zamawiającym</w:t>
      </w:r>
      <w:r>
        <w:rPr>
          <w:rFonts w:ascii="Arial" w:hAnsi="Arial" w:cs="Arial"/>
          <w:color w:val="000000"/>
          <w:sz w:val="22"/>
          <w:szCs w:val="22"/>
        </w:rPr>
        <w:cr/>
      </w:r>
      <w:r>
        <w:rPr>
          <w:rFonts w:ascii="Arial" w:hAnsi="Arial" w:cs="Arial"/>
          <w:color w:val="000000"/>
          <w:sz w:val="22"/>
          <w:szCs w:val="22"/>
        </w:rPr>
        <w:cr/>
        <w:t>Osoba / osoby do kontaktów z Zamawiającym odpowiedzialne za wykonanie zobowiązań umowy:</w:t>
      </w:r>
      <w:r>
        <w:rPr>
          <w:rFonts w:ascii="Arial" w:hAnsi="Arial" w:cs="Arial"/>
          <w:color w:val="000000"/>
          <w:sz w:val="22"/>
          <w:szCs w:val="22"/>
        </w:rPr>
        <w:cr/>
        <w:t>.......... .......... .......... .......... .......... .......... .......... .......... .......... tel. kontaktowy, faks: .......... .......... ..........  zakres odpowiedzialności</w:t>
      </w:r>
      <w:r>
        <w:rPr>
          <w:rFonts w:ascii="Arial" w:hAnsi="Arial" w:cs="Arial"/>
          <w:color w:val="000000"/>
          <w:sz w:val="22"/>
          <w:szCs w:val="22"/>
        </w:rPr>
        <w:cr/>
        <w:t xml:space="preserve">.......... .......... .......... .......... .......... .......... .......... .......... .......... .......... .......... .......... .......... .......... .......... .......... .......... .......... .......... </w:t>
      </w:r>
      <w:r>
        <w:rPr>
          <w:rFonts w:ascii="Arial" w:hAnsi="Arial" w:cs="Arial"/>
          <w:color w:val="000000"/>
          <w:sz w:val="22"/>
          <w:szCs w:val="22"/>
        </w:rPr>
        <w:cr/>
        <w:t>.......... .......... .......... .......... .......... .......... .......... .......... .......... tel. kontaktowy, faks: .......... .......... ..........  zakres odpowiedzialności</w:t>
      </w:r>
      <w:r>
        <w:rPr>
          <w:rFonts w:ascii="Arial" w:hAnsi="Arial" w:cs="Arial"/>
          <w:color w:val="000000"/>
          <w:sz w:val="22"/>
          <w:szCs w:val="22"/>
        </w:rPr>
        <w:cr/>
        <w:t xml:space="preserve">.......... .......... .......... .......... .......... .......... .......... .......... .......... .......... .......... .......... .......... .......... .......... .......... .......... .......... .......... </w:t>
      </w:r>
      <w:r>
        <w:rPr>
          <w:rFonts w:ascii="Arial" w:hAnsi="Arial" w:cs="Arial"/>
          <w:color w:val="000000"/>
          <w:sz w:val="22"/>
          <w:szCs w:val="22"/>
        </w:rPr>
        <w:cr/>
      </w:r>
      <w:r>
        <w:rPr>
          <w:rFonts w:ascii="Arial" w:hAnsi="Arial" w:cs="Arial"/>
          <w:color w:val="000000"/>
          <w:sz w:val="22"/>
          <w:szCs w:val="22"/>
        </w:rPr>
        <w:cr/>
        <w:t>Pełnomocnik w przypadku składania oferty wspólnej</w:t>
      </w:r>
      <w:r>
        <w:rPr>
          <w:rFonts w:ascii="Arial" w:hAnsi="Arial" w:cs="Arial"/>
          <w:color w:val="000000"/>
          <w:sz w:val="22"/>
          <w:szCs w:val="22"/>
        </w:rPr>
        <w:cr/>
      </w:r>
      <w:r>
        <w:rPr>
          <w:rFonts w:ascii="Arial" w:hAnsi="Arial" w:cs="Arial"/>
          <w:color w:val="000000"/>
          <w:sz w:val="22"/>
          <w:szCs w:val="22"/>
        </w:rPr>
        <w:cr/>
        <w:t>Nazwisko, imię ....................................................................................................</w:t>
      </w:r>
      <w:r>
        <w:rPr>
          <w:rFonts w:ascii="Arial" w:hAnsi="Arial" w:cs="Arial"/>
          <w:color w:val="000000"/>
          <w:sz w:val="22"/>
          <w:szCs w:val="22"/>
        </w:rPr>
        <w:cr/>
        <w:t>Stanowisko ...........................................................................................................</w:t>
      </w:r>
      <w:r>
        <w:rPr>
          <w:rFonts w:ascii="Arial" w:hAnsi="Arial" w:cs="Arial"/>
          <w:color w:val="000000"/>
          <w:sz w:val="22"/>
          <w:szCs w:val="22"/>
        </w:rPr>
        <w:cr/>
        <w:t>Telefon...................................................Fax.........................................................</w:t>
      </w:r>
      <w:r>
        <w:rPr>
          <w:rFonts w:ascii="Arial" w:hAnsi="Arial" w:cs="Arial"/>
          <w:color w:val="000000"/>
          <w:sz w:val="22"/>
          <w:szCs w:val="22"/>
        </w:rPr>
        <w:cr/>
        <w:t>Zakres*:</w:t>
      </w:r>
      <w:r>
        <w:rPr>
          <w:rFonts w:ascii="Arial" w:hAnsi="Arial" w:cs="Arial"/>
          <w:color w:val="000000"/>
          <w:sz w:val="22"/>
          <w:szCs w:val="22"/>
        </w:rPr>
        <w:cr/>
        <w:t>- do reprezentowania w postępowaniu</w:t>
      </w:r>
      <w:r>
        <w:rPr>
          <w:rFonts w:ascii="Arial" w:hAnsi="Arial" w:cs="Arial"/>
          <w:color w:val="000000"/>
          <w:sz w:val="22"/>
          <w:szCs w:val="22"/>
        </w:rPr>
        <w:cr/>
        <w:t>- do reprezentowania w postępowaniu i zawarcia umowy</w:t>
      </w:r>
      <w:r>
        <w:rPr>
          <w:rFonts w:ascii="Arial" w:hAnsi="Arial" w:cs="Arial"/>
          <w:color w:val="000000"/>
          <w:sz w:val="22"/>
          <w:szCs w:val="22"/>
        </w:rPr>
        <w:cr/>
        <w:t>- do zawarcia umowy</w:t>
      </w:r>
      <w:r>
        <w:rPr>
          <w:rFonts w:ascii="Arial" w:hAnsi="Arial" w:cs="Arial"/>
          <w:color w:val="000000"/>
          <w:sz w:val="22"/>
          <w:szCs w:val="22"/>
        </w:rPr>
        <w:cr/>
      </w:r>
      <w:r>
        <w:rPr>
          <w:rFonts w:ascii="Arial" w:hAnsi="Arial" w:cs="Arial"/>
          <w:color w:val="000000"/>
          <w:sz w:val="22"/>
          <w:szCs w:val="22"/>
        </w:rPr>
        <w:cr/>
        <w:t>Oświadczenie dotyczące postanowień specyfikacji istotnych warunków zamówienia.</w:t>
      </w:r>
      <w:r>
        <w:rPr>
          <w:rFonts w:ascii="Arial" w:hAnsi="Arial" w:cs="Arial"/>
          <w:color w:val="000000"/>
          <w:sz w:val="22"/>
          <w:szCs w:val="22"/>
        </w:rPr>
        <w:cr/>
        <w:t>1. Oświadczamy, że zapoznaliśmy się ze specyfikacją istotnych warunków zamówienia, nie wnosimy żadnych zastrzeżeń oraz uzyskaliśmy niezbędne informacje do przygotowania oferty.</w:t>
      </w:r>
      <w:r>
        <w:rPr>
          <w:rFonts w:ascii="Arial" w:hAnsi="Arial" w:cs="Arial"/>
          <w:color w:val="000000"/>
          <w:sz w:val="22"/>
          <w:szCs w:val="22"/>
        </w:rPr>
        <w:cr/>
        <w:t>2. Oświadczamy, że uważamy się za związanych z ofertą przez czas wskazany w specyfikacji istotnych warunków zamówienia.</w:t>
      </w:r>
      <w:r>
        <w:rPr>
          <w:rFonts w:ascii="Arial" w:hAnsi="Arial" w:cs="Arial"/>
          <w:color w:val="000000"/>
          <w:sz w:val="22"/>
          <w:szCs w:val="22"/>
        </w:rPr>
        <w:cr/>
        <w:t xml:space="preserve"> [x]   3. Poświadczam wniesienie wadium w wysokości:</w:t>
      </w:r>
      <w:r>
        <w:rPr>
          <w:rFonts w:ascii="Arial" w:hAnsi="Arial" w:cs="Arial"/>
          <w:color w:val="000000"/>
          <w:sz w:val="22"/>
          <w:szCs w:val="22"/>
        </w:rPr>
        <w:cr/>
      </w:r>
      <w:r>
        <w:rPr>
          <w:rFonts w:ascii="Arial" w:hAnsi="Arial" w:cs="Arial"/>
          <w:color w:val="000000"/>
          <w:sz w:val="22"/>
          <w:szCs w:val="22"/>
        </w:rPr>
        <w:cr/>
        <w:t>....................................., w formie: ...........................................</w:t>
      </w:r>
      <w:r>
        <w:rPr>
          <w:rFonts w:ascii="Arial" w:hAnsi="Arial" w:cs="Arial"/>
          <w:color w:val="000000"/>
          <w:sz w:val="22"/>
          <w:szCs w:val="22"/>
        </w:rPr>
        <w:cr/>
        <w:t xml:space="preserve"> [x]   4. Bank i numer konta, na które ma zostać zwrócone wadium:………………………..….  </w:t>
      </w:r>
      <w:r>
        <w:rPr>
          <w:rFonts w:ascii="Arial" w:hAnsi="Arial" w:cs="Arial"/>
          <w:color w:val="000000"/>
          <w:sz w:val="22"/>
          <w:szCs w:val="22"/>
        </w:rPr>
        <w:cr/>
        <w:t xml:space="preserve">5. Oświadczamy, że załączone do specyfikacji istotnych warunków zamówienia postanowienia umowy / wzór umowy zostały przez nas zaakceptowane bez zastrzeżeń i zobowiązujemy się w przypadku wyboru naszej oferty do zawarcia umowy w miejscu i terminie wyznaczonym przez Zamawiającego. </w:t>
      </w:r>
      <w:r>
        <w:rPr>
          <w:rFonts w:ascii="Arial" w:hAnsi="Arial" w:cs="Arial"/>
          <w:color w:val="000000"/>
          <w:sz w:val="22"/>
          <w:szCs w:val="22"/>
        </w:rPr>
        <w:cr/>
      </w:r>
      <w:r>
        <w:rPr>
          <w:rFonts w:ascii="Arial" w:hAnsi="Arial" w:cs="Arial"/>
          <w:color w:val="000000"/>
          <w:sz w:val="22"/>
          <w:szCs w:val="22"/>
        </w:rPr>
        <w:cr/>
      </w:r>
      <w:r>
        <w:rPr>
          <w:rFonts w:ascii="Arial" w:hAnsi="Arial" w:cs="Arial"/>
          <w:color w:val="000000"/>
          <w:sz w:val="22"/>
          <w:szCs w:val="22"/>
        </w:rPr>
        <w:cr/>
        <w:t>Dokumenty</w:t>
      </w:r>
      <w:r>
        <w:rPr>
          <w:rFonts w:ascii="Arial" w:hAnsi="Arial" w:cs="Arial"/>
          <w:color w:val="000000"/>
          <w:sz w:val="22"/>
          <w:szCs w:val="22"/>
        </w:rPr>
        <w:cr/>
      </w:r>
      <w:r>
        <w:rPr>
          <w:rFonts w:ascii="Arial" w:hAnsi="Arial" w:cs="Arial"/>
          <w:color w:val="000000"/>
          <w:sz w:val="22"/>
          <w:szCs w:val="22"/>
        </w:rPr>
        <w:cr/>
        <w:t xml:space="preserve">Na potwierdzenie spełnienia wymagań do oferty załączam: </w:t>
      </w:r>
      <w:r>
        <w:rPr>
          <w:rFonts w:ascii="Arial" w:hAnsi="Arial" w:cs="Arial"/>
          <w:color w:val="000000"/>
          <w:sz w:val="22"/>
          <w:szCs w:val="22"/>
        </w:rPr>
        <w:cr/>
        <w:t>.......... .......... .......... .......... .......... .......... .......... .......... ..........</w:t>
      </w:r>
      <w:r>
        <w:rPr>
          <w:rFonts w:ascii="Arial" w:hAnsi="Arial" w:cs="Arial"/>
          <w:color w:val="000000"/>
          <w:sz w:val="22"/>
          <w:szCs w:val="22"/>
        </w:rPr>
        <w:cr/>
        <w:t xml:space="preserve">.......... .......... .......... .......... .......... .......... .......... .......... .......... </w:t>
      </w:r>
      <w:r>
        <w:rPr>
          <w:rFonts w:ascii="Arial" w:hAnsi="Arial" w:cs="Arial"/>
          <w:color w:val="000000"/>
          <w:sz w:val="22"/>
          <w:szCs w:val="22"/>
        </w:rPr>
        <w:cr/>
        <w:t xml:space="preserve">.......... .......... .......... .......... .......... .......... .......... .......... .......... </w:t>
      </w:r>
      <w:r>
        <w:rPr>
          <w:rFonts w:ascii="Arial" w:hAnsi="Arial" w:cs="Arial"/>
          <w:color w:val="000000"/>
          <w:sz w:val="22"/>
          <w:szCs w:val="22"/>
        </w:rPr>
        <w:cr/>
        <w:t xml:space="preserve">.......... .......... .......... .......... .......... .......... .......... .......... .......... </w:t>
      </w:r>
      <w:r>
        <w:rPr>
          <w:rFonts w:ascii="Arial" w:hAnsi="Arial" w:cs="Arial"/>
          <w:color w:val="000000"/>
          <w:sz w:val="22"/>
          <w:szCs w:val="22"/>
        </w:rPr>
        <w:cr/>
        <w:t xml:space="preserve">.......... .......... .......... .......... .......... .......... .......... .......... .......... </w:t>
      </w:r>
      <w:r>
        <w:rPr>
          <w:rFonts w:ascii="Arial" w:hAnsi="Arial" w:cs="Arial"/>
          <w:color w:val="000000"/>
          <w:sz w:val="22"/>
          <w:szCs w:val="22"/>
        </w:rPr>
        <w:cr/>
      </w:r>
      <w:r>
        <w:rPr>
          <w:rFonts w:ascii="Arial" w:hAnsi="Arial" w:cs="Arial"/>
          <w:color w:val="000000"/>
          <w:sz w:val="22"/>
          <w:szCs w:val="22"/>
        </w:rPr>
        <w:cr/>
        <w:t>Zabezpieczenie należytego wykonania umowy:</w:t>
      </w:r>
      <w:r>
        <w:rPr>
          <w:rFonts w:ascii="Arial" w:hAnsi="Arial" w:cs="Arial"/>
          <w:color w:val="000000"/>
          <w:sz w:val="22"/>
          <w:szCs w:val="22"/>
        </w:rPr>
        <w:cr/>
        <w:t xml:space="preserve"> [x]   Zobowiązuję się do wniesienia zabezpieczenia należytego wykonania umowy w wysokości: ........................................., w formie: ........................................................  </w:t>
      </w:r>
      <w:r>
        <w:rPr>
          <w:rFonts w:ascii="Arial" w:hAnsi="Arial" w:cs="Arial"/>
          <w:color w:val="000000"/>
          <w:sz w:val="22"/>
          <w:szCs w:val="22"/>
        </w:rPr>
        <w:cr/>
      </w:r>
      <w:r>
        <w:rPr>
          <w:rFonts w:ascii="Arial" w:hAnsi="Arial" w:cs="Arial"/>
          <w:color w:val="000000"/>
          <w:sz w:val="22"/>
          <w:szCs w:val="22"/>
        </w:rPr>
        <w:cr/>
        <w:t>Zastrzeżenie wykonawcy</w:t>
      </w:r>
      <w:r>
        <w:rPr>
          <w:rFonts w:ascii="Arial" w:hAnsi="Arial" w:cs="Arial"/>
          <w:color w:val="000000"/>
          <w:sz w:val="22"/>
          <w:szCs w:val="22"/>
        </w:rPr>
        <w:cr/>
      </w:r>
      <w:r>
        <w:rPr>
          <w:rFonts w:ascii="Arial" w:hAnsi="Arial" w:cs="Arial"/>
          <w:color w:val="000000"/>
          <w:sz w:val="22"/>
          <w:szCs w:val="22"/>
        </w:rPr>
        <w:cr/>
        <w:t>Niżej wymienione dokumenty składające się na ofertę nie mogą być ogólnie udostępnione:</w:t>
      </w:r>
      <w:r>
        <w:rPr>
          <w:rFonts w:ascii="Arial" w:hAnsi="Arial" w:cs="Arial"/>
          <w:color w:val="000000"/>
          <w:sz w:val="22"/>
          <w:szCs w:val="22"/>
        </w:rPr>
        <w:cr/>
        <w:t>………………………………………………………………………………………………</w:t>
      </w:r>
      <w:r>
        <w:rPr>
          <w:rFonts w:ascii="Arial" w:hAnsi="Arial" w:cs="Arial"/>
          <w:color w:val="000000"/>
          <w:sz w:val="22"/>
          <w:szCs w:val="22"/>
        </w:rPr>
        <w:cr/>
        <w:t>………………………………………………………………………………………………</w:t>
      </w:r>
      <w:r>
        <w:rPr>
          <w:rFonts w:ascii="Arial" w:hAnsi="Arial" w:cs="Arial"/>
          <w:color w:val="000000"/>
          <w:sz w:val="22"/>
          <w:szCs w:val="22"/>
        </w:rPr>
        <w:cr/>
        <w:t>…………………………………………………………………………………………………</w:t>
      </w:r>
      <w:r>
        <w:rPr>
          <w:rFonts w:ascii="Arial" w:hAnsi="Arial" w:cs="Arial"/>
          <w:color w:val="000000"/>
          <w:sz w:val="22"/>
          <w:szCs w:val="22"/>
        </w:rPr>
        <w:cr/>
      </w:r>
      <w:r>
        <w:rPr>
          <w:rFonts w:ascii="Arial" w:hAnsi="Arial" w:cs="Arial"/>
          <w:color w:val="000000"/>
          <w:sz w:val="22"/>
          <w:szCs w:val="22"/>
        </w:rPr>
        <w:cr/>
        <w:t xml:space="preserve">Inne informacje wykonawcy: </w:t>
      </w:r>
      <w:r>
        <w:rPr>
          <w:rFonts w:ascii="Arial" w:hAnsi="Arial" w:cs="Arial"/>
          <w:color w:val="000000"/>
          <w:sz w:val="22"/>
          <w:szCs w:val="22"/>
        </w:rPr>
        <w:cr/>
        <w:t>………………………………………………………………………………………………</w:t>
      </w:r>
      <w:r>
        <w:rPr>
          <w:rFonts w:ascii="Arial" w:hAnsi="Arial" w:cs="Arial"/>
          <w:color w:val="000000"/>
          <w:sz w:val="22"/>
          <w:szCs w:val="22"/>
        </w:rPr>
        <w:cr/>
        <w:t>………………………………………………………………………………………………</w:t>
      </w:r>
      <w:r>
        <w:rPr>
          <w:rFonts w:ascii="Arial" w:hAnsi="Arial" w:cs="Arial"/>
          <w:color w:val="000000"/>
          <w:sz w:val="22"/>
          <w:szCs w:val="22"/>
        </w:rPr>
        <w:cr/>
        <w:t>…………………………………………………………………………………………………</w:t>
      </w:r>
      <w:r>
        <w:rPr>
          <w:rFonts w:ascii="Arial" w:hAnsi="Arial" w:cs="Arial"/>
          <w:color w:val="000000"/>
          <w:sz w:val="22"/>
          <w:szCs w:val="22"/>
        </w:rPr>
        <w:cr/>
      </w:r>
      <w:r>
        <w:rPr>
          <w:rFonts w:ascii="Arial" w:hAnsi="Arial" w:cs="Arial"/>
          <w:color w:val="000000"/>
          <w:sz w:val="22"/>
          <w:szCs w:val="22"/>
        </w:rPr>
        <w:cr/>
      </w:r>
      <w:r>
        <w:rPr>
          <w:rFonts w:ascii="Arial" w:hAnsi="Arial" w:cs="Arial"/>
          <w:color w:val="000000"/>
          <w:sz w:val="22"/>
          <w:szCs w:val="22"/>
        </w:rPr>
        <w:cr/>
      </w:r>
      <w:r>
        <w:rPr>
          <w:rFonts w:ascii="Arial" w:hAnsi="Arial" w:cs="Arial"/>
          <w:color w:val="000000"/>
          <w:sz w:val="22"/>
          <w:szCs w:val="22"/>
        </w:rPr>
        <w:cr/>
      </w:r>
      <w:r>
        <w:rPr>
          <w:rFonts w:ascii="Arial" w:hAnsi="Arial" w:cs="Arial"/>
          <w:color w:val="000000"/>
          <w:sz w:val="22"/>
          <w:szCs w:val="22"/>
        </w:rPr>
        <w:cr/>
        <w:t>.................................................................................</w:t>
      </w:r>
      <w:r>
        <w:rPr>
          <w:rFonts w:ascii="Arial" w:hAnsi="Arial" w:cs="Arial"/>
          <w:color w:val="000000"/>
          <w:sz w:val="22"/>
          <w:szCs w:val="22"/>
        </w:rPr>
        <w:cr/>
        <w:t>(data i czytelny podpis wykonawcy)</w:t>
      </w:r>
      <w:r>
        <w:rPr>
          <w:rFonts w:ascii="Arial" w:hAnsi="Arial" w:cs="Arial"/>
          <w:color w:val="000000"/>
          <w:sz w:val="22"/>
          <w:szCs w:val="22"/>
        </w:rPr>
        <w:cr/>
      </w: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004689" w:rsidRDefault="00004689">
      <w:pPr>
        <w:widowControl w:val="0"/>
        <w:autoSpaceDE w:val="0"/>
        <w:autoSpaceDN w:val="0"/>
        <w:adjustRightInd w:val="0"/>
        <w:jc w:val="both"/>
        <w:rPr>
          <w:rFonts w:ascii="Arial" w:hAnsi="Arial" w:cs="Arial"/>
          <w:color w:val="000000"/>
          <w:sz w:val="22"/>
          <w:szCs w:val="22"/>
        </w:rPr>
      </w:pPr>
    </w:p>
    <w:p w:rsidR="00004689" w:rsidRDefault="00004689">
      <w:pPr>
        <w:widowControl w:val="0"/>
        <w:autoSpaceDE w:val="0"/>
        <w:autoSpaceDN w:val="0"/>
        <w:adjustRightInd w:val="0"/>
        <w:jc w:val="both"/>
        <w:rPr>
          <w:rFonts w:ascii="Arial" w:hAnsi="Arial" w:cs="Arial"/>
          <w:color w:val="000000"/>
          <w:sz w:val="22"/>
          <w:szCs w:val="22"/>
        </w:rPr>
      </w:pPr>
    </w:p>
    <w:p w:rsidR="00004689" w:rsidRDefault="00004689">
      <w:pPr>
        <w:widowControl w:val="0"/>
        <w:autoSpaceDE w:val="0"/>
        <w:autoSpaceDN w:val="0"/>
        <w:adjustRightInd w:val="0"/>
        <w:jc w:val="both"/>
        <w:rPr>
          <w:rFonts w:ascii="Arial" w:hAnsi="Arial" w:cs="Arial"/>
          <w:color w:val="000000"/>
          <w:sz w:val="22"/>
          <w:szCs w:val="22"/>
        </w:rPr>
      </w:pPr>
    </w:p>
    <w:p w:rsidR="00004689" w:rsidRDefault="00004689">
      <w:pPr>
        <w:widowControl w:val="0"/>
        <w:autoSpaceDE w:val="0"/>
        <w:autoSpaceDN w:val="0"/>
        <w:adjustRightInd w:val="0"/>
        <w:jc w:val="both"/>
        <w:rPr>
          <w:rFonts w:ascii="Arial" w:hAnsi="Arial" w:cs="Arial"/>
          <w:color w:val="000000"/>
          <w:sz w:val="22"/>
          <w:szCs w:val="22"/>
        </w:rPr>
      </w:pPr>
    </w:p>
    <w:p w:rsidR="00004689" w:rsidRDefault="00004689">
      <w:pPr>
        <w:widowControl w:val="0"/>
        <w:autoSpaceDE w:val="0"/>
        <w:autoSpaceDN w:val="0"/>
        <w:adjustRightInd w:val="0"/>
        <w:jc w:val="both"/>
        <w:rPr>
          <w:rFonts w:ascii="Arial" w:hAnsi="Arial" w:cs="Arial"/>
          <w:color w:val="000000"/>
          <w:sz w:val="22"/>
          <w:szCs w:val="22"/>
        </w:rPr>
      </w:pPr>
    </w:p>
    <w:p w:rsidR="00004689" w:rsidRDefault="00004689">
      <w:pPr>
        <w:widowControl w:val="0"/>
        <w:autoSpaceDE w:val="0"/>
        <w:autoSpaceDN w:val="0"/>
        <w:adjustRightInd w:val="0"/>
        <w:jc w:val="both"/>
        <w:rPr>
          <w:rFonts w:ascii="Arial" w:hAnsi="Arial" w:cs="Arial"/>
          <w:color w:val="000000"/>
          <w:sz w:val="22"/>
          <w:szCs w:val="22"/>
        </w:rPr>
      </w:pPr>
    </w:p>
    <w:p w:rsidR="00004689" w:rsidRDefault="00004689">
      <w:pPr>
        <w:widowControl w:val="0"/>
        <w:autoSpaceDE w:val="0"/>
        <w:autoSpaceDN w:val="0"/>
        <w:adjustRightInd w:val="0"/>
        <w:jc w:val="both"/>
        <w:rPr>
          <w:rFonts w:ascii="Arial" w:hAnsi="Arial" w:cs="Arial"/>
          <w:color w:val="000000"/>
          <w:sz w:val="22"/>
          <w:szCs w:val="22"/>
        </w:rPr>
      </w:pPr>
    </w:p>
    <w:p w:rsidR="00004689" w:rsidRDefault="00004689">
      <w:pPr>
        <w:widowControl w:val="0"/>
        <w:autoSpaceDE w:val="0"/>
        <w:autoSpaceDN w:val="0"/>
        <w:adjustRightInd w:val="0"/>
        <w:jc w:val="both"/>
        <w:rPr>
          <w:rFonts w:ascii="Arial" w:hAnsi="Arial" w:cs="Arial"/>
          <w:color w:val="000000"/>
          <w:sz w:val="22"/>
          <w:szCs w:val="22"/>
        </w:rPr>
      </w:pPr>
    </w:p>
    <w:p w:rsidR="00004689" w:rsidRDefault="00004689">
      <w:pPr>
        <w:widowControl w:val="0"/>
        <w:autoSpaceDE w:val="0"/>
        <w:autoSpaceDN w:val="0"/>
        <w:adjustRightInd w:val="0"/>
        <w:jc w:val="both"/>
        <w:rPr>
          <w:rFonts w:ascii="Arial" w:hAnsi="Arial" w:cs="Arial"/>
          <w:color w:val="000000"/>
          <w:sz w:val="22"/>
          <w:szCs w:val="22"/>
        </w:rPr>
      </w:pPr>
    </w:p>
    <w:p w:rsidR="00004689" w:rsidRDefault="00004689">
      <w:pPr>
        <w:widowControl w:val="0"/>
        <w:autoSpaceDE w:val="0"/>
        <w:autoSpaceDN w:val="0"/>
        <w:adjustRightInd w:val="0"/>
        <w:jc w:val="both"/>
        <w:rPr>
          <w:rFonts w:ascii="Arial" w:hAnsi="Arial" w:cs="Arial"/>
          <w:color w:val="000000"/>
          <w:sz w:val="22"/>
          <w:szCs w:val="22"/>
        </w:rPr>
      </w:pPr>
    </w:p>
    <w:p w:rsidR="00004689" w:rsidRDefault="00004689">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Załącznik nr 2</w:t>
      </w:r>
    </w:p>
    <w:p w:rsidR="007F3BAC" w:rsidRDefault="007F3BAC">
      <w:pPr>
        <w:jc w:val="both"/>
      </w:pP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center"/>
        <w:rPr>
          <w:rFonts w:ascii="Arial" w:hAnsi="Arial" w:cs="Arial"/>
          <w:color w:val="000000"/>
          <w:sz w:val="22"/>
          <w:szCs w:val="22"/>
        </w:rPr>
      </w:pPr>
    </w:p>
    <w:p w:rsidR="007F3BAC" w:rsidRDefault="007F3BAC">
      <w:pPr>
        <w:widowControl w:val="0"/>
        <w:autoSpaceDE w:val="0"/>
        <w:autoSpaceDN w:val="0"/>
        <w:adjustRightInd w:val="0"/>
        <w:jc w:val="center"/>
        <w:rPr>
          <w:rFonts w:ascii="Arial" w:hAnsi="Arial" w:cs="Arial"/>
          <w:b/>
          <w:color w:val="000000"/>
          <w:sz w:val="22"/>
          <w:szCs w:val="22"/>
        </w:rPr>
      </w:pPr>
      <w:r>
        <w:rPr>
          <w:rFonts w:ascii="Arial" w:hAnsi="Arial" w:cs="Arial"/>
          <w:b/>
          <w:color w:val="000000"/>
          <w:sz w:val="22"/>
          <w:szCs w:val="22"/>
        </w:rPr>
        <w:t xml:space="preserve">WZÓR  UMOWY  </w:t>
      </w:r>
    </w:p>
    <w:p w:rsidR="007F3BAC" w:rsidRDefault="007F3BAC">
      <w:pPr>
        <w:widowControl w:val="0"/>
        <w:autoSpaceDE w:val="0"/>
        <w:autoSpaceDN w:val="0"/>
        <w:adjustRightInd w:val="0"/>
        <w:jc w:val="both"/>
        <w:rPr>
          <w:rFonts w:ascii="Arial" w:hAnsi="Arial" w:cs="Arial"/>
          <w:color w:val="000000"/>
          <w:sz w:val="20"/>
          <w:szCs w:val="20"/>
        </w:rPr>
      </w:pP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zawarta w ……………………, dnia …………………….. pomiędzy:</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w:t>
      </w: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reprezentowanym przez:</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 …………………………………………….</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2. …………………………………………….</w:t>
      </w:r>
    </w:p>
    <w:p w:rsidR="007F3BAC" w:rsidRDefault="007F3BAC">
      <w:pPr>
        <w:widowControl w:val="0"/>
        <w:autoSpaceDE w:val="0"/>
        <w:autoSpaceDN w:val="0"/>
        <w:adjustRightInd w:val="0"/>
        <w:jc w:val="both"/>
        <w:rPr>
          <w:rFonts w:ascii="Arial" w:hAnsi="Arial" w:cs="Arial"/>
          <w:b/>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a</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w:t>
      </w: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reprezentowanym przez:</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 ……………………………………………..</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2. ……………………………………………..</w:t>
      </w:r>
    </w:p>
    <w:p w:rsidR="007F3BAC" w:rsidRDefault="007F3BAC">
      <w:pPr>
        <w:widowControl w:val="0"/>
        <w:autoSpaceDE w:val="0"/>
        <w:autoSpaceDN w:val="0"/>
        <w:adjustRightInd w:val="0"/>
        <w:jc w:val="both"/>
        <w:rPr>
          <w:rFonts w:ascii="Arial" w:hAnsi="Arial" w:cs="Arial"/>
          <w:b/>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Wykonawcą.</w:t>
      </w:r>
    </w:p>
    <w:p w:rsidR="007F3BAC" w:rsidRDefault="007F3BAC">
      <w:pPr>
        <w:widowControl w:val="0"/>
        <w:autoSpaceDE w:val="0"/>
        <w:autoSpaceDN w:val="0"/>
        <w:adjustRightInd w:val="0"/>
        <w:jc w:val="both"/>
        <w:rPr>
          <w:rFonts w:ascii="Arial" w:hAnsi="Arial" w:cs="Arial"/>
          <w:b/>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W wyniku dokonania przez Zamawiającego wyboru oferty Wykonawcy w trakcie </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postępowania o zamówienie publiczne na ………………………………………….</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ab/>
        <w:t>prowadzonego w trybie przetarg nieograniczony, Strony oświadczają co następuje:</w:t>
      </w: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1</w:t>
      </w:r>
    </w:p>
    <w:p w:rsidR="007F3BAC" w:rsidRDefault="007F3BAC">
      <w:pPr>
        <w:widowControl w:val="0"/>
        <w:autoSpaceDE w:val="0"/>
        <w:autoSpaceDN w:val="0"/>
        <w:adjustRightInd w:val="0"/>
        <w:jc w:val="center"/>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    Zamawiający zleca a Wykonawca przyjmuje do wykonania prace polegające</w:t>
      </w:r>
      <w:r>
        <w:rPr>
          <w:rFonts w:ascii="Arial" w:hAnsi="Arial" w:cs="Arial"/>
          <w:color w:val="000000"/>
          <w:sz w:val="22"/>
          <w:szCs w:val="22"/>
        </w:rPr>
        <w:br/>
        <w:t xml:space="preserve">       na wykonaniu     ……………………………………………………………………………….</w:t>
      </w:r>
    </w:p>
    <w:p w:rsidR="00BE5541" w:rsidRDefault="00BE5541">
      <w:pPr>
        <w:widowControl w:val="0"/>
        <w:autoSpaceDE w:val="0"/>
        <w:autoSpaceDN w:val="0"/>
        <w:adjustRightInd w:val="0"/>
        <w:jc w:val="both"/>
        <w:rPr>
          <w:rFonts w:ascii="Arial" w:hAnsi="Arial" w:cs="Arial"/>
          <w:color w:val="000000"/>
          <w:sz w:val="22"/>
          <w:szCs w:val="22"/>
        </w:rPr>
      </w:pPr>
    </w:p>
    <w:p w:rsidR="005E3100" w:rsidRDefault="00BE5541" w:rsidP="00BE5541">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2.     </w:t>
      </w:r>
      <w:r w:rsidR="007F3BAC">
        <w:rPr>
          <w:rFonts w:ascii="Arial" w:hAnsi="Arial" w:cs="Arial"/>
          <w:color w:val="000000"/>
          <w:sz w:val="22"/>
          <w:szCs w:val="22"/>
        </w:rPr>
        <w:t>Szczegółowy zakres rzeczowy robót określa przedmiar robót stanowiąc</w:t>
      </w:r>
      <w:r w:rsidR="005E3100">
        <w:rPr>
          <w:rFonts w:ascii="Arial" w:hAnsi="Arial" w:cs="Arial"/>
          <w:color w:val="000000"/>
          <w:sz w:val="22"/>
          <w:szCs w:val="22"/>
        </w:rPr>
        <w:t>y</w:t>
      </w:r>
      <w:r w:rsidR="007F3BAC">
        <w:rPr>
          <w:rFonts w:ascii="Arial" w:hAnsi="Arial" w:cs="Arial"/>
          <w:color w:val="000000"/>
          <w:sz w:val="22"/>
          <w:szCs w:val="22"/>
        </w:rPr>
        <w:t xml:space="preserve"> załącznik do </w:t>
      </w:r>
    </w:p>
    <w:p w:rsidR="007F3BAC" w:rsidRDefault="00BE5541" w:rsidP="00BE5541">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sidR="007F3BAC">
        <w:rPr>
          <w:rFonts w:ascii="Arial" w:hAnsi="Arial" w:cs="Arial"/>
          <w:color w:val="000000"/>
          <w:sz w:val="22"/>
          <w:szCs w:val="22"/>
        </w:rPr>
        <w:t>niniejszej umowy.</w:t>
      </w: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3.   Termin rozpoczęcia robót ustala się na ………………….., a termin zakończenia robót </w:t>
      </w:r>
      <w:r>
        <w:rPr>
          <w:rFonts w:ascii="Arial" w:hAnsi="Arial" w:cs="Arial"/>
          <w:color w:val="000000"/>
          <w:sz w:val="22"/>
          <w:szCs w:val="22"/>
        </w:rPr>
        <w:br/>
        <w:t xml:space="preserve">        na dzień ………………………………..</w:t>
      </w: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2</w:t>
      </w:r>
    </w:p>
    <w:p w:rsidR="007F3BAC" w:rsidRDefault="007F3BAC">
      <w:pPr>
        <w:widowControl w:val="0"/>
        <w:autoSpaceDE w:val="0"/>
        <w:autoSpaceDN w:val="0"/>
        <w:adjustRightInd w:val="0"/>
        <w:jc w:val="center"/>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   Do obowiązków Zamawiającego należy:</w:t>
      </w: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a) przekazanie terenu robót w dniu ……………,</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b) wskazanie punktów poboru energii elektrycznej i wody dla potrzeb Wykonawcy, </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c) zapewnienie odbioru wykonanych robót w terminach określonych w umowie,</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d) przekazanie kompletu dokumentacji na dzień przekazania terenu robót,</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2.   Zamawiający nie ponosi odpowiedzialności za mienie Wykonawcy zgromadzone </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 miejscu składowania oraz na terenie wykonywanych robót.</w:t>
      </w: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center"/>
        <w:rPr>
          <w:rFonts w:ascii="Arial" w:hAnsi="Arial" w:cs="Arial"/>
          <w:color w:val="000000"/>
          <w:sz w:val="22"/>
          <w:szCs w:val="22"/>
        </w:rPr>
      </w:pPr>
    </w:p>
    <w:p w:rsidR="007F3BAC" w:rsidRDefault="007F3BAC">
      <w:pPr>
        <w:widowControl w:val="0"/>
        <w:autoSpaceDE w:val="0"/>
        <w:autoSpaceDN w:val="0"/>
        <w:adjustRightInd w:val="0"/>
        <w:jc w:val="center"/>
        <w:rPr>
          <w:rFonts w:ascii="Arial" w:hAnsi="Arial" w:cs="Arial"/>
          <w:color w:val="000000"/>
          <w:sz w:val="22"/>
          <w:szCs w:val="22"/>
        </w:rPr>
      </w:pPr>
    </w:p>
    <w:p w:rsidR="007F3BAC" w:rsidRDefault="007F3BAC">
      <w:pPr>
        <w:widowControl w:val="0"/>
        <w:autoSpaceDE w:val="0"/>
        <w:autoSpaceDN w:val="0"/>
        <w:adjustRightInd w:val="0"/>
        <w:jc w:val="center"/>
        <w:rPr>
          <w:rFonts w:ascii="Arial" w:hAnsi="Arial" w:cs="Arial"/>
          <w:color w:val="000000"/>
          <w:sz w:val="22"/>
          <w:szCs w:val="22"/>
        </w:rPr>
      </w:pPr>
    </w:p>
    <w:p w:rsidR="007F3BAC" w:rsidRDefault="007F3BAC">
      <w:pPr>
        <w:widowControl w:val="0"/>
        <w:autoSpaceDE w:val="0"/>
        <w:autoSpaceDN w:val="0"/>
        <w:adjustRightInd w:val="0"/>
        <w:jc w:val="center"/>
        <w:rPr>
          <w:rFonts w:ascii="Arial" w:hAnsi="Arial" w:cs="Arial"/>
          <w:color w:val="000000"/>
          <w:sz w:val="22"/>
          <w:szCs w:val="22"/>
        </w:rPr>
      </w:pPr>
    </w:p>
    <w:p w:rsidR="00894960" w:rsidRDefault="00894960">
      <w:pPr>
        <w:widowControl w:val="0"/>
        <w:autoSpaceDE w:val="0"/>
        <w:autoSpaceDN w:val="0"/>
        <w:adjustRightInd w:val="0"/>
        <w:jc w:val="center"/>
        <w:rPr>
          <w:rFonts w:ascii="Arial" w:hAnsi="Arial" w:cs="Arial"/>
          <w:color w:val="000000"/>
          <w:sz w:val="22"/>
          <w:szCs w:val="22"/>
        </w:rPr>
      </w:pPr>
    </w:p>
    <w:p w:rsidR="007F3BAC" w:rsidRDefault="007F3BAC">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3</w:t>
      </w:r>
    </w:p>
    <w:p w:rsidR="007F3BAC" w:rsidRDefault="007F3BAC">
      <w:pPr>
        <w:widowControl w:val="0"/>
        <w:autoSpaceDE w:val="0"/>
        <w:autoSpaceDN w:val="0"/>
        <w:adjustRightInd w:val="0"/>
        <w:jc w:val="center"/>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Do obowiązków Wykonawcy należy:</w:t>
      </w: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ind w:left="-1080"/>
        <w:jc w:val="both"/>
        <w:rPr>
          <w:rFonts w:ascii="Arial" w:hAnsi="Arial" w:cs="Arial"/>
          <w:color w:val="000000"/>
          <w:sz w:val="22"/>
          <w:szCs w:val="22"/>
        </w:rPr>
      </w:pPr>
      <w:r>
        <w:rPr>
          <w:rFonts w:ascii="Arial" w:hAnsi="Arial" w:cs="Arial"/>
          <w:color w:val="000000"/>
          <w:sz w:val="22"/>
          <w:szCs w:val="22"/>
        </w:rPr>
        <w:t xml:space="preserve">                       a)  wykonanie przedmiotu umowy zgodnie z dokumentacją techniczną, obowiązującymi </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przepisami, normami i warunkami technicznymi wykonania i odbioru robót, ze </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wskazówkami Zamawiającego oraz zasadami wiedzy technicznej </w:t>
      </w:r>
    </w:p>
    <w:p w:rsidR="007F3BAC" w:rsidRDefault="007F3BAC" w:rsidP="007F3BAC">
      <w:pPr>
        <w:widowControl w:val="0"/>
        <w:numPr>
          <w:ilvl w:val="0"/>
          <w:numId w:val="30"/>
        </w:num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przyjęcie do wykonania robót dodatkowych i zamiennych związanych z przedmiotem </w:t>
      </w:r>
    </w:p>
    <w:p w:rsidR="007F3BAC" w:rsidRDefault="007F3BAC">
      <w:pPr>
        <w:widowControl w:val="0"/>
        <w:autoSpaceDE w:val="0"/>
        <w:autoSpaceDN w:val="0"/>
        <w:adjustRightInd w:val="0"/>
        <w:ind w:left="660"/>
        <w:jc w:val="both"/>
        <w:rPr>
          <w:rFonts w:ascii="Arial" w:hAnsi="Arial" w:cs="Arial"/>
          <w:color w:val="000000"/>
          <w:sz w:val="22"/>
          <w:szCs w:val="22"/>
        </w:rPr>
      </w:pPr>
      <w:r>
        <w:rPr>
          <w:rFonts w:ascii="Arial" w:hAnsi="Arial" w:cs="Arial"/>
          <w:color w:val="000000"/>
          <w:sz w:val="22"/>
          <w:szCs w:val="22"/>
        </w:rPr>
        <w:t>umowy, w oparciu o dodatkowe zlecenie Zamawiającego z zastosowaniem postanowień zawartych w § 8 pkt 1 i 2.</w:t>
      </w:r>
    </w:p>
    <w:p w:rsidR="007F3BAC" w:rsidRDefault="007F3BAC" w:rsidP="007F3BAC">
      <w:pPr>
        <w:widowControl w:val="0"/>
        <w:numPr>
          <w:ilvl w:val="0"/>
          <w:numId w:val="30"/>
        </w:num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prowadzenie robót z zapewnieniem warunków zgodnych z przepisami BHP, p.poż. </w:t>
      </w:r>
    </w:p>
    <w:p w:rsidR="007F3BAC" w:rsidRDefault="007F3BAC">
      <w:pPr>
        <w:widowControl w:val="0"/>
        <w:autoSpaceDE w:val="0"/>
        <w:autoSpaceDN w:val="0"/>
        <w:adjustRightInd w:val="0"/>
        <w:ind w:left="660"/>
        <w:jc w:val="both"/>
        <w:rPr>
          <w:rFonts w:ascii="Arial" w:hAnsi="Arial" w:cs="Arial"/>
          <w:color w:val="000000"/>
          <w:sz w:val="22"/>
          <w:szCs w:val="22"/>
        </w:rPr>
      </w:pPr>
      <w:r>
        <w:rPr>
          <w:rFonts w:ascii="Arial" w:hAnsi="Arial" w:cs="Arial"/>
          <w:color w:val="000000"/>
          <w:sz w:val="22"/>
          <w:szCs w:val="22"/>
        </w:rPr>
        <w:t>i ochrony przed kradzieżą,</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d)  utrzymanie terenu robót w należytym porządku, a po zakończeniu robót </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uporządkowanie terenu i przekazanie go Zamawiającemu w terminie ustalonym na   </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odbiór robót,</w:t>
      </w:r>
    </w:p>
    <w:p w:rsidR="007F3BAC" w:rsidRDefault="007F3BAC" w:rsidP="007F3BAC">
      <w:pPr>
        <w:widowControl w:val="0"/>
        <w:numPr>
          <w:ilvl w:val="0"/>
          <w:numId w:val="31"/>
        </w:num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w przypadku zniszczenia lub uszkodzenia robót, ich części bądź urządzeń w toku </w:t>
      </w:r>
    </w:p>
    <w:p w:rsidR="007F3BAC" w:rsidRDefault="007F3BAC">
      <w:pPr>
        <w:widowControl w:val="0"/>
        <w:autoSpaceDE w:val="0"/>
        <w:autoSpaceDN w:val="0"/>
        <w:adjustRightInd w:val="0"/>
        <w:ind w:left="660"/>
        <w:jc w:val="both"/>
        <w:rPr>
          <w:rFonts w:ascii="Arial" w:hAnsi="Arial" w:cs="Arial"/>
          <w:color w:val="000000"/>
          <w:sz w:val="22"/>
          <w:szCs w:val="22"/>
        </w:rPr>
      </w:pPr>
      <w:r>
        <w:rPr>
          <w:rFonts w:ascii="Arial" w:hAnsi="Arial" w:cs="Arial"/>
          <w:color w:val="000000"/>
          <w:sz w:val="22"/>
          <w:szCs w:val="22"/>
        </w:rPr>
        <w:t>realizacji, z winy Wykonawcy, naprawienie ich i doprowadzenie do stanu poprzedniego,</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f)  zapłata za zużytą wodę i energię elektryczną, po zakończeniu robót; </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kwota należności ustalona zostanie na podstawie wysokości zużycia wynikającego </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z odczytów liczników i aktualnych stawek,</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g)  zorganizowanie zaplecza robót na własny koszt.</w:t>
      </w: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4</w:t>
      </w:r>
    </w:p>
    <w:p w:rsidR="007F3BAC" w:rsidRDefault="007F3BAC">
      <w:pPr>
        <w:widowControl w:val="0"/>
        <w:autoSpaceDE w:val="0"/>
        <w:autoSpaceDN w:val="0"/>
        <w:adjustRightInd w:val="0"/>
        <w:jc w:val="center"/>
        <w:rPr>
          <w:rFonts w:ascii="Arial" w:hAnsi="Arial" w:cs="Arial"/>
          <w:color w:val="000000"/>
          <w:sz w:val="22"/>
          <w:szCs w:val="22"/>
        </w:rPr>
      </w:pPr>
    </w:p>
    <w:p w:rsidR="007F3BAC" w:rsidRDefault="007F3BAC" w:rsidP="007F3BAC">
      <w:pPr>
        <w:widowControl w:val="0"/>
        <w:numPr>
          <w:ilvl w:val="0"/>
          <w:numId w:val="32"/>
        </w:num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Zlecenie części przedmiotu umowy Podwykonawcy nie zmienia zobowiązań Wykonawcy  wobec Zamawiającego, który jest odpowiedzialny za wykonanie tej części robót.</w:t>
      </w:r>
    </w:p>
    <w:p w:rsidR="007F3BAC" w:rsidRDefault="007F3BAC" w:rsidP="007F3BAC">
      <w:pPr>
        <w:widowControl w:val="0"/>
        <w:numPr>
          <w:ilvl w:val="0"/>
          <w:numId w:val="32"/>
        </w:num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Ustalony w umowie zakres przedmiotu umowy realizowany będzie: ……………………</w:t>
      </w:r>
    </w:p>
    <w:p w:rsidR="007F3BAC" w:rsidRDefault="007F3BAC" w:rsidP="007F3BAC">
      <w:pPr>
        <w:widowControl w:val="0"/>
        <w:numPr>
          <w:ilvl w:val="0"/>
          <w:numId w:val="32"/>
        </w:num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Umowy z podwykonawcami będą zgodne, co do treści z umową zawartą </w:t>
      </w:r>
      <w:r>
        <w:rPr>
          <w:rFonts w:ascii="Arial" w:hAnsi="Arial" w:cs="Arial"/>
          <w:color w:val="000000"/>
          <w:sz w:val="22"/>
          <w:szCs w:val="22"/>
        </w:rPr>
        <w:br/>
        <w:t>z Wykonawcą. Odmienne postanowienia są nieważne.</w:t>
      </w:r>
    </w:p>
    <w:p w:rsidR="007F3BAC" w:rsidRDefault="007F3BAC" w:rsidP="007F3BAC">
      <w:pPr>
        <w:widowControl w:val="0"/>
        <w:numPr>
          <w:ilvl w:val="0"/>
          <w:numId w:val="32"/>
        </w:num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Wykonawca jest odpowiedzialny za działania, uchybienia i zaniedbania Podwykonawców w takim samym stopniu, jak to by były jego własne.</w:t>
      </w:r>
    </w:p>
    <w:p w:rsidR="007F3BAC" w:rsidRDefault="007F3BAC">
      <w:pPr>
        <w:widowControl w:val="0"/>
        <w:autoSpaceDE w:val="0"/>
        <w:autoSpaceDN w:val="0"/>
        <w:adjustRightInd w:val="0"/>
        <w:ind w:left="360"/>
        <w:jc w:val="both"/>
        <w:rPr>
          <w:rFonts w:ascii="Arial" w:hAnsi="Arial" w:cs="Arial"/>
          <w:color w:val="000000"/>
          <w:sz w:val="22"/>
          <w:szCs w:val="22"/>
        </w:rPr>
      </w:pPr>
    </w:p>
    <w:p w:rsidR="007F3BAC" w:rsidRDefault="007F3BAC">
      <w:pPr>
        <w:widowControl w:val="0"/>
        <w:autoSpaceDE w:val="0"/>
        <w:autoSpaceDN w:val="0"/>
        <w:adjustRightInd w:val="0"/>
        <w:ind w:left="360"/>
        <w:jc w:val="center"/>
        <w:rPr>
          <w:rFonts w:ascii="Arial" w:hAnsi="Arial" w:cs="Arial"/>
          <w:color w:val="000000"/>
          <w:sz w:val="22"/>
          <w:szCs w:val="22"/>
        </w:rPr>
      </w:pPr>
      <w:r>
        <w:rPr>
          <w:rFonts w:ascii="Arial" w:hAnsi="Arial" w:cs="Arial"/>
          <w:color w:val="000000"/>
          <w:sz w:val="22"/>
          <w:szCs w:val="22"/>
        </w:rPr>
        <w:t>§ 5</w:t>
      </w:r>
    </w:p>
    <w:p w:rsidR="007F3BAC" w:rsidRDefault="007F3BAC">
      <w:pPr>
        <w:widowControl w:val="0"/>
        <w:autoSpaceDE w:val="0"/>
        <w:autoSpaceDN w:val="0"/>
        <w:adjustRightInd w:val="0"/>
        <w:ind w:left="360"/>
        <w:jc w:val="center"/>
        <w:rPr>
          <w:rFonts w:ascii="Arial" w:hAnsi="Arial" w:cs="Arial"/>
          <w:color w:val="000000"/>
          <w:sz w:val="22"/>
          <w:szCs w:val="22"/>
        </w:rPr>
      </w:pPr>
    </w:p>
    <w:p w:rsidR="007F3BAC" w:rsidRDefault="007F3BAC" w:rsidP="007F3BAC">
      <w:pPr>
        <w:widowControl w:val="0"/>
        <w:numPr>
          <w:ilvl w:val="0"/>
          <w:numId w:val="33"/>
        </w:num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Strony ustalają, że za wykonanie przedmiotu umowy określonego w § 1, wykonawca </w:t>
      </w:r>
    </w:p>
    <w:p w:rsidR="007F3BAC" w:rsidRDefault="007F3BAC">
      <w:pPr>
        <w:widowControl w:val="0"/>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otrzyma wynagrodzenie ryczałtowe w wysokości: ………………………………….PLN (słownie :</w:t>
      </w:r>
    </w:p>
    <w:p w:rsidR="007F3BAC" w:rsidRDefault="007F3BAC">
      <w:pPr>
        <w:widowControl w:val="0"/>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 zawierające podatek VAT w stawce: ………% tj. ……………………PLN, zapłata za wykonaną robotę nastąpi po zakończeniu i odbiorze końcowym.</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2.   Wykonawca oświadcza, że jest płatnikiem VAT i posiada NIP …………………………..</w:t>
      </w:r>
    </w:p>
    <w:p w:rsidR="007F3BAC" w:rsidRDefault="007F3BAC">
      <w:pPr>
        <w:widowControl w:val="0"/>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Zamawiający oświadcza, że posiada NIP ……………………………</w:t>
      </w:r>
    </w:p>
    <w:p w:rsidR="007F3BAC" w:rsidRDefault="007F3BAC">
      <w:pPr>
        <w:widowControl w:val="0"/>
        <w:autoSpaceDE w:val="0"/>
        <w:autoSpaceDN w:val="0"/>
        <w:adjustRightInd w:val="0"/>
        <w:ind w:left="720"/>
        <w:jc w:val="both"/>
        <w:rPr>
          <w:rFonts w:ascii="Arial" w:hAnsi="Arial" w:cs="Arial"/>
          <w:color w:val="000000"/>
          <w:sz w:val="22"/>
          <w:szCs w:val="22"/>
        </w:rPr>
      </w:pPr>
    </w:p>
    <w:p w:rsidR="007F3BAC" w:rsidRDefault="007F3BAC">
      <w:pPr>
        <w:widowControl w:val="0"/>
        <w:autoSpaceDE w:val="0"/>
        <w:autoSpaceDN w:val="0"/>
        <w:adjustRightInd w:val="0"/>
        <w:ind w:left="720"/>
        <w:jc w:val="center"/>
        <w:rPr>
          <w:rFonts w:ascii="Arial" w:hAnsi="Arial" w:cs="Arial"/>
          <w:color w:val="000000"/>
          <w:sz w:val="22"/>
          <w:szCs w:val="22"/>
        </w:rPr>
      </w:pPr>
    </w:p>
    <w:p w:rsidR="007F3BAC" w:rsidRDefault="007F3BAC">
      <w:pPr>
        <w:widowControl w:val="0"/>
        <w:autoSpaceDE w:val="0"/>
        <w:autoSpaceDN w:val="0"/>
        <w:adjustRightInd w:val="0"/>
        <w:ind w:left="720"/>
        <w:jc w:val="center"/>
        <w:rPr>
          <w:rFonts w:ascii="Arial" w:hAnsi="Arial" w:cs="Arial"/>
          <w:color w:val="000000"/>
          <w:sz w:val="22"/>
          <w:szCs w:val="22"/>
        </w:rPr>
      </w:pPr>
      <w:r>
        <w:rPr>
          <w:rFonts w:ascii="Arial" w:hAnsi="Arial" w:cs="Arial"/>
          <w:color w:val="000000"/>
          <w:sz w:val="22"/>
          <w:szCs w:val="22"/>
        </w:rPr>
        <w:t>§ 6</w:t>
      </w:r>
    </w:p>
    <w:p w:rsidR="007F3BAC" w:rsidRDefault="007F3BAC">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rsidR="007F3BAC" w:rsidRDefault="007F3BAC" w:rsidP="007F3BAC">
      <w:pPr>
        <w:widowControl w:val="0"/>
        <w:numPr>
          <w:ilvl w:val="0"/>
          <w:numId w:val="34"/>
        </w:numPr>
        <w:suppressAutoHyphens w:val="0"/>
        <w:autoSpaceDE w:val="0"/>
        <w:autoSpaceDN w:val="0"/>
        <w:adjustRightInd w:val="0"/>
        <w:rPr>
          <w:rFonts w:ascii="Arial" w:hAnsi="Arial" w:cs="Arial"/>
          <w:color w:val="000000"/>
          <w:sz w:val="22"/>
          <w:szCs w:val="22"/>
        </w:rPr>
      </w:pPr>
      <w:r>
        <w:rPr>
          <w:rFonts w:ascii="Arial" w:hAnsi="Arial" w:cs="Arial"/>
          <w:color w:val="000000"/>
          <w:sz w:val="22"/>
          <w:szCs w:val="22"/>
        </w:rPr>
        <w:t>Strony ustalają, że  rozliczenie Wykonawcy za przedmiot umowy nastąpi fakturą</w:t>
      </w:r>
      <w:r w:rsidR="005E3100">
        <w:rPr>
          <w:rFonts w:ascii="Arial" w:hAnsi="Arial" w:cs="Arial"/>
          <w:color w:val="000000"/>
          <w:sz w:val="22"/>
          <w:szCs w:val="22"/>
        </w:rPr>
        <w:t xml:space="preserve"> </w:t>
      </w:r>
      <w:r>
        <w:rPr>
          <w:rFonts w:ascii="Arial" w:hAnsi="Arial" w:cs="Arial"/>
          <w:color w:val="000000"/>
          <w:sz w:val="22"/>
          <w:szCs w:val="22"/>
        </w:rPr>
        <w:t xml:space="preserve"> po zakończeniu całości robót, wg § 5 ust. 1 na podstawie protokołu odbioru robót potwierdzającego ich wykonanie bez zastrzeżeń, </w:t>
      </w:r>
    </w:p>
    <w:p w:rsidR="007F3BAC" w:rsidRDefault="007F3BAC">
      <w:pPr>
        <w:widowControl w:val="0"/>
        <w:suppressAutoHyphens w:val="0"/>
        <w:autoSpaceDE w:val="0"/>
        <w:autoSpaceDN w:val="0"/>
        <w:adjustRightInd w:val="0"/>
        <w:ind w:left="420"/>
        <w:rPr>
          <w:rFonts w:ascii="Arial" w:hAnsi="Arial" w:cs="Arial"/>
          <w:color w:val="000000"/>
          <w:sz w:val="22"/>
          <w:szCs w:val="22"/>
        </w:rPr>
      </w:pPr>
      <w:r>
        <w:rPr>
          <w:rFonts w:ascii="Arial" w:hAnsi="Arial" w:cs="Arial"/>
          <w:color w:val="000000"/>
          <w:sz w:val="22"/>
          <w:szCs w:val="22"/>
        </w:rPr>
        <w:t xml:space="preserve">      na rachunek bankowy Wykonawcy</w:t>
      </w:r>
    </w:p>
    <w:p w:rsidR="007F3BAC" w:rsidRDefault="007F3BAC">
      <w:pPr>
        <w:widowControl w:val="0"/>
        <w:autoSpaceDE w:val="0"/>
        <w:autoSpaceDN w:val="0"/>
        <w:adjustRightInd w:val="0"/>
        <w:ind w:left="420"/>
        <w:rPr>
          <w:rFonts w:ascii="Arial" w:hAnsi="Arial" w:cs="Arial"/>
          <w:color w:val="000000"/>
          <w:sz w:val="22"/>
          <w:szCs w:val="22"/>
        </w:rPr>
      </w:pPr>
      <w:r>
        <w:rPr>
          <w:rFonts w:ascii="Arial" w:hAnsi="Arial" w:cs="Arial"/>
          <w:color w:val="000000"/>
          <w:sz w:val="22"/>
          <w:szCs w:val="22"/>
        </w:rPr>
        <w:t xml:space="preserve">      nr konta ……………………………………………………………………………………</w:t>
      </w:r>
    </w:p>
    <w:p w:rsidR="007F3BAC" w:rsidRDefault="007F3BAC">
      <w:pPr>
        <w:widowControl w:val="0"/>
        <w:autoSpaceDE w:val="0"/>
        <w:autoSpaceDN w:val="0"/>
        <w:adjustRightInd w:val="0"/>
        <w:ind w:left="420"/>
        <w:rPr>
          <w:rFonts w:ascii="Arial" w:hAnsi="Arial" w:cs="Arial"/>
          <w:color w:val="000000"/>
          <w:sz w:val="22"/>
          <w:szCs w:val="22"/>
        </w:rPr>
      </w:pPr>
      <w:r>
        <w:rPr>
          <w:rFonts w:ascii="Arial" w:hAnsi="Arial" w:cs="Arial"/>
          <w:color w:val="000000"/>
          <w:sz w:val="22"/>
          <w:szCs w:val="22"/>
        </w:rPr>
        <w:t xml:space="preserve">      w Banku ……………………………………………………………………………………</w:t>
      </w:r>
    </w:p>
    <w:p w:rsidR="007F3BAC" w:rsidRDefault="007F3BAC">
      <w:pPr>
        <w:widowControl w:val="0"/>
        <w:autoSpaceDE w:val="0"/>
        <w:autoSpaceDN w:val="0"/>
        <w:adjustRightInd w:val="0"/>
        <w:ind w:left="420"/>
        <w:rPr>
          <w:rFonts w:ascii="Arial" w:hAnsi="Arial" w:cs="Arial"/>
          <w:color w:val="000000"/>
          <w:sz w:val="22"/>
          <w:szCs w:val="22"/>
        </w:rPr>
      </w:pPr>
      <w:r>
        <w:rPr>
          <w:rFonts w:ascii="Arial" w:hAnsi="Arial" w:cs="Arial"/>
          <w:color w:val="000000"/>
          <w:sz w:val="22"/>
          <w:szCs w:val="22"/>
        </w:rPr>
        <w:t xml:space="preserve">2.   Należność za roboty będzie płatna w formie przelewu w terminie …….. dni od daty </w:t>
      </w:r>
    </w:p>
    <w:p w:rsidR="007F3BAC" w:rsidRDefault="007F3BAC">
      <w:pPr>
        <w:widowControl w:val="0"/>
        <w:autoSpaceDE w:val="0"/>
        <w:autoSpaceDN w:val="0"/>
        <w:adjustRightInd w:val="0"/>
        <w:ind w:left="420"/>
        <w:rPr>
          <w:rFonts w:ascii="Arial" w:hAnsi="Arial" w:cs="Arial"/>
          <w:color w:val="000000"/>
          <w:sz w:val="22"/>
          <w:szCs w:val="22"/>
        </w:rPr>
      </w:pPr>
      <w:r>
        <w:rPr>
          <w:rFonts w:ascii="Arial" w:hAnsi="Arial" w:cs="Arial"/>
          <w:color w:val="000000"/>
          <w:sz w:val="22"/>
          <w:szCs w:val="22"/>
        </w:rPr>
        <w:t xml:space="preserve">      otrzymania faktury przez Zamawiającego.</w:t>
      </w:r>
    </w:p>
    <w:p w:rsidR="007F3BAC" w:rsidRDefault="007F3BAC">
      <w:pPr>
        <w:widowControl w:val="0"/>
        <w:autoSpaceDE w:val="0"/>
        <w:autoSpaceDN w:val="0"/>
        <w:adjustRightInd w:val="0"/>
        <w:ind w:left="420"/>
        <w:rPr>
          <w:rFonts w:ascii="Arial" w:hAnsi="Arial" w:cs="Arial"/>
          <w:color w:val="000000"/>
          <w:sz w:val="22"/>
          <w:szCs w:val="22"/>
        </w:rPr>
      </w:pPr>
    </w:p>
    <w:p w:rsidR="007F3BAC" w:rsidRDefault="007F3BAC">
      <w:pPr>
        <w:widowControl w:val="0"/>
        <w:suppressAutoHyphens w:val="0"/>
        <w:autoSpaceDE w:val="0"/>
        <w:autoSpaceDN w:val="0"/>
        <w:adjustRightInd w:val="0"/>
        <w:ind w:left="420"/>
        <w:rPr>
          <w:rFonts w:ascii="Arial" w:hAnsi="Arial" w:cs="Arial"/>
          <w:color w:val="000000"/>
          <w:sz w:val="22"/>
          <w:szCs w:val="22"/>
        </w:rPr>
      </w:pPr>
      <w:r>
        <w:rPr>
          <w:rFonts w:ascii="Arial" w:hAnsi="Arial" w:cs="Arial"/>
          <w:color w:val="000000"/>
          <w:sz w:val="22"/>
          <w:szCs w:val="22"/>
        </w:rPr>
        <w:t xml:space="preserve">3.  Zamawiającemu przysługuje prawo wstrzymania płatności w przypadku nie  </w:t>
      </w:r>
    </w:p>
    <w:p w:rsidR="007F3BAC" w:rsidRDefault="007F3BAC">
      <w:pPr>
        <w:widowControl w:val="0"/>
        <w:autoSpaceDE w:val="0"/>
        <w:autoSpaceDN w:val="0"/>
        <w:adjustRightInd w:val="0"/>
        <w:ind w:left="720"/>
        <w:rPr>
          <w:rFonts w:ascii="Arial" w:hAnsi="Arial" w:cs="Arial"/>
          <w:color w:val="000000"/>
          <w:sz w:val="22"/>
          <w:szCs w:val="22"/>
        </w:rPr>
      </w:pPr>
      <w:r>
        <w:rPr>
          <w:rFonts w:ascii="Arial" w:hAnsi="Arial" w:cs="Arial"/>
          <w:color w:val="000000"/>
          <w:sz w:val="22"/>
          <w:szCs w:val="22"/>
        </w:rPr>
        <w:t xml:space="preserve">przedłożenia w terminie 10 dni od daty wystawienia faktury pisemnego potwierdzenia </w:t>
      </w:r>
    </w:p>
    <w:p w:rsidR="007F3BAC" w:rsidRDefault="007F3BAC">
      <w:pPr>
        <w:widowControl w:val="0"/>
        <w:autoSpaceDE w:val="0"/>
        <w:autoSpaceDN w:val="0"/>
        <w:adjustRightInd w:val="0"/>
        <w:ind w:left="720"/>
        <w:rPr>
          <w:rFonts w:ascii="Arial" w:hAnsi="Arial" w:cs="Arial"/>
          <w:color w:val="000000"/>
          <w:sz w:val="22"/>
          <w:szCs w:val="22"/>
        </w:rPr>
      </w:pPr>
      <w:r>
        <w:rPr>
          <w:rFonts w:ascii="Arial" w:hAnsi="Arial" w:cs="Arial"/>
          <w:color w:val="000000"/>
          <w:sz w:val="22"/>
          <w:szCs w:val="22"/>
        </w:rPr>
        <w:t>przez podwykonawców, których wierzytelność jest częścią składową wystawionej faktury o dokonaniu zapłaty na ich rzecz.</w:t>
      </w:r>
    </w:p>
    <w:p w:rsidR="007F3BAC" w:rsidRDefault="007F3BAC" w:rsidP="007F3BAC">
      <w:pPr>
        <w:widowControl w:val="0"/>
        <w:numPr>
          <w:ilvl w:val="0"/>
          <w:numId w:val="34"/>
        </w:numPr>
        <w:suppressAutoHyphens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Za dokonanie zapłaty o której mowa w ust. 3 przyjmuje się datę uznania rachunku </w:t>
      </w:r>
    </w:p>
    <w:p w:rsidR="007F3BAC" w:rsidRDefault="007F3BAC">
      <w:pPr>
        <w:widowControl w:val="0"/>
        <w:autoSpaceDE w:val="0"/>
        <w:autoSpaceDN w:val="0"/>
        <w:adjustRightInd w:val="0"/>
        <w:ind w:left="720"/>
        <w:rPr>
          <w:rFonts w:ascii="Arial" w:hAnsi="Arial" w:cs="Arial"/>
          <w:color w:val="000000"/>
          <w:sz w:val="22"/>
          <w:szCs w:val="22"/>
        </w:rPr>
      </w:pPr>
      <w:r>
        <w:rPr>
          <w:rFonts w:ascii="Arial" w:hAnsi="Arial" w:cs="Arial"/>
          <w:color w:val="000000"/>
          <w:sz w:val="22"/>
          <w:szCs w:val="22"/>
        </w:rPr>
        <w:t>podwykonawcy.</w:t>
      </w:r>
    </w:p>
    <w:p w:rsidR="007F3BAC" w:rsidRDefault="007F3BAC">
      <w:pPr>
        <w:widowControl w:val="0"/>
        <w:autoSpaceDE w:val="0"/>
        <w:autoSpaceDN w:val="0"/>
        <w:adjustRightInd w:val="0"/>
        <w:ind w:left="720"/>
        <w:rPr>
          <w:rFonts w:ascii="Arial" w:hAnsi="Arial" w:cs="Arial"/>
          <w:color w:val="000000"/>
          <w:sz w:val="22"/>
          <w:szCs w:val="22"/>
        </w:rPr>
      </w:pPr>
    </w:p>
    <w:p w:rsidR="007F3BAC" w:rsidRDefault="007F3BAC">
      <w:pPr>
        <w:widowControl w:val="0"/>
        <w:autoSpaceDE w:val="0"/>
        <w:autoSpaceDN w:val="0"/>
        <w:adjustRightInd w:val="0"/>
        <w:ind w:left="720"/>
        <w:jc w:val="center"/>
        <w:rPr>
          <w:rFonts w:ascii="Arial" w:hAnsi="Arial" w:cs="Arial"/>
          <w:color w:val="000000"/>
          <w:sz w:val="22"/>
          <w:szCs w:val="22"/>
        </w:rPr>
      </w:pPr>
      <w:r>
        <w:rPr>
          <w:rFonts w:ascii="Arial" w:hAnsi="Arial" w:cs="Arial"/>
          <w:color w:val="000000"/>
          <w:sz w:val="22"/>
          <w:szCs w:val="22"/>
        </w:rPr>
        <w:t>§ 7</w:t>
      </w:r>
    </w:p>
    <w:p w:rsidR="007F3BAC" w:rsidRDefault="007F3BAC">
      <w:pPr>
        <w:widowControl w:val="0"/>
        <w:autoSpaceDE w:val="0"/>
        <w:autoSpaceDN w:val="0"/>
        <w:adjustRightInd w:val="0"/>
        <w:ind w:left="720"/>
        <w:jc w:val="center"/>
        <w:rPr>
          <w:rFonts w:ascii="Arial" w:hAnsi="Arial" w:cs="Arial"/>
          <w:color w:val="000000"/>
          <w:sz w:val="22"/>
          <w:szCs w:val="22"/>
        </w:rPr>
      </w:pP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1.  Jeżeli w toku realizacji robót wystąpi konieczność wykonania, robót dodatkowych,     </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potwierdzonych protokołem konieczności, których zakres nie przekroczy 20% </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uprzedniego zamówienia to Wykonawca zobowiązany jest wykonać te roboty na </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dodatkowe zamówienie Zamawiającego udzielone z wolnej ręki przy zachowaniu tych </w:t>
      </w:r>
    </w:p>
    <w:p w:rsidR="007F3BAC" w:rsidRDefault="007F3BA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samych norm, standardów, parametrów i nośników cenotwórczych, ujętych </w:t>
      </w:r>
      <w:r>
        <w:rPr>
          <w:rFonts w:ascii="Arial" w:hAnsi="Arial" w:cs="Arial"/>
          <w:color w:val="000000"/>
          <w:sz w:val="22"/>
          <w:szCs w:val="22"/>
        </w:rPr>
        <w:br/>
        <w:t xml:space="preserve">            w kosztorysie ofertowym.</w:t>
      </w:r>
    </w:p>
    <w:p w:rsidR="00BE5541" w:rsidRDefault="00BE5541">
      <w:pPr>
        <w:widowControl w:val="0"/>
        <w:autoSpaceDE w:val="0"/>
        <w:autoSpaceDN w:val="0"/>
        <w:adjustRightInd w:val="0"/>
        <w:jc w:val="both"/>
        <w:rPr>
          <w:rFonts w:ascii="Arial" w:hAnsi="Arial" w:cs="Arial"/>
          <w:color w:val="000000"/>
          <w:sz w:val="22"/>
          <w:szCs w:val="22"/>
        </w:rPr>
      </w:pPr>
    </w:p>
    <w:p w:rsidR="007F3BAC" w:rsidRDefault="00BE5541" w:rsidP="00BE5541">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2.  </w:t>
      </w:r>
      <w:r w:rsidR="007F3BAC">
        <w:rPr>
          <w:rFonts w:ascii="Arial" w:hAnsi="Arial" w:cs="Arial"/>
          <w:color w:val="000000"/>
          <w:sz w:val="22"/>
          <w:szCs w:val="22"/>
        </w:rPr>
        <w:t xml:space="preserve">Za roboty dodatkowe nie uznaje się robót , których konieczność wykonania wynika </w:t>
      </w:r>
      <w:r>
        <w:rPr>
          <w:rFonts w:ascii="Arial" w:hAnsi="Arial" w:cs="Arial"/>
          <w:color w:val="000000"/>
          <w:sz w:val="22"/>
          <w:szCs w:val="22"/>
        </w:rPr>
        <w:br/>
        <w:t xml:space="preserve">            </w:t>
      </w:r>
      <w:r w:rsidR="007F3BAC">
        <w:rPr>
          <w:rFonts w:ascii="Arial" w:hAnsi="Arial" w:cs="Arial"/>
          <w:color w:val="000000"/>
          <w:sz w:val="22"/>
          <w:szCs w:val="22"/>
        </w:rPr>
        <w:t>z</w:t>
      </w:r>
      <w:r>
        <w:rPr>
          <w:rFonts w:ascii="Arial" w:hAnsi="Arial" w:cs="Arial"/>
          <w:color w:val="000000"/>
          <w:sz w:val="22"/>
          <w:szCs w:val="22"/>
        </w:rPr>
        <w:t xml:space="preserve"> przedmiaru robót</w:t>
      </w:r>
      <w:r w:rsidR="007F3BAC">
        <w:rPr>
          <w:rFonts w:ascii="Arial" w:hAnsi="Arial" w:cs="Arial"/>
          <w:color w:val="000000"/>
          <w:sz w:val="22"/>
          <w:szCs w:val="22"/>
        </w:rPr>
        <w:t xml:space="preserve">, jeżeli nawet nie zostały one uwzględnione w kosztorysie </w:t>
      </w:r>
    </w:p>
    <w:p w:rsidR="007F3BAC" w:rsidRDefault="007F3BAC">
      <w:pPr>
        <w:widowControl w:val="0"/>
        <w:autoSpaceDE w:val="0"/>
        <w:autoSpaceDN w:val="0"/>
        <w:adjustRightInd w:val="0"/>
        <w:ind w:left="420"/>
        <w:jc w:val="both"/>
        <w:rPr>
          <w:rFonts w:ascii="Arial" w:hAnsi="Arial" w:cs="Arial"/>
          <w:color w:val="000000"/>
          <w:sz w:val="22"/>
          <w:szCs w:val="22"/>
        </w:rPr>
      </w:pPr>
      <w:r>
        <w:rPr>
          <w:rFonts w:ascii="Arial" w:hAnsi="Arial" w:cs="Arial"/>
          <w:color w:val="000000"/>
          <w:sz w:val="22"/>
          <w:szCs w:val="22"/>
        </w:rPr>
        <w:t xml:space="preserve">      ofertowym lub innych dokumentach przetargowych. Roboty takie są wykonywane w </w:t>
      </w:r>
    </w:p>
    <w:p w:rsidR="007F3BAC" w:rsidRDefault="007F3BAC">
      <w:pPr>
        <w:widowControl w:val="0"/>
        <w:autoSpaceDE w:val="0"/>
        <w:autoSpaceDN w:val="0"/>
        <w:adjustRightInd w:val="0"/>
        <w:ind w:left="420"/>
        <w:jc w:val="both"/>
        <w:rPr>
          <w:rFonts w:ascii="Arial" w:hAnsi="Arial" w:cs="Arial"/>
          <w:color w:val="000000"/>
          <w:sz w:val="22"/>
          <w:szCs w:val="22"/>
        </w:rPr>
      </w:pPr>
      <w:r>
        <w:rPr>
          <w:rFonts w:ascii="Arial" w:hAnsi="Arial" w:cs="Arial"/>
          <w:color w:val="000000"/>
          <w:sz w:val="22"/>
          <w:szCs w:val="22"/>
        </w:rPr>
        <w:t xml:space="preserve">      ramach wynagrodzenia ryczałtowego ustalonego w § 5 ust. 1</w:t>
      </w:r>
    </w:p>
    <w:p w:rsidR="007F3BAC" w:rsidRDefault="007F3BAC">
      <w:pPr>
        <w:widowControl w:val="0"/>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 8</w:t>
      </w:r>
    </w:p>
    <w:p w:rsidR="007F3BAC" w:rsidRDefault="007F3BAC">
      <w:pPr>
        <w:widowControl w:val="0"/>
        <w:autoSpaceDE w:val="0"/>
        <w:autoSpaceDN w:val="0"/>
        <w:adjustRightInd w:val="0"/>
        <w:jc w:val="center"/>
        <w:rPr>
          <w:rFonts w:ascii="Arial" w:hAnsi="Arial" w:cs="Arial"/>
          <w:color w:val="000000"/>
          <w:sz w:val="22"/>
          <w:szCs w:val="22"/>
        </w:rPr>
      </w:pPr>
    </w:p>
    <w:p w:rsidR="007F3BAC" w:rsidRDefault="007F3BAC" w:rsidP="007F3BAC">
      <w:pPr>
        <w:widowControl w:val="0"/>
        <w:numPr>
          <w:ilvl w:val="0"/>
          <w:numId w:val="35"/>
        </w:num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Wykonawca zobowiązuje się wykonać przedmiot umowy przy użyciu materiałów </w:t>
      </w:r>
    </w:p>
    <w:p w:rsidR="007F3BAC" w:rsidRDefault="007F3BAC">
      <w:pPr>
        <w:widowControl w:val="0"/>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 xml:space="preserve">własnych zgodnych z dokumentacją techniczną, </w:t>
      </w:r>
      <w:r w:rsidR="001C1A8E">
        <w:rPr>
          <w:rFonts w:ascii="Arial" w:hAnsi="Arial" w:cs="Arial"/>
          <w:color w:val="000000"/>
          <w:sz w:val="22"/>
          <w:szCs w:val="22"/>
        </w:rPr>
        <w:t xml:space="preserve">o </w:t>
      </w:r>
      <w:r>
        <w:rPr>
          <w:rFonts w:ascii="Arial" w:hAnsi="Arial" w:cs="Arial"/>
          <w:color w:val="000000"/>
          <w:sz w:val="22"/>
          <w:szCs w:val="22"/>
        </w:rPr>
        <w:t>jakości zatwierdzonej przez Zamawiającego. Zastosowane materiały winny posiadać certyfikaty na znak bezpieczeństwa (w tym p.poż.), atesty, być zgodne z kryteriami technicznymi określonymi w polskich normach lub aprobatą techniczną, o ile dla danego wyrobu nie ustalono Polskiej Normy oraz zgodne z właściwymi przepisami i dokumentami technicznymi. Użycie materiałów innych niż wynikające z dokumentacji technicznej wymaga pisemnej zgody Zamawiającego.</w:t>
      </w:r>
    </w:p>
    <w:p w:rsidR="007F3BAC" w:rsidRDefault="007F3BAC">
      <w:pPr>
        <w:widowControl w:val="0"/>
        <w:tabs>
          <w:tab w:val="left" w:pos="36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2.   Dokumenty, o których mowa w ust. 1 Wykonawca przekaże Zamawiającemu </w:t>
      </w:r>
      <w:r>
        <w:rPr>
          <w:rFonts w:ascii="Arial" w:hAnsi="Arial" w:cs="Arial"/>
          <w:color w:val="000000"/>
          <w:sz w:val="22"/>
          <w:szCs w:val="22"/>
        </w:rPr>
        <w:br/>
        <w:t xml:space="preserve">            podczas końcowego odbioru przedmiotu umowy, a na każde żądanie Zamawiającego  </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      przekaże do wglądu.</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r>
        <w:rPr>
          <w:rFonts w:ascii="Arial" w:hAnsi="Arial" w:cs="Arial"/>
          <w:color w:val="000000"/>
          <w:sz w:val="22"/>
          <w:szCs w:val="22"/>
        </w:rPr>
        <w:t>§ 9</w:t>
      </w: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1.  Wykonawca wnosi zabezpieczenie należytego wykonania umowy w wysokości </w:t>
      </w:r>
      <w:r w:rsidR="009F09F1">
        <w:rPr>
          <w:rFonts w:ascii="Arial" w:hAnsi="Arial" w:cs="Arial"/>
          <w:color w:val="000000"/>
          <w:sz w:val="22"/>
          <w:szCs w:val="22"/>
        </w:rPr>
        <w:t>5%</w:t>
      </w:r>
      <w:r>
        <w:rPr>
          <w:rFonts w:ascii="Arial" w:hAnsi="Arial" w:cs="Arial"/>
          <w:color w:val="000000"/>
          <w:sz w:val="22"/>
          <w:szCs w:val="22"/>
        </w:rPr>
        <w:t xml:space="preserve">.  </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     wynagrodzenia określonego w § 5 ust. 1 tj. w kwocie ……………………………………</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      ………………… złotych najpóźniej w dniu zawarcia umowy, w formie:</w:t>
      </w:r>
    </w:p>
    <w:p w:rsidR="007F3BAC" w:rsidRDefault="007F3BAC" w:rsidP="007F3BAC">
      <w:pPr>
        <w:widowControl w:val="0"/>
        <w:numPr>
          <w:ilvl w:val="1"/>
          <w:numId w:val="32"/>
        </w:numPr>
        <w:tabs>
          <w:tab w:val="left" w:pos="360"/>
        </w:tabs>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pieniądzu na konto …………………………………………………………………,</w:t>
      </w:r>
    </w:p>
    <w:p w:rsidR="007F3BAC" w:rsidRDefault="007F3BAC" w:rsidP="007F3BAC">
      <w:pPr>
        <w:widowControl w:val="0"/>
        <w:numPr>
          <w:ilvl w:val="1"/>
          <w:numId w:val="32"/>
        </w:numPr>
        <w:tabs>
          <w:tab w:val="left" w:pos="360"/>
        </w:tabs>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poręczeniach bankowych lub poręczeniach spółdzielczej kasy oszczędnościowo-kredytowej ( zobowiązanie kasy musi być zobowiązaniem pieniężnym),</w:t>
      </w:r>
    </w:p>
    <w:p w:rsidR="007F3BAC" w:rsidRDefault="007F3BAC" w:rsidP="007F3BAC">
      <w:pPr>
        <w:widowControl w:val="0"/>
        <w:numPr>
          <w:ilvl w:val="1"/>
          <w:numId w:val="32"/>
        </w:numPr>
        <w:tabs>
          <w:tab w:val="left" w:pos="360"/>
        </w:tabs>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gwarancjach bankowych,</w:t>
      </w:r>
    </w:p>
    <w:p w:rsidR="007F3BAC" w:rsidRDefault="007F3BAC" w:rsidP="007F3BAC">
      <w:pPr>
        <w:widowControl w:val="0"/>
        <w:numPr>
          <w:ilvl w:val="1"/>
          <w:numId w:val="32"/>
        </w:numPr>
        <w:tabs>
          <w:tab w:val="left" w:pos="360"/>
        </w:tabs>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gwarancjach ubezpieczeniowych,</w:t>
      </w:r>
    </w:p>
    <w:p w:rsidR="007F3BAC" w:rsidRDefault="007F3BAC" w:rsidP="007F3BAC">
      <w:pPr>
        <w:widowControl w:val="0"/>
        <w:numPr>
          <w:ilvl w:val="1"/>
          <w:numId w:val="32"/>
        </w:numPr>
        <w:tabs>
          <w:tab w:val="left" w:pos="360"/>
        </w:tabs>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poręczeniach udzielanych przez podmioty, o których mowa w art. 6b ust. 5 </w:t>
      </w:r>
      <w:r>
        <w:rPr>
          <w:rFonts w:ascii="Arial" w:hAnsi="Arial" w:cs="Arial"/>
          <w:color w:val="000000"/>
          <w:sz w:val="22"/>
          <w:szCs w:val="22"/>
        </w:rPr>
        <w:br/>
        <w:t>pkt 2 ustawy z dnia 9 listopada 2000r. o utworzeniu Polskiej Agencji Rozwoju.</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2.  Zabezpieczenie podlega zwrotowi na zasadach określonych w SIWZ.</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894960" w:rsidRDefault="00894960">
      <w:pPr>
        <w:widowControl w:val="0"/>
        <w:tabs>
          <w:tab w:val="left" w:pos="360"/>
        </w:tabs>
        <w:autoSpaceDE w:val="0"/>
        <w:autoSpaceDN w:val="0"/>
        <w:adjustRightInd w:val="0"/>
        <w:ind w:left="360"/>
        <w:jc w:val="both"/>
        <w:rPr>
          <w:rFonts w:ascii="Arial" w:hAnsi="Arial" w:cs="Arial"/>
          <w:color w:val="000000"/>
          <w:sz w:val="22"/>
          <w:szCs w:val="22"/>
        </w:rPr>
      </w:pPr>
    </w:p>
    <w:p w:rsidR="00894960" w:rsidRDefault="00894960">
      <w:pPr>
        <w:widowControl w:val="0"/>
        <w:tabs>
          <w:tab w:val="left" w:pos="360"/>
        </w:tabs>
        <w:autoSpaceDE w:val="0"/>
        <w:autoSpaceDN w:val="0"/>
        <w:adjustRightInd w:val="0"/>
        <w:ind w:left="360"/>
        <w:jc w:val="both"/>
        <w:rPr>
          <w:rFonts w:ascii="Arial" w:hAnsi="Arial" w:cs="Arial"/>
          <w:color w:val="000000"/>
          <w:sz w:val="22"/>
          <w:szCs w:val="22"/>
        </w:rPr>
      </w:pPr>
    </w:p>
    <w:p w:rsidR="00894960" w:rsidRDefault="00894960">
      <w:pPr>
        <w:widowControl w:val="0"/>
        <w:tabs>
          <w:tab w:val="left" w:pos="360"/>
        </w:tabs>
        <w:autoSpaceDE w:val="0"/>
        <w:autoSpaceDN w:val="0"/>
        <w:adjustRightInd w:val="0"/>
        <w:ind w:left="360"/>
        <w:jc w:val="both"/>
        <w:rPr>
          <w:rFonts w:ascii="Arial" w:hAnsi="Arial" w:cs="Arial"/>
          <w:color w:val="000000"/>
          <w:sz w:val="22"/>
          <w:szCs w:val="22"/>
        </w:rPr>
      </w:pPr>
    </w:p>
    <w:p w:rsidR="00894960" w:rsidRDefault="00894960">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r>
        <w:rPr>
          <w:rFonts w:ascii="Arial" w:hAnsi="Arial" w:cs="Arial"/>
          <w:color w:val="000000"/>
          <w:sz w:val="22"/>
          <w:szCs w:val="22"/>
        </w:rPr>
        <w:t>§ 10</w:t>
      </w: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1.    Przedmiotem odbioru końcowego jest całość robót  .</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       Odbiorom częściowym podlegają roboty zanikowe, ulegające zakryciu lub elementy</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       robót według uzgodnień.</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2.  </w:t>
      </w:r>
      <w:r w:rsidR="005E3100">
        <w:rPr>
          <w:rFonts w:ascii="Arial" w:hAnsi="Arial" w:cs="Arial"/>
          <w:color w:val="000000"/>
          <w:sz w:val="22"/>
          <w:szCs w:val="22"/>
        </w:rPr>
        <w:t xml:space="preserve"> </w:t>
      </w:r>
      <w:r>
        <w:rPr>
          <w:rFonts w:ascii="Arial" w:hAnsi="Arial" w:cs="Arial"/>
          <w:color w:val="000000"/>
          <w:sz w:val="22"/>
          <w:szCs w:val="22"/>
        </w:rPr>
        <w:t xml:space="preserve">Wykonawca zgłosi Zamawiającemu gotowość do odbiorów w formie pisemnej.        </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3.    Zamawiający wyznaczy termin i rozpocznie odbiór przedmiotu umowy w ciągu 7 dni </w:t>
      </w:r>
      <w:r>
        <w:rPr>
          <w:rFonts w:ascii="Arial" w:hAnsi="Arial" w:cs="Arial"/>
          <w:color w:val="000000"/>
          <w:sz w:val="22"/>
          <w:szCs w:val="22"/>
        </w:rPr>
        <w:br/>
        <w:t xml:space="preserve">        od daty zawiadomienia go o osiągnięciu gotowości do odbioru zawiadamiając o tym </w:t>
      </w:r>
      <w:r>
        <w:rPr>
          <w:rFonts w:ascii="Arial" w:hAnsi="Arial" w:cs="Arial"/>
          <w:color w:val="000000"/>
          <w:sz w:val="22"/>
          <w:szCs w:val="22"/>
        </w:rPr>
        <w:br/>
        <w:t xml:space="preserve">        Wykonawcę.  </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4.    Zamawiający w terminie 3 dni licząc od daty zgłoszenia dokona sprawdzenia ilości</w:t>
      </w:r>
      <w:r>
        <w:rPr>
          <w:rFonts w:ascii="Arial" w:hAnsi="Arial" w:cs="Arial"/>
          <w:color w:val="000000"/>
          <w:sz w:val="22"/>
          <w:szCs w:val="22"/>
        </w:rPr>
        <w:br/>
        <w:t xml:space="preserve">        i jakości robót podlegających zakryciu.</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5. </w:t>
      </w:r>
      <w:r w:rsidR="005E3100">
        <w:rPr>
          <w:rFonts w:ascii="Arial" w:hAnsi="Arial" w:cs="Arial"/>
          <w:color w:val="000000"/>
          <w:sz w:val="22"/>
          <w:szCs w:val="22"/>
        </w:rPr>
        <w:t xml:space="preserve"> </w:t>
      </w:r>
      <w:r>
        <w:rPr>
          <w:rFonts w:ascii="Arial" w:hAnsi="Arial" w:cs="Arial"/>
          <w:color w:val="000000"/>
          <w:sz w:val="22"/>
          <w:szCs w:val="22"/>
        </w:rPr>
        <w:t xml:space="preserve"> Jeżeli w toku czynności odbioru zostaną stwierdzone wady, Zamawiającemu </w:t>
      </w:r>
      <w:r>
        <w:rPr>
          <w:rFonts w:ascii="Arial" w:hAnsi="Arial" w:cs="Arial"/>
          <w:color w:val="000000"/>
          <w:sz w:val="22"/>
          <w:szCs w:val="22"/>
        </w:rPr>
        <w:br/>
        <w:t xml:space="preserve">        przysługują następujące uprawnienia:</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        a) jeżeli wady nadają się do usunięcia może odmówić odbioru do czasu usunięcia </w:t>
      </w:r>
      <w:r>
        <w:rPr>
          <w:rFonts w:ascii="Arial" w:hAnsi="Arial" w:cs="Arial"/>
          <w:color w:val="000000"/>
          <w:sz w:val="22"/>
          <w:szCs w:val="22"/>
        </w:rPr>
        <w:br/>
        <w:t xml:space="preserve">             wad,</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        b) jeżeli wady nie nadają się do usunięcia to:</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            • jeżeli nie uniemożliwiają one użytkowanie przedmiotu odbioru zgodnie</w:t>
      </w:r>
      <w:r>
        <w:rPr>
          <w:rFonts w:ascii="Arial" w:hAnsi="Arial" w:cs="Arial"/>
          <w:color w:val="000000"/>
          <w:sz w:val="22"/>
          <w:szCs w:val="22"/>
        </w:rPr>
        <w:br/>
        <w:t xml:space="preserve">              z przeznaczeniem zamawiający może żądać odpowiedniego obniżenia</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               wynagrodzenie,</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            • jeżeli wady uniemożliwiają użytkowanie zgodnie z przeznaczeniem, </w:t>
      </w:r>
      <w:r>
        <w:rPr>
          <w:rFonts w:ascii="Arial" w:hAnsi="Arial" w:cs="Arial"/>
          <w:color w:val="000000"/>
          <w:sz w:val="22"/>
          <w:szCs w:val="22"/>
        </w:rPr>
        <w:br/>
        <w:t xml:space="preserve">              zamawiający może odstąpić od umowy lub żądać wykonania przedmiotu </w:t>
      </w:r>
      <w:r>
        <w:rPr>
          <w:rFonts w:ascii="Arial" w:hAnsi="Arial" w:cs="Arial"/>
          <w:color w:val="000000"/>
          <w:sz w:val="22"/>
          <w:szCs w:val="22"/>
        </w:rPr>
        <w:br/>
        <w:t xml:space="preserve">              odbioru po raz drugi.</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6.     Strony postanawiają, że z czynności odbioru będzie spisany protokół zawierający </w:t>
      </w:r>
      <w:r>
        <w:rPr>
          <w:rFonts w:ascii="Arial" w:hAnsi="Arial" w:cs="Arial"/>
          <w:color w:val="000000"/>
          <w:sz w:val="22"/>
          <w:szCs w:val="22"/>
        </w:rPr>
        <w:br/>
        <w:t xml:space="preserve">         wszelkie ustalenia dokonane w toku odbioru, jak też terminy wyznaczone na </w:t>
      </w:r>
      <w:r>
        <w:rPr>
          <w:rFonts w:ascii="Arial" w:hAnsi="Arial" w:cs="Arial"/>
          <w:color w:val="000000"/>
          <w:sz w:val="22"/>
          <w:szCs w:val="22"/>
        </w:rPr>
        <w:br/>
        <w:t xml:space="preserve">         usunięcie stwierdzonych przy odbiorze wad.</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7.     Zamawiający wyznaczy także ostateczny, pogwarancyjny odbiór robót po upływie </w:t>
      </w:r>
      <w:r>
        <w:rPr>
          <w:rFonts w:ascii="Arial" w:hAnsi="Arial" w:cs="Arial"/>
          <w:color w:val="000000"/>
          <w:sz w:val="22"/>
          <w:szCs w:val="22"/>
        </w:rPr>
        <w:br/>
        <w:t xml:space="preserve">          terminu gwarancji (w okresie 14 dni roboczych) oraz termin na protokolarne </w:t>
      </w:r>
      <w:r>
        <w:rPr>
          <w:rFonts w:ascii="Arial" w:hAnsi="Arial" w:cs="Arial"/>
          <w:color w:val="000000"/>
          <w:sz w:val="22"/>
          <w:szCs w:val="22"/>
        </w:rPr>
        <w:br/>
        <w:t xml:space="preserve">          stwierdzenie usunięcia wad po upływie okresu rękojmi (w okresie 14 dni </w:t>
      </w:r>
      <w:r>
        <w:rPr>
          <w:rFonts w:ascii="Arial" w:hAnsi="Arial" w:cs="Arial"/>
          <w:color w:val="000000"/>
          <w:sz w:val="22"/>
          <w:szCs w:val="22"/>
        </w:rPr>
        <w:br/>
        <w:t xml:space="preserve">          roboczych).</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8.      Wykonawca zobowiązany jest do zawiadomienia Zamawiającego o usunięciu wad </w:t>
      </w:r>
      <w:r>
        <w:rPr>
          <w:rFonts w:ascii="Arial" w:hAnsi="Arial" w:cs="Arial"/>
          <w:color w:val="000000"/>
          <w:sz w:val="22"/>
          <w:szCs w:val="22"/>
        </w:rPr>
        <w:br/>
        <w:t xml:space="preserve">          oraz do żądania wyznaczenia terminu na odbiór zakwestionowanych uprzednio </w:t>
      </w:r>
      <w:r>
        <w:rPr>
          <w:rFonts w:ascii="Arial" w:hAnsi="Arial" w:cs="Arial"/>
          <w:color w:val="000000"/>
          <w:sz w:val="22"/>
          <w:szCs w:val="22"/>
        </w:rPr>
        <w:br/>
        <w:t xml:space="preserve">          robót jako wadliwych.</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9.   Zamawiający może podjąć decyzję o przerwaniu odbioru, jeżeli w czasie tych </w:t>
      </w:r>
      <w:r>
        <w:rPr>
          <w:rFonts w:ascii="Arial" w:hAnsi="Arial" w:cs="Arial"/>
          <w:color w:val="000000"/>
          <w:sz w:val="22"/>
          <w:szCs w:val="22"/>
        </w:rPr>
        <w:br/>
        <w:t xml:space="preserve">         czynności ujawniono istnienie takich wad, które uniemożliwiają użytkowanie </w:t>
      </w:r>
      <w:r>
        <w:rPr>
          <w:rFonts w:ascii="Arial" w:hAnsi="Arial" w:cs="Arial"/>
          <w:color w:val="000000"/>
          <w:sz w:val="22"/>
          <w:szCs w:val="22"/>
        </w:rPr>
        <w:br/>
        <w:t xml:space="preserve">         przedmiotu umowy zgodnie z przeznaczeniem – aż do czasu usunięcia tych wad. </w:t>
      </w:r>
    </w:p>
    <w:p w:rsidR="00894960" w:rsidRDefault="00894960">
      <w:pPr>
        <w:widowControl w:val="0"/>
        <w:tabs>
          <w:tab w:val="left" w:pos="360"/>
        </w:tabs>
        <w:autoSpaceDE w:val="0"/>
        <w:autoSpaceDN w:val="0"/>
        <w:adjustRightInd w:val="0"/>
        <w:ind w:left="360"/>
        <w:jc w:val="center"/>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r>
        <w:rPr>
          <w:rFonts w:ascii="Arial" w:hAnsi="Arial" w:cs="Arial"/>
          <w:color w:val="000000"/>
          <w:sz w:val="22"/>
          <w:szCs w:val="22"/>
        </w:rPr>
        <w:t>§ 11</w:t>
      </w: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1.    Wykonawca gwarantuje,  że  przedmiot Umowy określony w § 1 wykonany zostanie</w:t>
      </w:r>
      <w:r>
        <w:rPr>
          <w:rFonts w:ascii="Arial" w:hAnsi="Arial" w:cs="Arial"/>
          <w:color w:val="000000"/>
          <w:sz w:val="22"/>
          <w:szCs w:val="22"/>
        </w:rPr>
        <w:br/>
        <w:t xml:space="preserve">       dobrze jakościowo, zgodnie z dokumentacją projektową, warunkami (normami) </w:t>
      </w:r>
      <w:r>
        <w:rPr>
          <w:rFonts w:ascii="Arial" w:hAnsi="Arial" w:cs="Arial"/>
          <w:color w:val="000000"/>
          <w:sz w:val="22"/>
          <w:szCs w:val="22"/>
        </w:rPr>
        <w:br/>
        <w:t xml:space="preserve">       technicznymi wykonawstwa i warunkami umowy, bez wad pomniejszających wartość </w:t>
      </w:r>
      <w:r>
        <w:rPr>
          <w:rFonts w:ascii="Arial" w:hAnsi="Arial" w:cs="Arial"/>
          <w:color w:val="000000"/>
          <w:sz w:val="22"/>
          <w:szCs w:val="22"/>
        </w:rPr>
        <w:br/>
        <w:t xml:space="preserve">       robót lub uniemożliwiających użytkowanie przedmiotu umowy  zgodnie z jego</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       przeznaczeniem.</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2.   </w:t>
      </w:r>
      <w:r w:rsidR="00ED3281">
        <w:rPr>
          <w:rFonts w:ascii="Arial" w:hAnsi="Arial" w:cs="Arial"/>
          <w:color w:val="000000"/>
          <w:sz w:val="22"/>
          <w:szCs w:val="22"/>
        </w:rPr>
        <w:t xml:space="preserve"> </w:t>
      </w:r>
      <w:r>
        <w:rPr>
          <w:rFonts w:ascii="Arial" w:hAnsi="Arial" w:cs="Arial"/>
          <w:color w:val="000000"/>
          <w:sz w:val="22"/>
          <w:szCs w:val="22"/>
        </w:rPr>
        <w:t xml:space="preserve">Uprawnienia Zamawiającego z tytułu rękojmi wygasają po upływie roku, licząc </w:t>
      </w:r>
      <w:r>
        <w:rPr>
          <w:rFonts w:ascii="Arial" w:hAnsi="Arial" w:cs="Arial"/>
          <w:color w:val="000000"/>
          <w:sz w:val="22"/>
          <w:szCs w:val="22"/>
        </w:rPr>
        <w:br/>
        <w:t xml:space="preserve">       od daty upływu terminu gwarancji.</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3.  </w:t>
      </w:r>
      <w:r w:rsidR="00ED3281">
        <w:rPr>
          <w:rFonts w:ascii="Arial" w:hAnsi="Arial" w:cs="Arial"/>
          <w:color w:val="000000"/>
          <w:sz w:val="22"/>
          <w:szCs w:val="22"/>
        </w:rPr>
        <w:t xml:space="preserve">  </w:t>
      </w:r>
      <w:r>
        <w:rPr>
          <w:rFonts w:ascii="Arial" w:hAnsi="Arial" w:cs="Arial"/>
          <w:color w:val="000000"/>
          <w:sz w:val="22"/>
          <w:szCs w:val="22"/>
        </w:rPr>
        <w:t xml:space="preserve">Wykonawca udzieli 36 miesięcy gwarancji na przedmiot umowy licząc od daty </w:t>
      </w:r>
      <w:r>
        <w:rPr>
          <w:rFonts w:ascii="Arial" w:hAnsi="Arial" w:cs="Arial"/>
          <w:color w:val="000000"/>
          <w:sz w:val="22"/>
          <w:szCs w:val="22"/>
        </w:rPr>
        <w:br/>
        <w:t xml:space="preserve">       odbioru końcowego . Okres gwarancji dla naprawianego elementu ulega </w:t>
      </w:r>
      <w:r>
        <w:rPr>
          <w:rFonts w:ascii="Arial" w:hAnsi="Arial" w:cs="Arial"/>
          <w:color w:val="000000"/>
          <w:sz w:val="22"/>
          <w:szCs w:val="22"/>
        </w:rPr>
        <w:br/>
        <w:t xml:space="preserve">       wydłużeniu o czas usunięcia wad.</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4.  </w:t>
      </w:r>
      <w:r w:rsidR="00ED3281">
        <w:rPr>
          <w:rFonts w:ascii="Arial" w:hAnsi="Arial" w:cs="Arial"/>
          <w:color w:val="000000"/>
          <w:sz w:val="22"/>
          <w:szCs w:val="22"/>
        </w:rPr>
        <w:t xml:space="preserve">  </w:t>
      </w:r>
      <w:r>
        <w:rPr>
          <w:rFonts w:ascii="Arial" w:hAnsi="Arial" w:cs="Arial"/>
          <w:color w:val="000000"/>
          <w:sz w:val="22"/>
          <w:szCs w:val="22"/>
        </w:rPr>
        <w:t>W razie stwierdzenia w toku czynności odbioru lub w okresie gwarancji i rękojmi wad nie</w:t>
      </w:r>
      <w:r>
        <w:rPr>
          <w:rFonts w:ascii="Arial" w:hAnsi="Arial" w:cs="Arial"/>
          <w:color w:val="000000"/>
          <w:sz w:val="22"/>
          <w:szCs w:val="22"/>
        </w:rPr>
        <w:br/>
        <w:t xml:space="preserve">       nadających się do usunięcia, Zamawiający może obniżyć wynagrodzenie </w:t>
      </w:r>
      <w:r>
        <w:rPr>
          <w:rFonts w:ascii="Arial" w:hAnsi="Arial" w:cs="Arial"/>
          <w:color w:val="000000"/>
          <w:sz w:val="22"/>
          <w:szCs w:val="22"/>
        </w:rPr>
        <w:br/>
        <w:t xml:space="preserve">       Wykonawcy odpowiednio do utraconej wartości użytkowej lub technicznej .</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5.  </w:t>
      </w:r>
      <w:r w:rsidR="00ED3281">
        <w:rPr>
          <w:rFonts w:ascii="Arial" w:hAnsi="Arial" w:cs="Arial"/>
          <w:color w:val="000000"/>
          <w:sz w:val="22"/>
          <w:szCs w:val="22"/>
        </w:rPr>
        <w:t xml:space="preserve">  </w:t>
      </w:r>
      <w:r>
        <w:rPr>
          <w:rFonts w:ascii="Arial" w:hAnsi="Arial" w:cs="Arial"/>
          <w:color w:val="000000"/>
          <w:sz w:val="22"/>
          <w:szCs w:val="22"/>
        </w:rPr>
        <w:t xml:space="preserve">Zamawiający zastrzega sobie prawo korzystania z uprawnień z tytułu rękojmi </w:t>
      </w:r>
      <w:r>
        <w:rPr>
          <w:rFonts w:ascii="Arial" w:hAnsi="Arial" w:cs="Arial"/>
          <w:color w:val="000000"/>
          <w:sz w:val="22"/>
          <w:szCs w:val="22"/>
        </w:rPr>
        <w:br/>
        <w:t xml:space="preserve">       niezależnie od uprawnień wynikających z gwarancji.</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r>
        <w:rPr>
          <w:rFonts w:ascii="Arial" w:hAnsi="Arial" w:cs="Arial"/>
          <w:color w:val="000000"/>
          <w:sz w:val="22"/>
          <w:szCs w:val="22"/>
        </w:rPr>
        <w:t>§ 12</w:t>
      </w: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Strony ustanawiają odpowiedzialność za niewykonanie lub nienależyte wykonanie umowy w formie kar umownych, w następujących wypadkach i wysokościach:</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rsidP="007F3BAC">
      <w:pPr>
        <w:widowControl w:val="0"/>
        <w:numPr>
          <w:ilvl w:val="0"/>
          <w:numId w:val="36"/>
        </w:numPr>
        <w:tabs>
          <w:tab w:val="left" w:pos="360"/>
        </w:tabs>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Wykonawca płaci Zamawiającemu kary umowne:</w:t>
      </w:r>
    </w:p>
    <w:p w:rsidR="007F3BAC" w:rsidRDefault="007F3BAC">
      <w:pPr>
        <w:widowControl w:val="0"/>
        <w:tabs>
          <w:tab w:val="left" w:pos="360"/>
        </w:tabs>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 xml:space="preserve">a) </w:t>
      </w:r>
      <w:r w:rsidR="00ED3281">
        <w:rPr>
          <w:rFonts w:ascii="Arial" w:hAnsi="Arial" w:cs="Arial"/>
          <w:color w:val="000000"/>
          <w:sz w:val="22"/>
          <w:szCs w:val="22"/>
        </w:rPr>
        <w:t xml:space="preserve"> </w:t>
      </w:r>
      <w:r>
        <w:rPr>
          <w:rFonts w:ascii="Arial" w:hAnsi="Arial" w:cs="Arial"/>
          <w:color w:val="000000"/>
          <w:sz w:val="22"/>
          <w:szCs w:val="22"/>
        </w:rPr>
        <w:t xml:space="preserve">za zwłokę w wykonaniu przedmiotu umowy w wysokości 0,2% wynagrodzenia </w:t>
      </w:r>
      <w:r>
        <w:rPr>
          <w:rFonts w:ascii="Arial" w:hAnsi="Arial" w:cs="Arial"/>
          <w:color w:val="000000"/>
          <w:sz w:val="22"/>
          <w:szCs w:val="22"/>
        </w:rPr>
        <w:br/>
        <w:t xml:space="preserve">     określonego w § 5 ust.1, za każdy dzień zwłoki liczony od terminu określonego </w:t>
      </w:r>
      <w:r>
        <w:rPr>
          <w:rFonts w:ascii="Arial" w:hAnsi="Arial" w:cs="Arial"/>
          <w:color w:val="000000"/>
          <w:sz w:val="22"/>
          <w:szCs w:val="22"/>
        </w:rPr>
        <w:br/>
        <w:t xml:space="preserve">     w § 1 </w:t>
      </w:r>
      <w:r w:rsidR="00ED3281">
        <w:rPr>
          <w:rFonts w:ascii="Arial" w:hAnsi="Arial" w:cs="Arial"/>
          <w:color w:val="000000"/>
          <w:sz w:val="22"/>
          <w:szCs w:val="22"/>
        </w:rPr>
        <w:t>ust</w:t>
      </w:r>
      <w:r>
        <w:rPr>
          <w:rFonts w:ascii="Arial" w:hAnsi="Arial" w:cs="Arial"/>
          <w:color w:val="000000"/>
          <w:sz w:val="22"/>
          <w:szCs w:val="22"/>
        </w:rPr>
        <w:t>. 3,</w:t>
      </w:r>
    </w:p>
    <w:p w:rsidR="007F3BAC" w:rsidRDefault="007F3BAC">
      <w:pPr>
        <w:widowControl w:val="0"/>
        <w:tabs>
          <w:tab w:val="left" w:pos="360"/>
        </w:tabs>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 xml:space="preserve">b)  za zwłokę w usunięciu wad stwierdzonych przy odbiorze, lub w okresie gwarancji, </w:t>
      </w:r>
      <w:r>
        <w:rPr>
          <w:rFonts w:ascii="Arial" w:hAnsi="Arial" w:cs="Arial"/>
          <w:color w:val="000000"/>
          <w:sz w:val="22"/>
          <w:szCs w:val="22"/>
        </w:rPr>
        <w:br/>
        <w:t xml:space="preserve">      rękojmi za wady w wysokości 0,2% wynagrodzenia określonego w § 5 ust.1 za </w:t>
      </w:r>
      <w:r>
        <w:rPr>
          <w:rFonts w:ascii="Arial" w:hAnsi="Arial" w:cs="Arial"/>
          <w:color w:val="000000"/>
          <w:sz w:val="22"/>
          <w:szCs w:val="22"/>
        </w:rPr>
        <w:br/>
        <w:t xml:space="preserve">      każdy dzień zwłoki liczony od upływu terminu wyznaczonego na usunięcie wad,</w:t>
      </w:r>
    </w:p>
    <w:p w:rsidR="007F3BAC" w:rsidRDefault="007F3BAC">
      <w:pPr>
        <w:widowControl w:val="0"/>
        <w:tabs>
          <w:tab w:val="left" w:pos="360"/>
        </w:tabs>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 xml:space="preserve">c)  z tytułu odstąpienia od umowy z przyczyn leżących po stronie Wykonawcy, </w:t>
      </w:r>
      <w:r>
        <w:rPr>
          <w:rFonts w:ascii="Arial" w:hAnsi="Arial" w:cs="Arial"/>
          <w:color w:val="000000"/>
          <w:sz w:val="22"/>
          <w:szCs w:val="22"/>
        </w:rPr>
        <w:br/>
        <w:t xml:space="preserve">      w wysokości 5% wynagrodzenia określonego w § 5 ust.1.</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 2.  Zamawiający zapłaci Wykonawcy kary umowne:</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      a) </w:t>
      </w:r>
      <w:r w:rsidR="00ED3281">
        <w:rPr>
          <w:rFonts w:ascii="Arial" w:hAnsi="Arial" w:cs="Arial"/>
          <w:color w:val="000000"/>
          <w:sz w:val="22"/>
          <w:szCs w:val="22"/>
        </w:rPr>
        <w:t xml:space="preserve">  </w:t>
      </w:r>
      <w:r>
        <w:rPr>
          <w:rFonts w:ascii="Arial" w:hAnsi="Arial" w:cs="Arial"/>
          <w:color w:val="000000"/>
          <w:sz w:val="22"/>
          <w:szCs w:val="22"/>
        </w:rPr>
        <w:t xml:space="preserve">za zwłokę w przekazaniu terenu budowy w wysokości 0,2% wynagrodzenia </w:t>
      </w:r>
      <w:r>
        <w:rPr>
          <w:rFonts w:ascii="Arial" w:hAnsi="Arial" w:cs="Arial"/>
          <w:color w:val="000000"/>
          <w:sz w:val="22"/>
          <w:szCs w:val="22"/>
        </w:rPr>
        <w:br/>
        <w:t xml:space="preserve">            określonego w § 5 ust.1 za każdy dzień zwłoki,</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      b) </w:t>
      </w:r>
      <w:r w:rsidR="00ED3281">
        <w:rPr>
          <w:rFonts w:ascii="Arial" w:hAnsi="Arial" w:cs="Arial"/>
          <w:color w:val="000000"/>
          <w:sz w:val="22"/>
          <w:szCs w:val="22"/>
        </w:rPr>
        <w:t xml:space="preserve">  </w:t>
      </w:r>
      <w:r>
        <w:rPr>
          <w:rFonts w:ascii="Arial" w:hAnsi="Arial" w:cs="Arial"/>
          <w:color w:val="000000"/>
          <w:sz w:val="22"/>
          <w:szCs w:val="22"/>
        </w:rPr>
        <w:t xml:space="preserve">z tytułu odstąpienia od umowy z przyczyn zależnych od Zamawiającego </w:t>
      </w:r>
      <w:r>
        <w:rPr>
          <w:rFonts w:ascii="Arial" w:hAnsi="Arial" w:cs="Arial"/>
          <w:color w:val="000000"/>
          <w:sz w:val="22"/>
          <w:szCs w:val="22"/>
        </w:rPr>
        <w:br/>
        <w:t xml:space="preserve">             w wysokości 5% wynagrodzenia określonego w § 5 ust.1,</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      c) </w:t>
      </w:r>
      <w:r w:rsidR="00ED3281">
        <w:rPr>
          <w:rFonts w:ascii="Arial" w:hAnsi="Arial" w:cs="Arial"/>
          <w:color w:val="000000"/>
          <w:sz w:val="22"/>
          <w:szCs w:val="22"/>
        </w:rPr>
        <w:t xml:space="preserve">  </w:t>
      </w:r>
      <w:r>
        <w:rPr>
          <w:rFonts w:ascii="Arial" w:hAnsi="Arial" w:cs="Arial"/>
          <w:color w:val="000000"/>
          <w:sz w:val="22"/>
          <w:szCs w:val="22"/>
        </w:rPr>
        <w:t xml:space="preserve">z tytułu nieterminowego regulowania należności według faktury w wysokości </w:t>
      </w:r>
      <w:r>
        <w:rPr>
          <w:rFonts w:ascii="Arial" w:hAnsi="Arial" w:cs="Arial"/>
          <w:color w:val="000000"/>
          <w:sz w:val="22"/>
          <w:szCs w:val="22"/>
        </w:rPr>
        <w:br/>
        <w:t xml:space="preserve">             określonej ustawowo.</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3.   Jeżeli kary umowne nie pokryją poniesionej szkody, Zamawiający zastrzega sobie</w:t>
      </w:r>
      <w:r>
        <w:rPr>
          <w:rFonts w:ascii="Arial" w:hAnsi="Arial" w:cs="Arial"/>
          <w:color w:val="000000"/>
          <w:sz w:val="22"/>
          <w:szCs w:val="22"/>
        </w:rPr>
        <w:br/>
        <w:t xml:space="preserve">        prawo do dochodzenia odszkodowania uzupełniającego na zasadach określonych </w:t>
      </w:r>
      <w:r>
        <w:rPr>
          <w:rFonts w:ascii="Arial" w:hAnsi="Arial" w:cs="Arial"/>
          <w:color w:val="000000"/>
          <w:sz w:val="22"/>
          <w:szCs w:val="22"/>
        </w:rPr>
        <w:br/>
        <w:t xml:space="preserve">        w art. 471 Kodeksu cywilnego do wysokości poniesionej szkody.</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4.   Spowodowane przez siebie ewentualne szkody Wykonawca usunie na własny koszt.</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r>
        <w:rPr>
          <w:rFonts w:ascii="Arial" w:hAnsi="Arial" w:cs="Arial"/>
          <w:color w:val="000000"/>
          <w:sz w:val="22"/>
          <w:szCs w:val="22"/>
        </w:rPr>
        <w:t xml:space="preserve">§ 13  </w:t>
      </w: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p>
    <w:p w:rsidR="007F3BAC" w:rsidRDefault="007F3BAC" w:rsidP="007F3BAC">
      <w:pPr>
        <w:widowControl w:val="0"/>
        <w:numPr>
          <w:ilvl w:val="0"/>
          <w:numId w:val="37"/>
        </w:numPr>
        <w:tabs>
          <w:tab w:val="left" w:pos="360"/>
        </w:tabs>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Oprócz wypadków przewidzianych w przepisach Kodeksu Cywilnego Zamawiającemu przysługuje prawo odstąpienia od umowy w następujących sytuacjach:</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8B0BD2" w:rsidRDefault="008B0BD2">
      <w:pPr>
        <w:widowControl w:val="0"/>
        <w:tabs>
          <w:tab w:val="left" w:pos="360"/>
        </w:tabs>
        <w:autoSpaceDE w:val="0"/>
        <w:autoSpaceDN w:val="0"/>
        <w:adjustRightInd w:val="0"/>
        <w:ind w:left="81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810"/>
        <w:jc w:val="both"/>
        <w:rPr>
          <w:rFonts w:ascii="Arial" w:hAnsi="Arial" w:cs="Arial"/>
          <w:color w:val="000000"/>
          <w:sz w:val="22"/>
          <w:szCs w:val="22"/>
        </w:rPr>
      </w:pPr>
      <w:r>
        <w:rPr>
          <w:rFonts w:ascii="Arial" w:hAnsi="Arial" w:cs="Arial"/>
          <w:color w:val="000000"/>
          <w:sz w:val="22"/>
          <w:szCs w:val="22"/>
        </w:rPr>
        <w:t xml:space="preserve">a) w razie wystąpienia istotnej zmiany okoliczności powodującej, że wykonanie </w:t>
      </w:r>
      <w:r>
        <w:rPr>
          <w:rFonts w:ascii="Arial" w:hAnsi="Arial" w:cs="Arial"/>
          <w:color w:val="000000"/>
          <w:sz w:val="22"/>
          <w:szCs w:val="22"/>
        </w:rPr>
        <w:br/>
        <w:t xml:space="preserve">     umowy nie leży w interesie publicznym, czego nie można było przewidzieć </w:t>
      </w:r>
      <w:r>
        <w:rPr>
          <w:rFonts w:ascii="Arial" w:hAnsi="Arial" w:cs="Arial"/>
          <w:color w:val="000000"/>
          <w:sz w:val="22"/>
          <w:szCs w:val="22"/>
        </w:rPr>
        <w:br/>
        <w:t xml:space="preserve">     w chwili zawarcia umowy; odstąpienie od umowy w tym wypadku może nastąpić </w:t>
      </w:r>
      <w:r>
        <w:rPr>
          <w:rFonts w:ascii="Arial" w:hAnsi="Arial" w:cs="Arial"/>
          <w:color w:val="000000"/>
          <w:sz w:val="22"/>
          <w:szCs w:val="22"/>
        </w:rPr>
        <w:br/>
        <w:t xml:space="preserve">     w terminie miesiąca od powzięcia wiadomości o powyższych okolicznościach,</w:t>
      </w:r>
      <w:r>
        <w:rPr>
          <w:rFonts w:ascii="Arial" w:hAnsi="Arial" w:cs="Arial"/>
          <w:color w:val="000000"/>
          <w:sz w:val="22"/>
          <w:szCs w:val="22"/>
        </w:rPr>
        <w:br/>
        <w:t xml:space="preserve">     w takim przypadku nie ma zastosowania postanowienie § 12 ust. 2b),</w:t>
      </w:r>
    </w:p>
    <w:p w:rsidR="007F3BAC" w:rsidRDefault="007F3BAC">
      <w:pPr>
        <w:widowControl w:val="0"/>
        <w:tabs>
          <w:tab w:val="left" w:pos="360"/>
        </w:tabs>
        <w:autoSpaceDE w:val="0"/>
        <w:autoSpaceDN w:val="0"/>
        <w:adjustRightInd w:val="0"/>
        <w:ind w:left="810"/>
        <w:jc w:val="both"/>
        <w:rPr>
          <w:rFonts w:ascii="Arial" w:hAnsi="Arial" w:cs="Arial"/>
          <w:color w:val="000000"/>
          <w:sz w:val="22"/>
          <w:szCs w:val="22"/>
        </w:rPr>
      </w:pPr>
      <w:r>
        <w:rPr>
          <w:rFonts w:ascii="Arial" w:hAnsi="Arial" w:cs="Arial"/>
          <w:color w:val="000000"/>
          <w:sz w:val="22"/>
          <w:szCs w:val="22"/>
        </w:rPr>
        <w:t>b)  zostanie ogłoszona upadłość lub rozwiązanie firmy Wykonawcy,</w:t>
      </w:r>
    </w:p>
    <w:p w:rsidR="007F3BAC" w:rsidRDefault="007F3BAC">
      <w:pPr>
        <w:widowControl w:val="0"/>
        <w:tabs>
          <w:tab w:val="left" w:pos="360"/>
        </w:tabs>
        <w:autoSpaceDE w:val="0"/>
        <w:autoSpaceDN w:val="0"/>
        <w:adjustRightInd w:val="0"/>
        <w:ind w:left="810"/>
        <w:jc w:val="both"/>
        <w:rPr>
          <w:rFonts w:ascii="Arial" w:hAnsi="Arial" w:cs="Arial"/>
          <w:color w:val="000000"/>
          <w:sz w:val="22"/>
          <w:szCs w:val="22"/>
        </w:rPr>
      </w:pPr>
      <w:r>
        <w:rPr>
          <w:rFonts w:ascii="Arial" w:hAnsi="Arial" w:cs="Arial"/>
          <w:color w:val="000000"/>
          <w:sz w:val="22"/>
          <w:szCs w:val="22"/>
        </w:rPr>
        <w:t>c)  zostanie wydany nakaz zajęcia majątku Wykonawcy,</w:t>
      </w:r>
    </w:p>
    <w:p w:rsidR="007F3BAC" w:rsidRDefault="007F3BAC">
      <w:pPr>
        <w:widowControl w:val="0"/>
        <w:tabs>
          <w:tab w:val="left" w:pos="360"/>
        </w:tabs>
        <w:autoSpaceDE w:val="0"/>
        <w:autoSpaceDN w:val="0"/>
        <w:adjustRightInd w:val="0"/>
        <w:ind w:left="810"/>
        <w:jc w:val="both"/>
        <w:rPr>
          <w:rFonts w:ascii="Arial" w:hAnsi="Arial" w:cs="Arial"/>
          <w:color w:val="000000"/>
          <w:sz w:val="22"/>
          <w:szCs w:val="22"/>
        </w:rPr>
      </w:pPr>
      <w:r>
        <w:rPr>
          <w:rFonts w:ascii="Arial" w:hAnsi="Arial" w:cs="Arial"/>
          <w:color w:val="000000"/>
          <w:sz w:val="22"/>
          <w:szCs w:val="22"/>
        </w:rPr>
        <w:t xml:space="preserve">d) Wykonawca nie rozpoczął robót bez uzasadnionych przyczyn oraz nie kontynuuje </w:t>
      </w:r>
      <w:r>
        <w:rPr>
          <w:rFonts w:ascii="Arial" w:hAnsi="Arial" w:cs="Arial"/>
          <w:color w:val="000000"/>
          <w:sz w:val="22"/>
          <w:szCs w:val="22"/>
        </w:rPr>
        <w:br/>
        <w:t xml:space="preserve">     ich pomimo wezwania Zamawiającego złożonego na piśmie,</w:t>
      </w:r>
    </w:p>
    <w:p w:rsidR="007F3BAC" w:rsidRDefault="007F3BAC">
      <w:pPr>
        <w:widowControl w:val="0"/>
        <w:tabs>
          <w:tab w:val="left" w:pos="360"/>
        </w:tabs>
        <w:autoSpaceDE w:val="0"/>
        <w:autoSpaceDN w:val="0"/>
        <w:adjustRightInd w:val="0"/>
        <w:ind w:left="810"/>
        <w:jc w:val="both"/>
        <w:rPr>
          <w:rFonts w:ascii="Arial" w:hAnsi="Arial" w:cs="Arial"/>
          <w:color w:val="000000"/>
          <w:sz w:val="22"/>
          <w:szCs w:val="22"/>
        </w:rPr>
      </w:pPr>
      <w:r>
        <w:rPr>
          <w:rFonts w:ascii="Arial" w:hAnsi="Arial" w:cs="Arial"/>
          <w:color w:val="000000"/>
          <w:sz w:val="22"/>
          <w:szCs w:val="22"/>
        </w:rPr>
        <w:t xml:space="preserve">e)  Wykonawca przerwał realizację robót bez uzasadnienia i przerwa ta trwa dłużej </w:t>
      </w:r>
      <w:r>
        <w:rPr>
          <w:rFonts w:ascii="Arial" w:hAnsi="Arial" w:cs="Arial"/>
          <w:color w:val="000000"/>
          <w:sz w:val="22"/>
          <w:szCs w:val="22"/>
        </w:rPr>
        <w:br/>
        <w:t xml:space="preserve">     niż dwa tygodnie.</w:t>
      </w:r>
    </w:p>
    <w:p w:rsidR="007F3BAC" w:rsidRDefault="007F3BAC">
      <w:pPr>
        <w:widowControl w:val="0"/>
        <w:tabs>
          <w:tab w:val="left" w:pos="360"/>
        </w:tabs>
        <w:autoSpaceDE w:val="0"/>
        <w:autoSpaceDN w:val="0"/>
        <w:adjustRightInd w:val="0"/>
        <w:ind w:left="81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   2.  Odstąpienie od umowy powinno nastąpić w formie pisemnej i zawierać </w:t>
      </w:r>
      <w:r>
        <w:rPr>
          <w:rFonts w:ascii="Arial" w:hAnsi="Arial" w:cs="Arial"/>
          <w:color w:val="000000"/>
          <w:sz w:val="22"/>
          <w:szCs w:val="22"/>
        </w:rPr>
        <w:br/>
        <w:t xml:space="preserve">         uzasadnienie. </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894960" w:rsidRDefault="00894960">
      <w:pPr>
        <w:widowControl w:val="0"/>
        <w:tabs>
          <w:tab w:val="left" w:pos="360"/>
        </w:tabs>
        <w:autoSpaceDE w:val="0"/>
        <w:autoSpaceDN w:val="0"/>
        <w:adjustRightInd w:val="0"/>
        <w:ind w:left="360"/>
        <w:jc w:val="both"/>
        <w:rPr>
          <w:rFonts w:ascii="Arial" w:hAnsi="Arial" w:cs="Arial"/>
          <w:color w:val="000000"/>
          <w:sz w:val="22"/>
          <w:szCs w:val="22"/>
        </w:rPr>
      </w:pPr>
    </w:p>
    <w:p w:rsidR="00894960" w:rsidRDefault="00894960">
      <w:pPr>
        <w:widowControl w:val="0"/>
        <w:tabs>
          <w:tab w:val="left" w:pos="360"/>
        </w:tabs>
        <w:autoSpaceDE w:val="0"/>
        <w:autoSpaceDN w:val="0"/>
        <w:adjustRightInd w:val="0"/>
        <w:ind w:left="360"/>
        <w:jc w:val="both"/>
        <w:rPr>
          <w:rFonts w:ascii="Arial" w:hAnsi="Arial" w:cs="Arial"/>
          <w:color w:val="000000"/>
          <w:sz w:val="22"/>
          <w:szCs w:val="22"/>
        </w:rPr>
      </w:pPr>
    </w:p>
    <w:p w:rsidR="00894960" w:rsidRDefault="00894960">
      <w:pPr>
        <w:widowControl w:val="0"/>
        <w:tabs>
          <w:tab w:val="left" w:pos="360"/>
        </w:tabs>
        <w:autoSpaceDE w:val="0"/>
        <w:autoSpaceDN w:val="0"/>
        <w:adjustRightInd w:val="0"/>
        <w:ind w:left="360"/>
        <w:jc w:val="both"/>
        <w:rPr>
          <w:rFonts w:ascii="Arial" w:hAnsi="Arial" w:cs="Arial"/>
          <w:color w:val="000000"/>
          <w:sz w:val="22"/>
          <w:szCs w:val="22"/>
        </w:rPr>
      </w:pPr>
    </w:p>
    <w:p w:rsidR="00894960" w:rsidRDefault="00894960">
      <w:pPr>
        <w:widowControl w:val="0"/>
        <w:tabs>
          <w:tab w:val="left" w:pos="360"/>
        </w:tabs>
        <w:autoSpaceDE w:val="0"/>
        <w:autoSpaceDN w:val="0"/>
        <w:adjustRightInd w:val="0"/>
        <w:ind w:left="360"/>
        <w:jc w:val="both"/>
        <w:rPr>
          <w:rFonts w:ascii="Arial" w:hAnsi="Arial" w:cs="Arial"/>
          <w:color w:val="000000"/>
          <w:sz w:val="22"/>
          <w:szCs w:val="22"/>
        </w:rPr>
      </w:pPr>
    </w:p>
    <w:p w:rsidR="00894960" w:rsidRDefault="00894960">
      <w:pPr>
        <w:widowControl w:val="0"/>
        <w:tabs>
          <w:tab w:val="left" w:pos="360"/>
        </w:tabs>
        <w:autoSpaceDE w:val="0"/>
        <w:autoSpaceDN w:val="0"/>
        <w:adjustRightInd w:val="0"/>
        <w:ind w:left="360"/>
        <w:jc w:val="both"/>
        <w:rPr>
          <w:rFonts w:ascii="Arial" w:hAnsi="Arial" w:cs="Arial"/>
          <w:color w:val="000000"/>
          <w:sz w:val="22"/>
          <w:szCs w:val="22"/>
        </w:rPr>
      </w:pPr>
    </w:p>
    <w:p w:rsidR="00894960" w:rsidRDefault="00894960">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r>
        <w:rPr>
          <w:rFonts w:ascii="Arial" w:hAnsi="Arial" w:cs="Arial"/>
          <w:color w:val="000000"/>
          <w:sz w:val="22"/>
          <w:szCs w:val="22"/>
        </w:rPr>
        <w:t>§ 14</w:t>
      </w: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W przypadku odstąpienia od umowy Wykonawcę  oraz zamawiającego obciążają następujące obowiązki szczegółowe:</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rsidP="007F3BAC">
      <w:pPr>
        <w:widowControl w:val="0"/>
        <w:numPr>
          <w:ilvl w:val="0"/>
          <w:numId w:val="38"/>
        </w:numPr>
        <w:tabs>
          <w:tab w:val="left" w:pos="360"/>
        </w:tabs>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w terminie 7 dni od daty odstąpienia od umowy, wykonawca przy udziale Zamawiającego sporządzi szczegółowy protokół inwentaryzacji robót w toku, według stanu na dzień odstąpienia,</w:t>
      </w:r>
    </w:p>
    <w:p w:rsidR="007F3BAC" w:rsidRDefault="007F3BAC" w:rsidP="007F3BAC">
      <w:pPr>
        <w:widowControl w:val="0"/>
        <w:numPr>
          <w:ilvl w:val="0"/>
          <w:numId w:val="38"/>
        </w:numPr>
        <w:tabs>
          <w:tab w:val="left" w:pos="360"/>
        </w:tabs>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Wykonawca zabezpieczy przerwane roboty w zakresie  obustronnie uzgodnionym na koszt tej strony, która odstąpiła od umowy,</w:t>
      </w:r>
    </w:p>
    <w:p w:rsidR="007F3BAC" w:rsidRDefault="007F3BAC" w:rsidP="007F3BAC">
      <w:pPr>
        <w:widowControl w:val="0"/>
        <w:numPr>
          <w:ilvl w:val="0"/>
          <w:numId w:val="38"/>
        </w:numPr>
        <w:tabs>
          <w:tab w:val="left" w:pos="360"/>
        </w:tabs>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7F3BAC" w:rsidRDefault="007F3BAC" w:rsidP="007F3BAC">
      <w:pPr>
        <w:widowControl w:val="0"/>
        <w:numPr>
          <w:ilvl w:val="0"/>
          <w:numId w:val="38"/>
        </w:numPr>
        <w:tabs>
          <w:tab w:val="left" w:pos="360"/>
        </w:tabs>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wykonawca zgłosi do dokonania przez Zamawiającego odbioru robót przerwanych oraz robót zabezpieczających, jeżeli odstąpienie od umowy nastąpiło z przyczyn, za które Wykonawca nie odpowiada, a Zamawiający dokona ich odbioru w ciągu 14 dni roboczych,</w:t>
      </w:r>
    </w:p>
    <w:p w:rsidR="007F3BAC" w:rsidRDefault="007F3BAC" w:rsidP="007F3BAC">
      <w:pPr>
        <w:widowControl w:val="0"/>
        <w:numPr>
          <w:ilvl w:val="0"/>
          <w:numId w:val="38"/>
        </w:numPr>
        <w:tabs>
          <w:tab w:val="left" w:pos="360"/>
        </w:tabs>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Wykonawca niezwłocznie, a najpóźniej w terminie 7 dni, usunie z terenu budowy urządzenia zaplecza przez niego dostarczone lub wzniesione,</w:t>
      </w:r>
    </w:p>
    <w:p w:rsidR="007F3BAC" w:rsidRDefault="007F3BAC" w:rsidP="007F3BAC">
      <w:pPr>
        <w:widowControl w:val="0"/>
        <w:numPr>
          <w:ilvl w:val="0"/>
          <w:numId w:val="38"/>
        </w:numPr>
        <w:tabs>
          <w:tab w:val="left" w:pos="360"/>
        </w:tabs>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Zamawiający w razie odstąpienia od umowy z przyczyn, za które Wykonawca nie odpowiada, obowiązany jest do:</w:t>
      </w:r>
    </w:p>
    <w:p w:rsidR="007F3BAC" w:rsidRDefault="007F3BAC">
      <w:pPr>
        <w:widowControl w:val="0"/>
        <w:tabs>
          <w:tab w:val="left" w:pos="360"/>
        </w:tabs>
        <w:autoSpaceDE w:val="0"/>
        <w:autoSpaceDN w:val="0"/>
        <w:adjustRightInd w:val="0"/>
        <w:ind w:left="870"/>
        <w:jc w:val="both"/>
        <w:rPr>
          <w:rFonts w:ascii="Arial" w:hAnsi="Arial" w:cs="Arial"/>
          <w:color w:val="000000"/>
          <w:sz w:val="22"/>
          <w:szCs w:val="22"/>
        </w:rPr>
      </w:pPr>
      <w:r>
        <w:rPr>
          <w:rFonts w:ascii="Arial" w:hAnsi="Arial" w:cs="Arial"/>
          <w:color w:val="000000"/>
          <w:sz w:val="22"/>
          <w:szCs w:val="22"/>
        </w:rPr>
        <w:t>a) dokonania odbioru robót przerwanych oraz do zapłaty wynagrodzenia za roboty,</w:t>
      </w:r>
      <w:r>
        <w:rPr>
          <w:rFonts w:ascii="Arial" w:hAnsi="Arial" w:cs="Arial"/>
          <w:color w:val="000000"/>
          <w:sz w:val="22"/>
          <w:szCs w:val="22"/>
        </w:rPr>
        <w:br/>
        <w:t xml:space="preserve">     które zostały wykonane do dnia odstąpienia,</w:t>
      </w:r>
    </w:p>
    <w:p w:rsidR="007F3BAC" w:rsidRDefault="007F3BAC">
      <w:pPr>
        <w:widowControl w:val="0"/>
        <w:tabs>
          <w:tab w:val="left" w:pos="360"/>
        </w:tabs>
        <w:autoSpaceDE w:val="0"/>
        <w:autoSpaceDN w:val="0"/>
        <w:adjustRightInd w:val="0"/>
        <w:ind w:left="870"/>
        <w:jc w:val="both"/>
        <w:rPr>
          <w:rFonts w:ascii="Arial" w:hAnsi="Arial" w:cs="Arial"/>
          <w:color w:val="000000"/>
          <w:sz w:val="22"/>
          <w:szCs w:val="22"/>
        </w:rPr>
      </w:pPr>
      <w:r>
        <w:rPr>
          <w:rFonts w:ascii="Arial" w:hAnsi="Arial" w:cs="Arial"/>
          <w:color w:val="000000"/>
          <w:sz w:val="22"/>
          <w:szCs w:val="22"/>
        </w:rPr>
        <w:t>b) odkupienia materiałów, konstrukcji lub urządzeń określonych w pkt. 3, których nie</w:t>
      </w:r>
      <w:r>
        <w:rPr>
          <w:rFonts w:ascii="Arial" w:hAnsi="Arial" w:cs="Arial"/>
          <w:color w:val="000000"/>
          <w:sz w:val="22"/>
          <w:szCs w:val="22"/>
        </w:rPr>
        <w:br/>
        <w:t xml:space="preserve">    da się zagospodarować na innych placach budowy,</w:t>
      </w:r>
    </w:p>
    <w:p w:rsidR="007F3BAC" w:rsidRDefault="007F3BAC">
      <w:pPr>
        <w:widowControl w:val="0"/>
        <w:tabs>
          <w:tab w:val="left" w:pos="360"/>
        </w:tabs>
        <w:autoSpaceDE w:val="0"/>
        <w:autoSpaceDN w:val="0"/>
        <w:adjustRightInd w:val="0"/>
        <w:ind w:left="870"/>
        <w:jc w:val="both"/>
        <w:rPr>
          <w:rFonts w:ascii="Arial" w:hAnsi="Arial" w:cs="Arial"/>
          <w:color w:val="000000"/>
          <w:sz w:val="22"/>
          <w:szCs w:val="22"/>
        </w:rPr>
      </w:pPr>
      <w:r>
        <w:rPr>
          <w:rFonts w:ascii="Arial" w:hAnsi="Arial" w:cs="Arial"/>
          <w:color w:val="000000"/>
          <w:sz w:val="22"/>
          <w:szCs w:val="22"/>
        </w:rPr>
        <w:t xml:space="preserve">c) rozliczenia się z Wykonawcą z tytułu nierozliczonych w inny sposób kosztów </w:t>
      </w:r>
      <w:r>
        <w:rPr>
          <w:rFonts w:ascii="Arial" w:hAnsi="Arial" w:cs="Arial"/>
          <w:color w:val="000000"/>
          <w:sz w:val="22"/>
          <w:szCs w:val="22"/>
        </w:rPr>
        <w:br/>
        <w:t xml:space="preserve">     budowy, obiektów zaplecza, urządzeń związanych z zagospodarowaniem </w:t>
      </w:r>
      <w:r>
        <w:rPr>
          <w:rFonts w:ascii="Arial" w:hAnsi="Arial" w:cs="Arial"/>
          <w:color w:val="000000"/>
          <w:sz w:val="22"/>
          <w:szCs w:val="22"/>
        </w:rPr>
        <w:br/>
        <w:t xml:space="preserve">     i uzbrojeniem terenu budowy,</w:t>
      </w:r>
    </w:p>
    <w:p w:rsidR="007F3BAC" w:rsidRDefault="007F3BAC">
      <w:pPr>
        <w:widowControl w:val="0"/>
        <w:tabs>
          <w:tab w:val="left" w:pos="360"/>
        </w:tabs>
        <w:autoSpaceDE w:val="0"/>
        <w:autoSpaceDN w:val="0"/>
        <w:adjustRightInd w:val="0"/>
        <w:ind w:left="870"/>
        <w:jc w:val="both"/>
        <w:rPr>
          <w:rFonts w:ascii="Arial" w:hAnsi="Arial" w:cs="Arial"/>
          <w:color w:val="000000"/>
          <w:sz w:val="22"/>
          <w:szCs w:val="22"/>
        </w:rPr>
      </w:pPr>
      <w:r>
        <w:rPr>
          <w:rFonts w:ascii="Arial" w:hAnsi="Arial" w:cs="Arial"/>
          <w:color w:val="000000"/>
          <w:sz w:val="22"/>
          <w:szCs w:val="22"/>
        </w:rPr>
        <w:t>d) przejęcia od Wykonawcy pod swój dozór terenu budowy z dniem odbioru robót.</w:t>
      </w:r>
    </w:p>
    <w:p w:rsidR="007F3BAC" w:rsidRDefault="007F3BAC">
      <w:pPr>
        <w:widowControl w:val="0"/>
        <w:tabs>
          <w:tab w:val="left" w:pos="360"/>
        </w:tabs>
        <w:autoSpaceDE w:val="0"/>
        <w:autoSpaceDN w:val="0"/>
        <w:adjustRightInd w:val="0"/>
        <w:ind w:left="87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r>
        <w:rPr>
          <w:rFonts w:ascii="Arial" w:hAnsi="Arial" w:cs="Arial"/>
          <w:color w:val="000000"/>
          <w:sz w:val="22"/>
          <w:szCs w:val="22"/>
        </w:rPr>
        <w:t>§ 15</w:t>
      </w: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W sprawach nie uregulowanych w niniejszej Umowie stosuje się przepisy Kodeksu Cywilnego i ustawy z dnia 29 stycznia 2004 roku Prawo Zamówień Publicznych </w:t>
      </w:r>
      <w:r>
        <w:rPr>
          <w:rFonts w:ascii="Arial" w:hAnsi="Arial" w:cs="Arial"/>
          <w:color w:val="000000"/>
          <w:sz w:val="22"/>
          <w:szCs w:val="22"/>
        </w:rPr>
        <w:br/>
        <w:t>( Dz. U. z 2007  Nr 223 poz. 1655 ze zm.).</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r>
        <w:rPr>
          <w:rFonts w:ascii="Arial" w:hAnsi="Arial" w:cs="Arial"/>
          <w:color w:val="000000"/>
          <w:sz w:val="22"/>
          <w:szCs w:val="22"/>
        </w:rPr>
        <w:t>§ 16</w:t>
      </w: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Właściwym dla rozpoznania sporów wynikłych na tle realizacji niniejszej umowy jest sąd właściwy dla siedziby Zamawiającego.</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r>
        <w:rPr>
          <w:rFonts w:ascii="Arial" w:hAnsi="Arial" w:cs="Arial"/>
          <w:color w:val="000000"/>
          <w:sz w:val="22"/>
          <w:szCs w:val="22"/>
        </w:rPr>
        <w:t>§ 17</w:t>
      </w: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1. Wszelkie załączniki stanowią integralną część niniejszej umowy.</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2. Wszelkie zmiany umowy wymagają formy pisemnej pod rygorem nieważności.</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r>
        <w:rPr>
          <w:rFonts w:ascii="Arial" w:hAnsi="Arial" w:cs="Arial"/>
          <w:color w:val="000000"/>
          <w:sz w:val="22"/>
          <w:szCs w:val="22"/>
        </w:rPr>
        <w:t>§ 18</w:t>
      </w:r>
    </w:p>
    <w:p w:rsidR="007F3BAC" w:rsidRDefault="007F3BAC">
      <w:pPr>
        <w:widowControl w:val="0"/>
        <w:tabs>
          <w:tab w:val="left" w:pos="360"/>
        </w:tabs>
        <w:autoSpaceDE w:val="0"/>
        <w:autoSpaceDN w:val="0"/>
        <w:adjustRightInd w:val="0"/>
        <w:ind w:left="360"/>
        <w:jc w:val="center"/>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Umowę sporządzono w dwóch jednobrzmiących egzemplarzach: jeden egzemplarz dla Zamawiającego oraz jeden egzemplarz dla Wykonawcy.</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Załączniki:</w:t>
      </w:r>
    </w:p>
    <w:p w:rsidR="00717603" w:rsidRDefault="00717603">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17603" w:rsidP="007F3BAC">
      <w:pPr>
        <w:widowControl w:val="0"/>
        <w:numPr>
          <w:ilvl w:val="0"/>
          <w:numId w:val="39"/>
        </w:numPr>
        <w:tabs>
          <w:tab w:val="left" w:pos="360"/>
        </w:tabs>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szczeg</w:t>
      </w:r>
      <w:r w:rsidR="007F3BAC">
        <w:rPr>
          <w:rFonts w:ascii="Arial" w:hAnsi="Arial" w:cs="Arial"/>
          <w:color w:val="000000"/>
          <w:sz w:val="22"/>
          <w:szCs w:val="22"/>
        </w:rPr>
        <w:t>ółowa oferta przetargowa Wykonawcy</w:t>
      </w:r>
    </w:p>
    <w:p w:rsidR="007F3BAC" w:rsidRDefault="007F3BAC" w:rsidP="007F3BAC">
      <w:pPr>
        <w:widowControl w:val="0"/>
        <w:numPr>
          <w:ilvl w:val="0"/>
          <w:numId w:val="39"/>
        </w:numPr>
        <w:tabs>
          <w:tab w:val="left" w:pos="360"/>
        </w:tabs>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rPr>
        <w:t>szczegółowy kosztorys ofertowy</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w:t>
      </w:r>
    </w:p>
    <w:p w:rsidR="007F3BAC" w:rsidRDefault="007F3BAC">
      <w:pPr>
        <w:widowControl w:val="0"/>
        <w:tabs>
          <w:tab w:val="left" w:pos="360"/>
        </w:tabs>
        <w:autoSpaceDE w:val="0"/>
        <w:autoSpaceDN w:val="0"/>
        <w:adjustRightInd w:val="0"/>
        <w:ind w:left="360"/>
        <w:jc w:val="both"/>
        <w:rPr>
          <w:rFonts w:ascii="Arial" w:hAnsi="Arial" w:cs="Arial"/>
          <w:color w:val="000000"/>
          <w:sz w:val="18"/>
          <w:szCs w:val="18"/>
        </w:rPr>
      </w:pPr>
      <w:r>
        <w:rPr>
          <w:rFonts w:ascii="Arial" w:hAnsi="Arial" w:cs="Arial"/>
          <w:color w:val="000000"/>
          <w:sz w:val="18"/>
          <w:szCs w:val="18"/>
        </w:rPr>
        <w:t xml:space="preserve">               Zamawiający                                                                                               Wykonawca </w:t>
      </w:r>
    </w:p>
    <w:p w:rsidR="007F3BAC" w:rsidRDefault="007F3BAC">
      <w:pPr>
        <w:widowControl w:val="0"/>
        <w:tabs>
          <w:tab w:val="left" w:pos="360"/>
        </w:tabs>
        <w:autoSpaceDE w:val="0"/>
        <w:autoSpaceDN w:val="0"/>
        <w:adjustRightInd w:val="0"/>
        <w:ind w:left="360"/>
        <w:jc w:val="both"/>
        <w:rPr>
          <w:rFonts w:ascii="Arial" w:hAnsi="Arial" w:cs="Arial"/>
          <w:color w:val="000000"/>
          <w:sz w:val="22"/>
          <w:szCs w:val="22"/>
        </w:rPr>
      </w:pPr>
    </w:p>
    <w:p w:rsidR="007F3BAC" w:rsidRDefault="007F3BAC">
      <w:pPr>
        <w:jc w:val="both"/>
      </w:pPr>
    </w:p>
    <w:p w:rsidR="007F3BAC" w:rsidRDefault="007F3BAC">
      <w:pPr>
        <w:jc w:val="both"/>
      </w:pPr>
      <w:r>
        <w:cr/>
        <w:t xml:space="preserve">                                                                                                    </w:t>
      </w:r>
    </w:p>
    <w:p w:rsidR="007F3BAC" w:rsidRDefault="007F3BAC">
      <w:pPr>
        <w:jc w:val="both"/>
      </w:pPr>
    </w:p>
    <w:p w:rsidR="007F3BAC" w:rsidRDefault="007F3BAC">
      <w:pPr>
        <w:jc w:val="both"/>
      </w:pPr>
    </w:p>
    <w:p w:rsidR="007F3BAC" w:rsidRDefault="007F3BAC">
      <w:pPr>
        <w:jc w:val="both"/>
      </w:pPr>
    </w:p>
    <w:p w:rsidR="00004689" w:rsidRDefault="00004689">
      <w:pPr>
        <w:jc w:val="both"/>
      </w:pPr>
    </w:p>
    <w:p w:rsidR="00004689" w:rsidRDefault="00004689">
      <w:pPr>
        <w:jc w:val="both"/>
      </w:pPr>
    </w:p>
    <w:p w:rsidR="00004689" w:rsidRDefault="00004689">
      <w:pPr>
        <w:jc w:val="both"/>
      </w:pPr>
    </w:p>
    <w:p w:rsidR="00004689" w:rsidRDefault="00004689">
      <w:pPr>
        <w:jc w:val="both"/>
      </w:pPr>
    </w:p>
    <w:p w:rsidR="00004689" w:rsidRDefault="00004689">
      <w:pPr>
        <w:jc w:val="both"/>
      </w:pPr>
    </w:p>
    <w:p w:rsidR="00004689" w:rsidRDefault="00004689">
      <w:pPr>
        <w:jc w:val="both"/>
      </w:pPr>
    </w:p>
    <w:p w:rsidR="00004689" w:rsidRDefault="00004689">
      <w:pPr>
        <w:jc w:val="both"/>
      </w:pPr>
    </w:p>
    <w:p w:rsidR="00004689" w:rsidRDefault="00004689">
      <w:pPr>
        <w:jc w:val="both"/>
      </w:pPr>
    </w:p>
    <w:p w:rsidR="00004689" w:rsidRDefault="00004689">
      <w:pPr>
        <w:jc w:val="both"/>
      </w:pPr>
    </w:p>
    <w:p w:rsidR="00004689" w:rsidRDefault="00004689">
      <w:pPr>
        <w:jc w:val="both"/>
      </w:pPr>
    </w:p>
    <w:p w:rsidR="00004689" w:rsidRDefault="00004689">
      <w:pPr>
        <w:jc w:val="both"/>
      </w:pPr>
    </w:p>
    <w:p w:rsidR="00004689" w:rsidRDefault="00004689">
      <w:pPr>
        <w:jc w:val="both"/>
      </w:pPr>
    </w:p>
    <w:p w:rsidR="00004689" w:rsidRDefault="00004689">
      <w:pPr>
        <w:jc w:val="both"/>
      </w:pPr>
    </w:p>
    <w:p w:rsidR="00004689" w:rsidRDefault="00004689">
      <w:pPr>
        <w:jc w:val="both"/>
      </w:pPr>
    </w:p>
    <w:p w:rsidR="00004689" w:rsidRDefault="00004689">
      <w:pPr>
        <w:jc w:val="both"/>
      </w:pPr>
    </w:p>
    <w:p w:rsidR="00004689" w:rsidRDefault="00004689">
      <w:pPr>
        <w:jc w:val="both"/>
      </w:pPr>
    </w:p>
    <w:p w:rsidR="00004689" w:rsidRDefault="00004689">
      <w:pPr>
        <w:jc w:val="both"/>
      </w:pPr>
    </w:p>
    <w:p w:rsidR="007F3BAC" w:rsidRDefault="007F3BAC">
      <w:pPr>
        <w:jc w:val="both"/>
      </w:pPr>
    </w:p>
    <w:p w:rsidR="007F3BAC" w:rsidRDefault="007F3BAC">
      <w:pPr>
        <w:jc w:val="both"/>
      </w:pPr>
    </w:p>
    <w:p w:rsidR="007F3BAC" w:rsidRDefault="007F3BAC">
      <w:pPr>
        <w:jc w:val="both"/>
      </w:pPr>
    </w:p>
    <w:p w:rsidR="007F3BAC" w:rsidRDefault="007F3BAC">
      <w:pPr>
        <w:jc w:val="both"/>
      </w:pPr>
    </w:p>
    <w:p w:rsidR="007F3BAC" w:rsidRDefault="007F3BAC">
      <w:pPr>
        <w:jc w:val="both"/>
      </w:pPr>
    </w:p>
    <w:p w:rsidR="007F3BAC" w:rsidRDefault="007F3BAC">
      <w:pPr>
        <w:jc w:val="both"/>
      </w:pPr>
    </w:p>
    <w:p w:rsidR="007F3BAC" w:rsidRDefault="007F3BAC">
      <w:pPr>
        <w:jc w:val="both"/>
      </w:pPr>
    </w:p>
    <w:p w:rsidR="008B0BD2" w:rsidRDefault="008B0BD2">
      <w:pPr>
        <w:jc w:val="both"/>
      </w:pPr>
    </w:p>
    <w:p w:rsidR="008B0BD2" w:rsidRDefault="008B0BD2">
      <w:pPr>
        <w:jc w:val="both"/>
      </w:pPr>
    </w:p>
    <w:p w:rsidR="00004689" w:rsidRDefault="007F3BAC">
      <w:pPr>
        <w:jc w:val="both"/>
      </w:pPr>
      <w:r>
        <w:t xml:space="preserve">     </w:t>
      </w:r>
    </w:p>
    <w:p w:rsidR="00004689" w:rsidRDefault="00004689">
      <w:pPr>
        <w:jc w:val="both"/>
      </w:pPr>
    </w:p>
    <w:p w:rsidR="00004689" w:rsidRDefault="00004689">
      <w:pPr>
        <w:jc w:val="both"/>
      </w:pPr>
    </w:p>
    <w:p w:rsidR="007F3BAC" w:rsidRDefault="007F3BAC">
      <w:pPr>
        <w:jc w:val="both"/>
        <w:rPr>
          <w:b/>
        </w:rPr>
      </w:pPr>
      <w:r>
        <w:tab/>
      </w:r>
      <w:r>
        <w:tab/>
      </w:r>
      <w:r>
        <w:tab/>
      </w:r>
      <w:r>
        <w:tab/>
      </w:r>
      <w:r>
        <w:tab/>
      </w:r>
      <w:r>
        <w:tab/>
      </w:r>
      <w:r>
        <w:tab/>
      </w:r>
      <w:r>
        <w:tab/>
        <w:t xml:space="preserve">                       Załącznik Nr. 3</w:t>
      </w:r>
      <w:r>
        <w:cr/>
      </w:r>
      <w:r>
        <w:cr/>
      </w:r>
      <w:r>
        <w:rPr>
          <w:b/>
        </w:rPr>
        <w:t xml:space="preserve">OŚWIADCZENIE O SPEŁNIENIU WARUNKÓW UDZIAŁU W POSTĘPOWANIU </w:t>
      </w:r>
    </w:p>
    <w:p w:rsidR="007F3BAC" w:rsidRDefault="007F3BAC">
      <w:pPr>
        <w:pStyle w:val="Tekstpodstawowywcity2"/>
        <w:tabs>
          <w:tab w:val="left" w:leader="dot" w:pos="8789"/>
        </w:tabs>
        <w:spacing w:after="0" w:line="360" w:lineRule="auto"/>
        <w:ind w:left="0" w:right="249"/>
        <w:rPr>
          <w:sz w:val="20"/>
        </w:rPr>
      </w:pPr>
      <w:r>
        <w:rPr>
          <w:b/>
        </w:rPr>
        <w:t xml:space="preserve">                                     O ZAMÓWIENIE PUBLICZNE</w:t>
      </w:r>
      <w:r>
        <w:cr/>
      </w:r>
      <w:r>
        <w:rPr>
          <w:sz w:val="20"/>
        </w:rPr>
        <w:t xml:space="preserve"> Data:</w:t>
      </w:r>
      <w:r>
        <w:rPr>
          <w:sz w:val="20"/>
        </w:rPr>
        <w:tab/>
      </w:r>
    </w:p>
    <w:p w:rsidR="007F3BAC" w:rsidRDefault="007F3BAC">
      <w:pPr>
        <w:pStyle w:val="Tekstpodstawowywcity2"/>
        <w:tabs>
          <w:tab w:val="left" w:leader="dot" w:pos="8789"/>
        </w:tabs>
        <w:spacing w:after="0" w:line="360" w:lineRule="auto"/>
        <w:ind w:left="0" w:right="249"/>
        <w:rPr>
          <w:sz w:val="20"/>
        </w:rPr>
      </w:pPr>
      <w:r>
        <w:rPr>
          <w:sz w:val="20"/>
        </w:rPr>
        <w:t xml:space="preserve">Nazwa oferenta </w:t>
      </w:r>
      <w:r>
        <w:rPr>
          <w:sz w:val="20"/>
        </w:rPr>
        <w:tab/>
      </w:r>
    </w:p>
    <w:p w:rsidR="007F3BAC" w:rsidRDefault="007F3BAC">
      <w:pPr>
        <w:pStyle w:val="Tekstpodstawowywcity2"/>
        <w:tabs>
          <w:tab w:val="left" w:leader="dot" w:pos="8789"/>
        </w:tabs>
        <w:spacing w:after="0" w:line="360" w:lineRule="auto"/>
        <w:ind w:left="0" w:right="249"/>
        <w:rPr>
          <w:sz w:val="20"/>
        </w:rPr>
      </w:pPr>
      <w:r>
        <w:rPr>
          <w:sz w:val="20"/>
        </w:rPr>
        <w:tab/>
      </w:r>
    </w:p>
    <w:p w:rsidR="007F3BAC" w:rsidRDefault="007F3BAC">
      <w:pPr>
        <w:pStyle w:val="Tekstpodstawowywcity2"/>
        <w:tabs>
          <w:tab w:val="left" w:leader="dot" w:pos="8789"/>
        </w:tabs>
        <w:spacing w:after="0" w:line="360" w:lineRule="auto"/>
        <w:ind w:left="0" w:right="249"/>
        <w:rPr>
          <w:sz w:val="20"/>
        </w:rPr>
      </w:pPr>
      <w:r>
        <w:rPr>
          <w:sz w:val="20"/>
        </w:rPr>
        <w:t>Adres oferenta</w:t>
      </w:r>
      <w:r>
        <w:rPr>
          <w:sz w:val="20"/>
        </w:rPr>
        <w:tab/>
      </w:r>
    </w:p>
    <w:p w:rsidR="007F3BAC" w:rsidRDefault="007F3BAC">
      <w:pPr>
        <w:pStyle w:val="Tekstpodstawowywcity2"/>
        <w:tabs>
          <w:tab w:val="left" w:leader="dot" w:pos="8789"/>
        </w:tabs>
        <w:spacing w:after="0" w:line="360" w:lineRule="auto"/>
        <w:ind w:left="0" w:right="249"/>
        <w:rPr>
          <w:sz w:val="18"/>
        </w:rPr>
      </w:pPr>
      <w:r>
        <w:cr/>
        <w:t xml:space="preserve"> </w:t>
      </w:r>
      <w:r>
        <w:cr/>
      </w:r>
      <w:r>
        <w:rPr>
          <w:b/>
          <w:sz w:val="18"/>
        </w:rPr>
        <w:t xml:space="preserve"> O</w:t>
      </w:r>
      <w:r>
        <w:rPr>
          <w:b/>
          <w:sz w:val="18"/>
          <w:u w:val="single"/>
        </w:rPr>
        <w:t>świadczamy, że Firma, którą reprezentujemy:</w:t>
      </w:r>
    </w:p>
    <w:p w:rsidR="007F3BAC" w:rsidRDefault="007F3BAC" w:rsidP="007F3BAC">
      <w:pPr>
        <w:pStyle w:val="Tekstpodstawowywcity2"/>
        <w:numPr>
          <w:ilvl w:val="0"/>
          <w:numId w:val="46"/>
        </w:numPr>
        <w:spacing w:after="0" w:line="240" w:lineRule="auto"/>
        <w:jc w:val="both"/>
        <w:rPr>
          <w:sz w:val="18"/>
        </w:rPr>
      </w:pPr>
      <w:r>
        <w:rPr>
          <w:sz w:val="18"/>
        </w:rPr>
        <w:t>nie podlega wykluczeniu z postępowania o udzielenie zamówienia;</w:t>
      </w:r>
    </w:p>
    <w:p w:rsidR="007F3BAC" w:rsidRDefault="007F3BAC" w:rsidP="007F3BAC">
      <w:pPr>
        <w:pStyle w:val="Tekstpodstawowywcity2"/>
        <w:numPr>
          <w:ilvl w:val="0"/>
          <w:numId w:val="46"/>
        </w:numPr>
        <w:spacing w:after="0" w:line="240" w:lineRule="auto"/>
        <w:jc w:val="both"/>
        <w:rPr>
          <w:sz w:val="18"/>
        </w:rPr>
      </w:pPr>
      <w:r>
        <w:rPr>
          <w:sz w:val="18"/>
        </w:rPr>
        <w:t>posiada uprawnienia  do wykonania określonej działalności lub czynności, jeżeli ustawy nakładają obowiązek posiadani takich uprawnień;</w:t>
      </w:r>
    </w:p>
    <w:p w:rsidR="007F3BAC" w:rsidRDefault="007F3BAC" w:rsidP="007F3BAC">
      <w:pPr>
        <w:pStyle w:val="Tekstpodstawowywcity2"/>
        <w:numPr>
          <w:ilvl w:val="0"/>
          <w:numId w:val="46"/>
        </w:numPr>
        <w:spacing w:after="0" w:line="240" w:lineRule="auto"/>
        <w:jc w:val="both"/>
        <w:rPr>
          <w:sz w:val="18"/>
        </w:rPr>
      </w:pPr>
      <w:r>
        <w:rPr>
          <w:sz w:val="18"/>
        </w:rPr>
        <w:t>posiada niezbędną wiedzę i doświadczenie oraz potencjał techniczny, a także dysponuje osobami zdolnymi do wykonania zamówienia lub przedstawi pisemne zobowiązanie innych przedmiotów do udostępnienia potencjału technicznego i osób zdolnych do wykonania zamówienia;</w:t>
      </w:r>
    </w:p>
    <w:p w:rsidR="007F3BAC" w:rsidRDefault="007F3BAC" w:rsidP="007F3BAC">
      <w:pPr>
        <w:pStyle w:val="Tekstpodstawowywcity2"/>
        <w:numPr>
          <w:ilvl w:val="0"/>
          <w:numId w:val="46"/>
        </w:numPr>
        <w:spacing w:after="0" w:line="240" w:lineRule="auto"/>
        <w:jc w:val="both"/>
        <w:rPr>
          <w:sz w:val="18"/>
        </w:rPr>
      </w:pPr>
      <w:r>
        <w:rPr>
          <w:sz w:val="18"/>
        </w:rPr>
        <w:t>znajduje się w sytuacji ekonomicznej i finansowej zapewniającej wykonanie zamówienia;</w:t>
      </w:r>
    </w:p>
    <w:p w:rsidR="007F3BAC" w:rsidRDefault="007F3BAC" w:rsidP="007F3BAC">
      <w:pPr>
        <w:pStyle w:val="Tekstpodstawowywcity2"/>
        <w:numPr>
          <w:ilvl w:val="0"/>
          <w:numId w:val="46"/>
        </w:numPr>
        <w:spacing w:after="0" w:line="240" w:lineRule="auto"/>
        <w:jc w:val="both"/>
        <w:rPr>
          <w:sz w:val="18"/>
        </w:rPr>
      </w:pPr>
      <w:r>
        <w:rPr>
          <w:sz w:val="18"/>
        </w:rPr>
        <w:t>nie jest przedmiotem wszczętego postępowania upadłościowego, ani jej upadłość nie została ogłoszona, nie jest poddana procesowi likwidacyjnemu, a jej sprawy nie są objęte zarządzeniem komisarycznym lub sądowym;</w:t>
      </w:r>
    </w:p>
    <w:p w:rsidR="007F3BAC" w:rsidRDefault="007F3BAC" w:rsidP="007F3BAC">
      <w:pPr>
        <w:pStyle w:val="Tekstpodstawowywcity2"/>
        <w:numPr>
          <w:ilvl w:val="0"/>
          <w:numId w:val="46"/>
        </w:numPr>
        <w:spacing w:after="0" w:line="240" w:lineRule="auto"/>
        <w:jc w:val="both"/>
        <w:rPr>
          <w:sz w:val="18"/>
        </w:rPr>
      </w:pPr>
      <w:r>
        <w:rPr>
          <w:sz w:val="18"/>
        </w:rPr>
        <w:t>nie zalega z uiszczaniem opłat, składek i podatków na ubezpieczenie społeczne lub zdrowotne lub uzyskała zgodę przewidzianą prawem na zwolnienie, odroczenie, rozłożenie na raty zaległych płatności lub wstrzymanie w całości wykonania decyzji organu podatkowego;</w:t>
      </w:r>
    </w:p>
    <w:p w:rsidR="007F3BAC" w:rsidRDefault="007F3BAC" w:rsidP="007F3BAC">
      <w:pPr>
        <w:pStyle w:val="Tekstpodstawowywcity2"/>
        <w:numPr>
          <w:ilvl w:val="0"/>
          <w:numId w:val="46"/>
        </w:numPr>
        <w:tabs>
          <w:tab w:val="num" w:pos="907"/>
        </w:tabs>
        <w:spacing w:after="0" w:line="240" w:lineRule="auto"/>
        <w:jc w:val="both"/>
        <w:rPr>
          <w:sz w:val="18"/>
        </w:rPr>
      </w:pPr>
      <w:r>
        <w:rPr>
          <w:sz w:val="18"/>
        </w:rPr>
        <w:t>urzędujący członkowie władz firmy nie zostali prawomocnie skazani za przestępstwo popełnione w związku z postępowaniem o udzielenie zamówienia publicznego, przestępstwo przekupstwa  albo inne przestępstwo popełnione w celu osiągnięcia korzyści majątkowych, nie wszczęto przeciw nim postępowania o popełnienie ww. przestępstw; </w:t>
      </w:r>
    </w:p>
    <w:p w:rsidR="007F3BAC" w:rsidRDefault="007F3BAC" w:rsidP="007F3BAC">
      <w:pPr>
        <w:pStyle w:val="Tekstpodstawowywcity2"/>
        <w:numPr>
          <w:ilvl w:val="0"/>
          <w:numId w:val="46"/>
        </w:numPr>
        <w:spacing w:after="0" w:line="240" w:lineRule="auto"/>
        <w:jc w:val="both"/>
        <w:rPr>
          <w:sz w:val="18"/>
        </w:rPr>
      </w:pPr>
      <w:r>
        <w:rPr>
          <w:sz w:val="18"/>
        </w:rPr>
        <w:t xml:space="preserve">w okresie ostatnich trzech lat firma, którą reprezentujemy nie została ukarana grzywną pieniężną, o której mowa w przepisach o zwalczaniu nieuczciwej konkurencji, polegającą na przekupstwie osoby pełniącej funkcje publiczne; </w:t>
      </w:r>
    </w:p>
    <w:p w:rsidR="007F3BAC" w:rsidRDefault="007F3BAC" w:rsidP="007F3BAC">
      <w:pPr>
        <w:pStyle w:val="Tekstpodstawowywcity2"/>
        <w:numPr>
          <w:ilvl w:val="0"/>
          <w:numId w:val="46"/>
        </w:numPr>
        <w:spacing w:after="0" w:line="240" w:lineRule="auto"/>
        <w:jc w:val="both"/>
        <w:rPr>
          <w:sz w:val="18"/>
        </w:rPr>
      </w:pPr>
      <w:r>
        <w:rPr>
          <w:sz w:val="18"/>
        </w:rPr>
        <w:t>w okresie ostatnich 3 lat w firmie, którą reprezentujemy nie zachodziły przypadki, o których mowa w art. 24 ust. 1 pkt. 1 ustawy prawo zamówień publicznych .</w:t>
      </w:r>
    </w:p>
    <w:p w:rsidR="007F3BAC" w:rsidRDefault="007F3BAC">
      <w:pPr>
        <w:pStyle w:val="Tekstpodstawowywcity2"/>
        <w:spacing w:after="0" w:line="240" w:lineRule="auto"/>
        <w:ind w:left="0"/>
        <w:jc w:val="both"/>
        <w:rPr>
          <w:sz w:val="18"/>
        </w:rPr>
      </w:pPr>
    </w:p>
    <w:p w:rsidR="007F3BAC" w:rsidRDefault="007F3BAC">
      <w:pPr>
        <w:pStyle w:val="Tekstpodstawowywcity2"/>
        <w:spacing w:after="0" w:line="240" w:lineRule="auto"/>
        <w:ind w:left="360"/>
        <w:jc w:val="both"/>
        <w:rPr>
          <w:sz w:val="18"/>
        </w:rPr>
      </w:pPr>
    </w:p>
    <w:p w:rsidR="007F3BAC" w:rsidRDefault="007F3BAC">
      <w:pPr>
        <w:pStyle w:val="Tekstpodstawowywcity2"/>
        <w:spacing w:after="0" w:line="240" w:lineRule="auto"/>
        <w:ind w:left="360"/>
        <w:jc w:val="both"/>
        <w:rPr>
          <w:sz w:val="18"/>
        </w:rPr>
      </w:pPr>
      <w:r>
        <w:rPr>
          <w:sz w:val="18"/>
        </w:rPr>
        <w:t>Na każde żądanie Zamawiającego dostarczymy niezwłocznie odpowiednie dokumenty potwierdzające prawdziwość każdej z kwestii zawartych w oświadczeniu, wszystkie informacje są zgodne z prawdą. Ponadto oświadczamy, ze wszystkie dokumenty oraz przedstawione oświadczenia są zgodne z prawdą.</w:t>
      </w:r>
    </w:p>
    <w:p w:rsidR="007F3BAC" w:rsidRDefault="007F3BAC">
      <w:pPr>
        <w:jc w:val="both"/>
      </w:pPr>
      <w:r>
        <w:cr/>
      </w:r>
      <w:r>
        <w:cr/>
      </w:r>
      <w:r>
        <w:cr/>
      </w:r>
      <w:r>
        <w:cr/>
      </w:r>
      <w:r>
        <w:cr/>
        <w:t>.................................................................................</w:t>
      </w:r>
      <w:r>
        <w:cr/>
        <w:t>(data i czytelny podpis wykonawcy)</w:t>
      </w:r>
      <w:r>
        <w:cr/>
      </w:r>
    </w:p>
    <w:p w:rsidR="007F3BAC" w:rsidRDefault="007F3BAC">
      <w:pPr>
        <w:autoSpaceDE w:val="0"/>
        <w:autoSpaceDN w:val="0"/>
        <w:adjustRightInd w:val="0"/>
        <w:jc w:val="both"/>
        <w:rPr>
          <w:sz w:val="16"/>
        </w:rPr>
      </w:pPr>
      <w:r>
        <w:rPr>
          <w:b/>
          <w:sz w:val="16"/>
        </w:rPr>
        <w:t>Uwaga:, Kto</w:t>
      </w:r>
      <w:r>
        <w:rPr>
          <w:sz w:val="16"/>
        </w:rPr>
        <w:t>,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 (art. 297 § 1k.k).</w:t>
      </w:r>
      <w:r>
        <w:rPr>
          <w:b/>
          <w:sz w:val="16"/>
        </w:rPr>
        <w:t> </w:t>
      </w:r>
    </w:p>
    <w:p w:rsidR="007F3BAC" w:rsidRDefault="007F3BAC">
      <w:pPr>
        <w:jc w:val="both"/>
      </w:pPr>
    </w:p>
    <w:p w:rsidR="007F3BAC" w:rsidRDefault="007F3BAC">
      <w:pPr>
        <w:jc w:val="both"/>
      </w:pPr>
    </w:p>
    <w:p w:rsidR="00004689" w:rsidRDefault="00004689">
      <w:pPr>
        <w:jc w:val="both"/>
      </w:pPr>
    </w:p>
    <w:p w:rsidR="00004689" w:rsidRDefault="00004689">
      <w:pPr>
        <w:jc w:val="both"/>
      </w:pPr>
    </w:p>
    <w:p w:rsidR="00004689" w:rsidRDefault="00004689">
      <w:pPr>
        <w:jc w:val="both"/>
      </w:pPr>
    </w:p>
    <w:p w:rsidR="00004689" w:rsidRDefault="00004689">
      <w:pPr>
        <w:jc w:val="both"/>
      </w:pPr>
    </w:p>
    <w:p w:rsidR="007F3BAC" w:rsidRDefault="007F3BAC">
      <w:pPr>
        <w:jc w:val="both"/>
      </w:pPr>
    </w:p>
    <w:p w:rsidR="007F3BAC" w:rsidRDefault="007F3BAC">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                                                                                                                    Załącznik Nr. </w:t>
      </w:r>
      <w:r>
        <w:rPr>
          <w:rFonts w:ascii="Arial" w:hAnsi="Arial" w:cs="Arial"/>
          <w:color w:val="000000"/>
          <w:sz w:val="22"/>
          <w:szCs w:val="22"/>
          <w:highlight w:val="white"/>
        </w:rPr>
        <w:t>4</w:t>
      </w:r>
    </w:p>
    <w:p w:rsidR="007F3BAC" w:rsidRDefault="007F3BAC">
      <w:pPr>
        <w:widowControl w:val="0"/>
        <w:tabs>
          <w:tab w:val="left" w:leader="dot" w:pos="8820"/>
        </w:tabs>
        <w:autoSpaceDE w:val="0"/>
        <w:autoSpaceDN w:val="0"/>
        <w:adjustRightInd w:val="0"/>
        <w:spacing w:after="120"/>
        <w:jc w:val="both"/>
        <w:rPr>
          <w:rFonts w:ascii="Arial" w:hAnsi="Arial" w:cs="Arial"/>
          <w:color w:val="000000"/>
          <w:sz w:val="22"/>
          <w:szCs w:val="22"/>
        </w:rPr>
      </w:pPr>
    </w:p>
    <w:p w:rsidR="007F3BAC" w:rsidRDefault="007F3BAC">
      <w:pPr>
        <w:widowControl w:val="0"/>
        <w:tabs>
          <w:tab w:val="left" w:leader="dot" w:pos="8820"/>
        </w:tabs>
        <w:autoSpaceDE w:val="0"/>
        <w:autoSpaceDN w:val="0"/>
        <w:adjustRightInd w:val="0"/>
        <w:spacing w:after="120"/>
        <w:jc w:val="center"/>
        <w:rPr>
          <w:rFonts w:ascii="Arial" w:hAnsi="Arial" w:cs="Arial"/>
          <w:b/>
          <w:bCs/>
          <w:color w:val="000000"/>
          <w:sz w:val="22"/>
          <w:szCs w:val="22"/>
        </w:rPr>
      </w:pPr>
      <w:r>
        <w:rPr>
          <w:rFonts w:ascii="Arial" w:hAnsi="Arial" w:cs="Arial"/>
          <w:b/>
          <w:bCs/>
          <w:color w:val="000000"/>
          <w:sz w:val="22"/>
          <w:szCs w:val="22"/>
        </w:rPr>
        <w:t>WYKAZ WYKONANYCH ROBÓT .</w:t>
      </w:r>
    </w:p>
    <w:p w:rsidR="007F3BAC" w:rsidRDefault="007F3BAC">
      <w:pPr>
        <w:widowControl w:val="0"/>
        <w:autoSpaceDE w:val="0"/>
        <w:autoSpaceDN w:val="0"/>
        <w:adjustRightInd w:val="0"/>
        <w:spacing w:after="120"/>
        <w:rPr>
          <w:rFonts w:ascii="Arial" w:hAnsi="Arial" w:cs="Arial"/>
          <w:color w:val="000000"/>
          <w:sz w:val="22"/>
          <w:szCs w:val="22"/>
        </w:rPr>
      </w:pPr>
    </w:p>
    <w:p w:rsidR="007F3BAC" w:rsidRDefault="007F3BAC">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Nazwa wykonawcy</w:t>
      </w:r>
      <w:r>
        <w:rPr>
          <w:rFonts w:ascii="Arial" w:hAnsi="Arial" w:cs="Arial"/>
          <w:color w:val="000000"/>
          <w:sz w:val="22"/>
          <w:szCs w:val="22"/>
        </w:rPr>
        <w:tab/>
        <w:t>.................................................................................................</w:t>
      </w:r>
    </w:p>
    <w:p w:rsidR="007F3BAC" w:rsidRDefault="007F3BAC">
      <w:pPr>
        <w:widowControl w:val="0"/>
        <w:autoSpaceDE w:val="0"/>
        <w:autoSpaceDN w:val="0"/>
        <w:adjustRightInd w:val="0"/>
        <w:rPr>
          <w:rFonts w:ascii="Arial" w:hAnsi="Arial" w:cs="Arial"/>
          <w:color w:val="000000"/>
          <w:sz w:val="22"/>
          <w:szCs w:val="22"/>
        </w:rPr>
      </w:pPr>
    </w:p>
    <w:p w:rsidR="007F3BAC" w:rsidRDefault="007F3BAC">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Adres wykonawcy</w:t>
      </w:r>
      <w:r>
        <w:rPr>
          <w:rFonts w:ascii="Arial" w:hAnsi="Arial" w:cs="Arial"/>
          <w:color w:val="000000"/>
          <w:sz w:val="22"/>
          <w:szCs w:val="22"/>
        </w:rPr>
        <w:tab/>
        <w:t>.................................................................................................</w:t>
      </w:r>
    </w:p>
    <w:p w:rsidR="007F3BAC" w:rsidRDefault="007F3BAC">
      <w:pPr>
        <w:widowControl w:val="0"/>
        <w:autoSpaceDE w:val="0"/>
        <w:autoSpaceDN w:val="0"/>
        <w:adjustRightInd w:val="0"/>
        <w:rPr>
          <w:rFonts w:ascii="Arial" w:hAnsi="Arial" w:cs="Arial"/>
          <w:color w:val="000000"/>
          <w:sz w:val="22"/>
          <w:szCs w:val="22"/>
        </w:rPr>
      </w:pPr>
    </w:p>
    <w:p w:rsidR="007F3BAC" w:rsidRDefault="007F3BAC">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Miejscowość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Data .....................</w:t>
      </w:r>
    </w:p>
    <w:p w:rsidR="007F3BAC" w:rsidRDefault="007F3BAC">
      <w:pPr>
        <w:widowControl w:val="0"/>
        <w:autoSpaceDE w:val="0"/>
        <w:autoSpaceDN w:val="0"/>
        <w:adjustRightInd w:val="0"/>
        <w:rPr>
          <w:rFonts w:ascii="Arial" w:hAnsi="Arial" w:cs="Arial"/>
          <w:color w:val="000000"/>
          <w:sz w:val="22"/>
          <w:szCs w:val="22"/>
        </w:rPr>
      </w:pPr>
    </w:p>
    <w:p w:rsidR="007F3BAC" w:rsidRDefault="007F3BAC">
      <w:pPr>
        <w:widowControl w:val="0"/>
        <w:tabs>
          <w:tab w:val="left" w:pos="3060"/>
          <w:tab w:val="left" w:leader="dot" w:pos="8460"/>
        </w:tabs>
        <w:autoSpaceDE w:val="0"/>
        <w:autoSpaceDN w:val="0"/>
        <w:adjustRightInd w:val="0"/>
        <w:jc w:val="both"/>
        <w:rPr>
          <w:rFonts w:ascii="Arial" w:hAnsi="Arial" w:cs="Arial"/>
          <w:color w:val="000000"/>
          <w:sz w:val="22"/>
          <w:szCs w:val="22"/>
        </w:rPr>
      </w:pPr>
      <w:r>
        <w:rPr>
          <w:rFonts w:ascii="Arial" w:hAnsi="Arial" w:cs="Arial"/>
          <w:color w:val="000000"/>
          <w:sz w:val="22"/>
          <w:szCs w:val="22"/>
        </w:rPr>
        <w:tab/>
      </w:r>
    </w:p>
    <w:p w:rsidR="007F3BAC" w:rsidRDefault="007F3BAC">
      <w:pPr>
        <w:widowControl w:val="0"/>
        <w:tabs>
          <w:tab w:val="left" w:pos="3060"/>
          <w:tab w:val="left" w:leader="dot" w:pos="8460"/>
        </w:tabs>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 xml:space="preserve">Wykaz wykonanych robót w okresie ostatnich </w:t>
      </w:r>
      <w:r w:rsidR="004F69BA">
        <w:rPr>
          <w:rFonts w:ascii="Arial" w:hAnsi="Arial" w:cs="Arial"/>
          <w:color w:val="000000"/>
          <w:sz w:val="22"/>
          <w:szCs w:val="22"/>
        </w:rPr>
        <w:t>5</w:t>
      </w:r>
      <w:r>
        <w:rPr>
          <w:rFonts w:ascii="Arial" w:hAnsi="Arial" w:cs="Arial"/>
          <w:color w:val="000000"/>
          <w:sz w:val="22"/>
          <w:szCs w:val="22"/>
        </w:rPr>
        <w:t xml:space="preserve"> lat przed wszczęciem niniejszego postępowania o udzielenie zamówienia, a jeżeli okres prowadzenia działalności jest krótszy - w tym okresie, odpowiadających swoim rodzajem i wartością robotom  stanowiącym przedmiot zamówienia, z podaniem ich wartości oraz daty i miejsca wykonania wraz z dokumentami potwierdzającymi, że roboty te zostały wykonane należycie wymagany jest w celu potwierdzenia, że wykonawca posiada niezbędną wiedzę oraz doświadczenie.</w:t>
      </w:r>
    </w:p>
    <w:p w:rsidR="007F3BAC" w:rsidRDefault="007F3BAC">
      <w:pPr>
        <w:widowControl w:val="0"/>
        <w:tabs>
          <w:tab w:val="left" w:pos="3060"/>
          <w:tab w:val="left" w:leader="dot" w:pos="8460"/>
        </w:tabs>
        <w:autoSpaceDE w:val="0"/>
        <w:autoSpaceDN w:val="0"/>
        <w:adjustRightInd w:val="0"/>
        <w:spacing w:before="60" w:after="60"/>
        <w:jc w:val="both"/>
        <w:rPr>
          <w:rFonts w:ascii="Arial" w:hAnsi="Arial" w:cs="Arial"/>
          <w:color w:val="000000"/>
          <w:sz w:val="22"/>
          <w:szCs w:val="22"/>
        </w:rPr>
      </w:pPr>
    </w:p>
    <w:p w:rsidR="007F3BAC" w:rsidRDefault="007F3BAC">
      <w:pPr>
        <w:widowControl w:val="0"/>
        <w:tabs>
          <w:tab w:val="left" w:pos="3060"/>
          <w:tab w:val="left" w:leader="dot" w:pos="8460"/>
        </w:tabs>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 xml:space="preserve">Na potwierdzenie niezbędnej wiedzy i doświadczenia wykonawcy winni wykazać, że w ciągu ostatnich </w:t>
      </w:r>
      <w:r w:rsidR="004F69BA">
        <w:rPr>
          <w:rFonts w:ascii="Arial" w:hAnsi="Arial" w:cs="Arial"/>
          <w:color w:val="000000"/>
          <w:sz w:val="22"/>
          <w:szCs w:val="22"/>
        </w:rPr>
        <w:t>5</w:t>
      </w:r>
      <w:r>
        <w:rPr>
          <w:rFonts w:ascii="Arial" w:hAnsi="Arial" w:cs="Arial"/>
          <w:color w:val="000000"/>
          <w:sz w:val="22"/>
          <w:szCs w:val="22"/>
        </w:rPr>
        <w:t xml:space="preserve"> lat wykonali co najmniej </w:t>
      </w:r>
      <w:r>
        <w:rPr>
          <w:rFonts w:ascii="Arial" w:hAnsi="Arial" w:cs="Arial"/>
          <w:color w:val="000000"/>
          <w:sz w:val="22"/>
          <w:szCs w:val="22"/>
          <w:highlight w:val="white"/>
        </w:rPr>
        <w:t>dwie</w:t>
      </w:r>
      <w:r>
        <w:rPr>
          <w:rFonts w:ascii="Arial" w:hAnsi="Arial" w:cs="Arial"/>
          <w:color w:val="000000"/>
          <w:sz w:val="22"/>
          <w:szCs w:val="22"/>
        </w:rPr>
        <w:t xml:space="preserve"> roboty odpowiadające rodzajem i wartością przedmiotowemu zamówieniu.</w:t>
      </w:r>
    </w:p>
    <w:p w:rsidR="007F3BAC" w:rsidRDefault="007F3BAC">
      <w:pPr>
        <w:widowControl w:val="0"/>
        <w:tabs>
          <w:tab w:val="left" w:pos="3060"/>
          <w:tab w:val="left" w:leader="dot" w:pos="8460"/>
        </w:tabs>
        <w:autoSpaceDE w:val="0"/>
        <w:autoSpaceDN w:val="0"/>
        <w:adjustRightInd w:val="0"/>
        <w:spacing w:before="60" w:after="60"/>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70"/>
        <w:gridCol w:w="2109"/>
        <w:gridCol w:w="2109"/>
        <w:gridCol w:w="2109"/>
        <w:gridCol w:w="2109"/>
      </w:tblGrid>
      <w:tr w:rsidR="007F3BAC">
        <w:tc>
          <w:tcPr>
            <w:tcW w:w="670"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b/>
                <w:bCs/>
                <w:color w:val="000000"/>
                <w:sz w:val="20"/>
                <w:szCs w:val="20"/>
                <w:highlight w:val="white"/>
              </w:rPr>
            </w:pPr>
            <w:r>
              <w:rPr>
                <w:rFonts w:ascii="Arial" w:hAnsi="Arial" w:cs="Arial"/>
                <w:b/>
                <w:bCs/>
                <w:color w:val="000000"/>
                <w:sz w:val="20"/>
                <w:szCs w:val="20"/>
                <w:highlight w:val="white"/>
              </w:rPr>
              <w:t>Lp</w:t>
            </w: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b/>
                <w:bCs/>
                <w:color w:val="000000"/>
                <w:sz w:val="20"/>
                <w:szCs w:val="20"/>
                <w:highlight w:val="white"/>
              </w:rPr>
            </w:pPr>
            <w:r>
              <w:rPr>
                <w:rFonts w:ascii="Arial" w:hAnsi="Arial" w:cs="Arial"/>
                <w:b/>
                <w:bCs/>
                <w:color w:val="000000"/>
                <w:sz w:val="20"/>
                <w:szCs w:val="20"/>
                <w:highlight w:val="white"/>
              </w:rPr>
              <w:t>Odbiorca / Miejsce wykonania</w:t>
            </w: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b/>
                <w:bCs/>
                <w:color w:val="000000"/>
                <w:sz w:val="20"/>
                <w:szCs w:val="20"/>
                <w:highlight w:val="white"/>
              </w:rPr>
            </w:pPr>
            <w:r>
              <w:rPr>
                <w:rFonts w:ascii="Arial" w:hAnsi="Arial" w:cs="Arial"/>
                <w:b/>
                <w:bCs/>
                <w:color w:val="000000"/>
                <w:sz w:val="20"/>
                <w:szCs w:val="20"/>
                <w:highlight w:val="white"/>
              </w:rPr>
              <w:t>Wartość</w:t>
            </w: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b/>
                <w:bCs/>
                <w:color w:val="000000"/>
                <w:sz w:val="20"/>
                <w:szCs w:val="20"/>
                <w:highlight w:val="white"/>
              </w:rPr>
            </w:pPr>
            <w:r>
              <w:rPr>
                <w:rFonts w:ascii="Arial" w:hAnsi="Arial" w:cs="Arial"/>
                <w:b/>
                <w:bCs/>
                <w:color w:val="000000"/>
                <w:sz w:val="20"/>
                <w:szCs w:val="20"/>
                <w:highlight w:val="white"/>
              </w:rPr>
              <w:t>Zakres przedmiotowy</w:t>
            </w: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b/>
                <w:bCs/>
                <w:color w:val="000000"/>
                <w:sz w:val="20"/>
                <w:szCs w:val="20"/>
                <w:highlight w:val="white"/>
              </w:rPr>
            </w:pPr>
            <w:r>
              <w:rPr>
                <w:rFonts w:ascii="Arial" w:hAnsi="Arial" w:cs="Arial"/>
                <w:b/>
                <w:bCs/>
                <w:color w:val="000000"/>
                <w:sz w:val="20"/>
                <w:szCs w:val="20"/>
                <w:highlight w:val="white"/>
              </w:rPr>
              <w:t>Data rozpoczęcia / zakończenia</w:t>
            </w:r>
          </w:p>
        </w:tc>
      </w:tr>
      <w:tr w:rsidR="007F3BAC">
        <w:tc>
          <w:tcPr>
            <w:tcW w:w="670"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r>
              <w:rPr>
                <w:rFonts w:ascii="Arial" w:hAnsi="Arial" w:cs="Arial"/>
                <w:color w:val="000000"/>
                <w:sz w:val="20"/>
                <w:szCs w:val="20"/>
                <w:highlight w:val="white"/>
              </w:rPr>
              <w:t>1</w:t>
            </w: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r>
      <w:tr w:rsidR="007F3BAC">
        <w:tc>
          <w:tcPr>
            <w:tcW w:w="670"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r>
              <w:rPr>
                <w:rFonts w:ascii="Arial" w:hAnsi="Arial" w:cs="Arial"/>
                <w:color w:val="000000"/>
                <w:sz w:val="20"/>
                <w:szCs w:val="20"/>
                <w:highlight w:val="white"/>
              </w:rPr>
              <w:t>2</w:t>
            </w: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r>
      <w:tr w:rsidR="007F3BAC">
        <w:tc>
          <w:tcPr>
            <w:tcW w:w="670"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r>
              <w:rPr>
                <w:rFonts w:ascii="Arial" w:hAnsi="Arial" w:cs="Arial"/>
                <w:color w:val="000000"/>
                <w:sz w:val="20"/>
                <w:szCs w:val="20"/>
                <w:highlight w:val="white"/>
              </w:rPr>
              <w:t>3</w:t>
            </w: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r>
      <w:tr w:rsidR="007F3BAC">
        <w:tc>
          <w:tcPr>
            <w:tcW w:w="670"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r>
              <w:rPr>
                <w:rFonts w:ascii="Arial" w:hAnsi="Arial" w:cs="Arial"/>
                <w:color w:val="000000"/>
                <w:sz w:val="20"/>
                <w:szCs w:val="20"/>
                <w:highlight w:val="white"/>
              </w:rPr>
              <w:t>4</w:t>
            </w: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r>
      <w:tr w:rsidR="007F3BAC">
        <w:tc>
          <w:tcPr>
            <w:tcW w:w="670"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r>
              <w:rPr>
                <w:rFonts w:ascii="Arial" w:hAnsi="Arial" w:cs="Arial"/>
                <w:color w:val="000000"/>
                <w:sz w:val="20"/>
                <w:szCs w:val="20"/>
                <w:highlight w:val="white"/>
              </w:rPr>
              <w:t>5</w:t>
            </w: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c>
          <w:tcPr>
            <w:tcW w:w="2109" w:type="dxa"/>
            <w:tcBorders>
              <w:top w:val="single" w:sz="4" w:space="0" w:color="auto"/>
              <w:left w:val="single" w:sz="4" w:space="0" w:color="auto"/>
              <w:bottom w:val="single" w:sz="4" w:space="0" w:color="auto"/>
              <w:right w:val="single" w:sz="4" w:space="0" w:color="auto"/>
            </w:tcBorders>
          </w:tcPr>
          <w:p w:rsidR="007F3BAC" w:rsidRDefault="007F3BAC">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60" w:after="60"/>
              <w:jc w:val="both"/>
              <w:rPr>
                <w:rFonts w:ascii="Arial" w:hAnsi="Arial" w:cs="Arial"/>
                <w:color w:val="000000"/>
                <w:sz w:val="20"/>
                <w:szCs w:val="20"/>
                <w:highlight w:val="white"/>
              </w:rPr>
            </w:pPr>
          </w:p>
        </w:tc>
      </w:tr>
    </w:tbl>
    <w:p w:rsidR="007F3BAC" w:rsidRDefault="007F3BAC">
      <w:pPr>
        <w:widowControl w:val="0"/>
        <w:autoSpaceDE w:val="0"/>
        <w:autoSpaceDN w:val="0"/>
        <w:adjustRightInd w:val="0"/>
        <w:spacing w:before="60" w:after="60"/>
        <w:jc w:val="both"/>
        <w:rPr>
          <w:rFonts w:ascii="Arial" w:hAnsi="Arial" w:cs="Arial"/>
          <w:color w:val="000000"/>
          <w:sz w:val="22"/>
          <w:szCs w:val="22"/>
        </w:rPr>
      </w:pPr>
      <w:r>
        <w:rPr>
          <w:rFonts w:ascii="Arial" w:hAnsi="Arial" w:cs="Arial"/>
          <w:vanish/>
          <w:color w:val="000000"/>
          <w:sz w:val="20"/>
          <w:szCs w:val="20"/>
          <w:highlight w:val="white"/>
        </w:rPr>
        <w:t>#621</w:t>
      </w:r>
    </w:p>
    <w:p w:rsidR="007F3BAC" w:rsidRDefault="007F3BAC">
      <w:pPr>
        <w:widowControl w:val="0"/>
        <w:autoSpaceDE w:val="0"/>
        <w:autoSpaceDN w:val="0"/>
        <w:adjustRightInd w:val="0"/>
        <w:ind w:right="70"/>
        <w:jc w:val="both"/>
        <w:rPr>
          <w:rFonts w:ascii="Arial" w:hAnsi="Arial" w:cs="Arial"/>
          <w:i/>
          <w:iCs/>
          <w:color w:val="000000"/>
          <w:sz w:val="22"/>
          <w:szCs w:val="22"/>
        </w:rPr>
      </w:pPr>
    </w:p>
    <w:p w:rsidR="007F3BAC" w:rsidRDefault="007F3BAC">
      <w:pPr>
        <w:widowControl w:val="0"/>
        <w:tabs>
          <w:tab w:val="left" w:pos="3060"/>
          <w:tab w:val="left" w:leader="dot" w:pos="846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Do wykazu należy dołączyć dokumenty potwierdzające, że usługi te zostały wykonane należycie. </w:t>
      </w:r>
    </w:p>
    <w:p w:rsidR="007F3BAC" w:rsidRDefault="007F3BAC">
      <w:pPr>
        <w:widowControl w:val="0"/>
        <w:tabs>
          <w:tab w:val="left" w:pos="3060"/>
          <w:tab w:val="left" w:leader="dot" w:pos="8460"/>
        </w:tabs>
        <w:autoSpaceDE w:val="0"/>
        <w:autoSpaceDN w:val="0"/>
        <w:adjustRightInd w:val="0"/>
        <w:jc w:val="both"/>
        <w:rPr>
          <w:rFonts w:ascii="Arial" w:hAnsi="Arial" w:cs="Arial"/>
          <w:color w:val="000000"/>
          <w:sz w:val="22"/>
          <w:szCs w:val="22"/>
        </w:rPr>
      </w:pPr>
    </w:p>
    <w:p w:rsidR="007F3BAC" w:rsidRDefault="007F3BAC">
      <w:pPr>
        <w:widowControl w:val="0"/>
        <w:autoSpaceDE w:val="0"/>
        <w:autoSpaceDN w:val="0"/>
        <w:adjustRightInd w:val="0"/>
        <w:spacing w:before="60" w:after="60"/>
        <w:ind w:left="851" w:hanging="295"/>
        <w:jc w:val="both"/>
        <w:rPr>
          <w:rFonts w:ascii="Arial" w:hAnsi="Arial" w:cs="Arial"/>
          <w:color w:val="000000"/>
          <w:sz w:val="22"/>
          <w:szCs w:val="22"/>
        </w:rPr>
      </w:pPr>
    </w:p>
    <w:p w:rsidR="007F3BAC" w:rsidRDefault="007F3BAC">
      <w:pPr>
        <w:widowControl w:val="0"/>
        <w:autoSpaceDE w:val="0"/>
        <w:autoSpaceDN w:val="0"/>
        <w:adjustRightInd w:val="0"/>
        <w:spacing w:before="60" w:after="60"/>
        <w:ind w:left="851" w:hanging="295"/>
        <w:jc w:val="both"/>
        <w:rPr>
          <w:rFonts w:ascii="Arial" w:hAnsi="Arial" w:cs="Arial"/>
          <w:color w:val="000000"/>
          <w:sz w:val="22"/>
          <w:szCs w:val="22"/>
        </w:rPr>
      </w:pPr>
    </w:p>
    <w:p w:rsidR="007F3BAC" w:rsidRDefault="007F3BAC">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w:t>
      </w:r>
    </w:p>
    <w:p w:rsidR="007F3BAC" w:rsidRDefault="007F3BAC">
      <w:pPr>
        <w:widowControl w:val="0"/>
        <w:autoSpaceDE w:val="0"/>
        <w:autoSpaceDN w:val="0"/>
        <w:adjustRightInd w:val="0"/>
        <w:rPr>
          <w:rFonts w:ascii="Arial" w:hAnsi="Arial" w:cs="Arial"/>
          <w:color w:val="000000"/>
          <w:sz w:val="20"/>
          <w:szCs w:val="20"/>
        </w:rPr>
      </w:pPr>
      <w:r>
        <w:rPr>
          <w:rFonts w:ascii="Arial" w:hAnsi="Arial" w:cs="Arial"/>
          <w:color w:val="000000"/>
          <w:sz w:val="22"/>
          <w:szCs w:val="22"/>
        </w:rPr>
        <w:t>(data i czytelny podpis wykonawcy)</w:t>
      </w:r>
    </w:p>
    <w:p w:rsidR="007F3BAC" w:rsidRDefault="007F3BAC">
      <w:pPr>
        <w:jc w:val="both"/>
      </w:pPr>
    </w:p>
    <w:p w:rsidR="007F3BAC" w:rsidRDefault="007F3BAC">
      <w:pPr>
        <w:jc w:val="both"/>
      </w:pPr>
    </w:p>
    <w:p w:rsidR="007F3BAC" w:rsidRDefault="007F3BAC">
      <w:pPr>
        <w:jc w:val="both"/>
      </w:pPr>
    </w:p>
    <w:p w:rsidR="008B0BD2" w:rsidRDefault="00343BC9" w:rsidP="008B0BD2">
      <w:pPr>
        <w:widowControl w:val="0"/>
        <w:autoSpaceDE w:val="0"/>
        <w:autoSpaceDN w:val="0"/>
        <w:adjustRightInd w:val="0"/>
        <w:ind w:left="7080"/>
        <w:rPr>
          <w:rFonts w:ascii="Arial" w:hAnsi="Arial" w:cs="Arial"/>
          <w:color w:val="000000"/>
          <w:sz w:val="22"/>
          <w:szCs w:val="22"/>
        </w:rPr>
      </w:pPr>
      <w:r>
        <w:tab/>
      </w:r>
      <w:r w:rsidR="00E83CC0">
        <w:br w:type="page"/>
      </w:r>
      <w:r w:rsidR="008B0BD2">
        <w:rPr>
          <w:rFonts w:ascii="Arial" w:hAnsi="Arial" w:cs="Arial"/>
          <w:color w:val="000000"/>
          <w:sz w:val="22"/>
          <w:szCs w:val="22"/>
        </w:rPr>
        <w:t xml:space="preserve">                                                                                                                  Załącznik Nr. 5</w:t>
      </w:r>
    </w:p>
    <w:p w:rsidR="00F40448" w:rsidRDefault="00F40448" w:rsidP="00F40448">
      <w:pPr>
        <w:widowControl w:val="0"/>
        <w:rPr>
          <w:rFonts w:ascii="Arial" w:hAnsi="Arial"/>
          <w:snapToGrid w:val="0"/>
          <w:sz w:val="10"/>
        </w:rPr>
      </w:pPr>
    </w:p>
    <w:p w:rsidR="00F40448" w:rsidRDefault="00F40448" w:rsidP="00F40448">
      <w:pPr>
        <w:framePr w:w="1224" w:wrap="auto" w:hAnchor="margin" w:x="932" w:y="836"/>
        <w:widowControl w:val="0"/>
        <w:spacing w:line="254" w:lineRule="exact"/>
        <w:jc w:val="both"/>
        <w:rPr>
          <w:snapToGrid w:val="0"/>
          <w:sz w:val="26"/>
        </w:rPr>
      </w:pPr>
      <w:r>
        <w:rPr>
          <w:snapToGrid w:val="0"/>
          <w:sz w:val="26"/>
        </w:rPr>
        <w:t>Inwestor:</w:t>
      </w:r>
    </w:p>
    <w:p w:rsidR="00F40448" w:rsidRDefault="00F40448" w:rsidP="00F40448">
      <w:pPr>
        <w:framePr w:w="187" w:wrap="auto" w:hAnchor="margin" w:x="173" w:y="5506"/>
        <w:widowControl w:val="0"/>
        <w:tabs>
          <w:tab w:val="left" w:leader="hyphen" w:pos="0"/>
        </w:tabs>
        <w:spacing w:line="115" w:lineRule="exact"/>
        <w:jc w:val="both"/>
        <w:rPr>
          <w:snapToGrid w:val="0"/>
          <w:sz w:val="12"/>
        </w:rPr>
      </w:pPr>
      <w:r>
        <w:rPr>
          <w:snapToGrid w:val="0"/>
          <w:sz w:val="12"/>
        </w:rPr>
        <w:tab/>
        <w:t>/</w:t>
      </w:r>
    </w:p>
    <w:p w:rsidR="00F40448" w:rsidRDefault="00F40448" w:rsidP="00F40448">
      <w:pPr>
        <w:framePr w:w="1147" w:wrap="auto" w:hAnchor="margin" w:x="913" w:y="6706"/>
        <w:widowControl w:val="0"/>
        <w:spacing w:line="254" w:lineRule="exact"/>
        <w:jc w:val="both"/>
        <w:rPr>
          <w:snapToGrid w:val="0"/>
          <w:sz w:val="26"/>
        </w:rPr>
      </w:pPr>
      <w:r>
        <w:rPr>
          <w:snapToGrid w:val="0"/>
          <w:sz w:val="26"/>
        </w:rPr>
        <w:t>Budowa:</w:t>
      </w:r>
    </w:p>
    <w:p w:rsidR="00F40448" w:rsidRDefault="00F40448" w:rsidP="00F40448">
      <w:pPr>
        <w:framePr w:w="984" w:wrap="auto" w:hAnchor="margin" w:x="913" w:y="9442"/>
        <w:widowControl w:val="0"/>
        <w:spacing w:line="259" w:lineRule="exact"/>
        <w:jc w:val="both"/>
        <w:rPr>
          <w:snapToGrid w:val="0"/>
          <w:sz w:val="26"/>
        </w:rPr>
      </w:pPr>
      <w:r>
        <w:rPr>
          <w:snapToGrid w:val="0"/>
          <w:sz w:val="26"/>
        </w:rPr>
        <w:t>Obiekt:</w:t>
      </w:r>
    </w:p>
    <w:p w:rsidR="00F40448" w:rsidRDefault="00F40448" w:rsidP="00F40448">
      <w:pPr>
        <w:framePr w:w="393" w:wrap="auto" w:hAnchor="margin" w:x="-27" w:y="10052"/>
        <w:widowControl w:val="0"/>
        <w:spacing w:line="120" w:lineRule="exact"/>
        <w:jc w:val="both"/>
        <w:rPr>
          <w:snapToGrid w:val="0"/>
          <w:sz w:val="26"/>
        </w:rPr>
      </w:pPr>
    </w:p>
    <w:p w:rsidR="00F40448" w:rsidRDefault="00F40448" w:rsidP="00F40448">
      <w:pPr>
        <w:framePr w:w="3456" w:wrap="auto" w:hAnchor="margin" w:x="6639" w:y="831"/>
        <w:widowControl w:val="0"/>
        <w:spacing w:line="331" w:lineRule="exact"/>
        <w:jc w:val="both"/>
        <w:rPr>
          <w:snapToGrid w:val="0"/>
          <w:sz w:val="28"/>
        </w:rPr>
      </w:pPr>
      <w:r>
        <w:rPr>
          <w:snapToGrid w:val="0"/>
          <w:sz w:val="28"/>
        </w:rPr>
        <w:t>Wyrzysk, dnia 19.05.2009 r.</w:t>
      </w:r>
    </w:p>
    <w:p w:rsidR="00F40448" w:rsidRDefault="00F40448" w:rsidP="00F40448">
      <w:pPr>
        <w:framePr w:w="3964" w:wrap="auto" w:hAnchor="margin" w:x="2329" w:y="1469"/>
        <w:widowControl w:val="0"/>
        <w:spacing w:line="316" w:lineRule="exact"/>
        <w:rPr>
          <w:snapToGrid w:val="0"/>
          <w:sz w:val="28"/>
        </w:rPr>
      </w:pPr>
      <w:r>
        <w:rPr>
          <w:snapToGrid w:val="0"/>
          <w:sz w:val="28"/>
        </w:rPr>
        <w:t>Szkoła Podstawowa</w:t>
      </w:r>
    </w:p>
    <w:p w:rsidR="00F40448" w:rsidRDefault="00F40448" w:rsidP="00F40448">
      <w:pPr>
        <w:framePr w:w="3964" w:wrap="auto" w:hAnchor="margin" w:x="2329" w:y="1469"/>
        <w:widowControl w:val="0"/>
        <w:spacing w:line="316" w:lineRule="exact"/>
        <w:rPr>
          <w:snapToGrid w:val="0"/>
          <w:sz w:val="28"/>
        </w:rPr>
      </w:pPr>
      <w:r>
        <w:rPr>
          <w:snapToGrid w:val="0"/>
          <w:sz w:val="28"/>
        </w:rPr>
        <w:t>im. Powstańców Wielkopolskich w Wyrzysku</w:t>
      </w:r>
    </w:p>
    <w:p w:rsidR="00F40448" w:rsidRDefault="00F40448" w:rsidP="00F40448">
      <w:pPr>
        <w:framePr w:w="3964" w:wrap="auto" w:hAnchor="margin" w:x="2329" w:y="1469"/>
        <w:widowControl w:val="0"/>
        <w:spacing w:before="168" w:line="316" w:lineRule="exact"/>
        <w:rPr>
          <w:snapToGrid w:val="0"/>
          <w:sz w:val="28"/>
        </w:rPr>
      </w:pPr>
      <w:r>
        <w:rPr>
          <w:snapToGrid w:val="0"/>
          <w:sz w:val="28"/>
        </w:rPr>
        <w:t>ul. Parkowa 8</w:t>
      </w:r>
    </w:p>
    <w:p w:rsidR="00F40448" w:rsidRDefault="00F40448" w:rsidP="00F40448">
      <w:pPr>
        <w:framePr w:w="3964" w:wrap="auto" w:hAnchor="margin" w:x="2329" w:y="1469"/>
        <w:widowControl w:val="0"/>
        <w:spacing w:line="316" w:lineRule="exact"/>
        <w:rPr>
          <w:snapToGrid w:val="0"/>
          <w:sz w:val="28"/>
        </w:rPr>
      </w:pPr>
      <w:r>
        <w:rPr>
          <w:snapToGrid w:val="0"/>
          <w:sz w:val="28"/>
        </w:rPr>
        <w:t>89 - 300 Wyrzysk</w:t>
      </w:r>
    </w:p>
    <w:p w:rsidR="00F40448" w:rsidRDefault="00F40448" w:rsidP="00F40448">
      <w:pPr>
        <w:framePr w:w="3902" w:wrap="auto" w:hAnchor="margin" w:x="3610" w:y="4964"/>
        <w:widowControl w:val="0"/>
        <w:spacing w:line="484" w:lineRule="exact"/>
        <w:jc w:val="both"/>
        <w:rPr>
          <w:b/>
          <w:snapToGrid w:val="0"/>
          <w:sz w:val="50"/>
        </w:rPr>
      </w:pPr>
      <w:r>
        <w:rPr>
          <w:b/>
          <w:snapToGrid w:val="0"/>
          <w:sz w:val="50"/>
        </w:rPr>
        <w:t>Przedmiar robót</w:t>
      </w:r>
    </w:p>
    <w:p w:rsidR="00F40448" w:rsidRDefault="00F40448" w:rsidP="00F40448">
      <w:pPr>
        <w:framePr w:w="7776" w:wrap="auto" w:hAnchor="margin" w:x="2324" w:y="7023"/>
        <w:widowControl w:val="0"/>
        <w:spacing w:line="484" w:lineRule="exact"/>
        <w:ind w:firstLine="28"/>
        <w:jc w:val="both"/>
        <w:rPr>
          <w:i/>
          <w:snapToGrid w:val="0"/>
          <w:sz w:val="26"/>
        </w:rPr>
      </w:pPr>
      <w:r>
        <w:rPr>
          <w:i/>
          <w:snapToGrid w:val="0"/>
          <w:sz w:val="26"/>
        </w:rPr>
        <w:t>Wymiana pokrycia dachowego, wymiana okien i docieplenie ścian oraz wykonanie elewacji.</w:t>
      </w:r>
    </w:p>
    <w:p w:rsidR="00F40448" w:rsidRDefault="00F40448" w:rsidP="00F40448">
      <w:pPr>
        <w:framePr w:w="6398" w:wrap="auto" w:hAnchor="margin" w:x="2309" w:y="9922"/>
        <w:widowControl w:val="0"/>
        <w:spacing w:line="480" w:lineRule="exact"/>
        <w:jc w:val="both"/>
        <w:rPr>
          <w:i/>
          <w:snapToGrid w:val="0"/>
          <w:sz w:val="28"/>
        </w:rPr>
      </w:pPr>
      <w:r>
        <w:rPr>
          <w:i/>
          <w:snapToGrid w:val="0"/>
          <w:sz w:val="28"/>
        </w:rPr>
        <w:t>Budynek sceny sali widowiskowej Szkoły Podstawowej im. Powstańców Wielkopolskich w Wyrzysku.</w:t>
      </w:r>
    </w:p>
    <w:p w:rsidR="00F40448" w:rsidRDefault="00F40448" w:rsidP="00F40448">
      <w:pPr>
        <w:framePr w:w="1550" w:wrap="auto" w:hAnchor="margin" w:x="8381" w:y="13969"/>
        <w:widowControl w:val="0"/>
        <w:spacing w:line="259" w:lineRule="exact"/>
        <w:jc w:val="both"/>
        <w:rPr>
          <w:snapToGrid w:val="0"/>
          <w:sz w:val="28"/>
        </w:rPr>
      </w:pPr>
    </w:p>
    <w:p w:rsidR="00F40448" w:rsidRDefault="00F40448">
      <w:pPr>
        <w:spacing w:line="969" w:lineRule="exact"/>
        <w:jc w:val="both"/>
      </w:pPr>
    </w:p>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Pr="00F40448" w:rsidRDefault="00F40448" w:rsidP="00F40448"/>
    <w:p w:rsidR="00F40448" w:rsidRDefault="00F40448" w:rsidP="00F40448"/>
    <w:p w:rsidR="00F40448" w:rsidRPr="00F40448" w:rsidRDefault="00F40448" w:rsidP="00F40448"/>
    <w:p w:rsidR="00F40448" w:rsidRDefault="00F40448" w:rsidP="00F40448"/>
    <w:p w:rsidR="00F40448" w:rsidRDefault="00F40448" w:rsidP="00F40448">
      <w:pPr>
        <w:tabs>
          <w:tab w:val="left" w:pos="7665"/>
        </w:tabs>
      </w:pPr>
      <w:r>
        <w:tab/>
        <w:t>Zatwierdził:</w:t>
      </w:r>
    </w:p>
    <w:p w:rsidR="00F40448" w:rsidRDefault="00F40448" w:rsidP="00F40448">
      <w:pPr>
        <w:tabs>
          <w:tab w:val="left" w:pos="7665"/>
        </w:tabs>
      </w:pPr>
      <w:r>
        <w:tab/>
        <w:t>Dyrektor Szkoły</w:t>
      </w:r>
    </w:p>
    <w:p w:rsidR="00F40448" w:rsidRDefault="00F40448" w:rsidP="00F40448">
      <w:pPr>
        <w:tabs>
          <w:tab w:val="left" w:pos="7665"/>
        </w:tabs>
      </w:pPr>
      <w:r>
        <w:t xml:space="preserve">                                                                                                                      Bogusława Jagodzińska </w:t>
      </w:r>
      <w:r>
        <w:tab/>
      </w:r>
    </w:p>
    <w:p w:rsidR="00F40448" w:rsidRDefault="00F40448" w:rsidP="00F40448">
      <w:pPr>
        <w:tabs>
          <w:tab w:val="left" w:pos="7665"/>
        </w:tabs>
      </w:pPr>
    </w:p>
    <w:p w:rsidR="00787141" w:rsidRDefault="00787141" w:rsidP="00787141">
      <w:pPr>
        <w:framePr w:w="508" w:wrap="auto" w:hAnchor="margin" w:x="1619" w:y="41"/>
        <w:widowControl w:val="0"/>
        <w:spacing w:line="158" w:lineRule="exact"/>
        <w:jc w:val="both"/>
        <w:rPr>
          <w:rFonts w:ascii="Arial" w:hAnsi="Arial"/>
          <w:snapToGrid w:val="0"/>
          <w:sz w:val="14"/>
        </w:rPr>
      </w:pPr>
    </w:p>
    <w:p w:rsidR="00787141" w:rsidRDefault="00787141" w:rsidP="00787141">
      <w:pPr>
        <w:framePr w:w="2011" w:wrap="auto" w:hAnchor="margin" w:x="5348" w:y="12"/>
        <w:widowControl w:val="0"/>
        <w:spacing w:line="240" w:lineRule="exact"/>
        <w:jc w:val="both"/>
        <w:rPr>
          <w:rFonts w:ascii="Arial" w:hAnsi="Arial"/>
          <w:snapToGrid w:val="0"/>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0"/>
        <w:gridCol w:w="989"/>
        <w:gridCol w:w="5501"/>
        <w:gridCol w:w="576"/>
        <w:gridCol w:w="826"/>
        <w:gridCol w:w="297"/>
        <w:gridCol w:w="807"/>
      </w:tblGrid>
      <w:tr w:rsidR="00787141" w:rsidTr="00712E72">
        <w:trPr>
          <w:trHeight w:val="220"/>
        </w:trPr>
        <w:tc>
          <w:tcPr>
            <w:tcW w:w="460" w:type="dxa"/>
            <w:vAlign w:val="center"/>
          </w:tcPr>
          <w:p w:rsidR="00787141" w:rsidRDefault="00787141" w:rsidP="00712E72">
            <w:pPr>
              <w:framePr w:w="9504" w:wrap="auto" w:hAnchor="margin" w:x="1542" w:y="823"/>
              <w:widowControl w:val="0"/>
              <w:jc w:val="center"/>
              <w:rPr>
                <w:snapToGrid w:val="0"/>
                <w:sz w:val="14"/>
              </w:rPr>
            </w:pPr>
            <w:r>
              <w:rPr>
                <w:snapToGrid w:val="0"/>
                <w:sz w:val="14"/>
              </w:rPr>
              <w:t>Lp.</w:t>
            </w:r>
          </w:p>
        </w:tc>
        <w:tc>
          <w:tcPr>
            <w:tcW w:w="989" w:type="dxa"/>
            <w:vAlign w:val="center"/>
          </w:tcPr>
          <w:p w:rsidR="00787141" w:rsidRDefault="00787141" w:rsidP="00712E72">
            <w:pPr>
              <w:framePr w:w="9504" w:wrap="auto" w:hAnchor="margin" w:x="1542" w:y="823"/>
              <w:widowControl w:val="0"/>
              <w:jc w:val="center"/>
              <w:rPr>
                <w:snapToGrid w:val="0"/>
                <w:sz w:val="14"/>
              </w:rPr>
            </w:pPr>
            <w:r>
              <w:rPr>
                <w:snapToGrid w:val="0"/>
                <w:sz w:val="14"/>
              </w:rPr>
              <w:t>Podst</w:t>
            </w:r>
          </w:p>
        </w:tc>
        <w:tc>
          <w:tcPr>
            <w:tcW w:w="5501" w:type="dxa"/>
            <w:vAlign w:val="center"/>
          </w:tcPr>
          <w:p w:rsidR="00787141" w:rsidRDefault="00787141" w:rsidP="00712E72">
            <w:pPr>
              <w:framePr w:w="9504" w:wrap="auto" w:hAnchor="margin" w:x="1542" w:y="823"/>
              <w:widowControl w:val="0"/>
              <w:jc w:val="center"/>
              <w:rPr>
                <w:snapToGrid w:val="0"/>
                <w:sz w:val="14"/>
              </w:rPr>
            </w:pPr>
            <w:r>
              <w:rPr>
                <w:snapToGrid w:val="0"/>
                <w:sz w:val="14"/>
              </w:rPr>
              <w:t>.. Opis i wyliczenia</w:t>
            </w:r>
          </w:p>
        </w:tc>
        <w:tc>
          <w:tcPr>
            <w:tcW w:w="576" w:type="dxa"/>
            <w:vAlign w:val="center"/>
          </w:tcPr>
          <w:p w:rsidR="00787141" w:rsidRDefault="00787141" w:rsidP="00712E72">
            <w:pPr>
              <w:framePr w:w="9504" w:wrap="auto" w:hAnchor="margin" w:x="1542" w:y="823"/>
              <w:widowControl w:val="0"/>
              <w:jc w:val="center"/>
              <w:rPr>
                <w:snapToGrid w:val="0"/>
                <w:sz w:val="14"/>
              </w:rPr>
            </w:pPr>
            <w:r>
              <w:rPr>
                <w:snapToGrid w:val="0"/>
                <w:sz w:val="14"/>
              </w:rPr>
              <w:t>j.m.</w:t>
            </w:r>
          </w:p>
        </w:tc>
        <w:tc>
          <w:tcPr>
            <w:tcW w:w="826" w:type="dxa"/>
            <w:tcBorders>
              <w:right w:val="nil"/>
            </w:tcBorders>
            <w:vAlign w:val="center"/>
          </w:tcPr>
          <w:p w:rsidR="00787141" w:rsidRDefault="00787141" w:rsidP="00712E72">
            <w:pPr>
              <w:framePr w:w="9504" w:wrap="auto" w:hAnchor="margin" w:x="1542" w:y="823"/>
              <w:widowControl w:val="0"/>
              <w:ind w:left="24" w:right="52"/>
              <w:jc w:val="right"/>
              <w:rPr>
                <w:snapToGrid w:val="0"/>
                <w:sz w:val="14"/>
              </w:rPr>
            </w:pPr>
            <w:r>
              <w:rPr>
                <w:snapToGrid w:val="0"/>
                <w:sz w:val="14"/>
              </w:rPr>
              <w:t>Poszcz</w:t>
            </w:r>
          </w:p>
        </w:tc>
        <w:tc>
          <w:tcPr>
            <w:tcW w:w="297" w:type="dxa"/>
            <w:tcBorders>
              <w:left w:val="nil"/>
              <w:right w:val="nil"/>
            </w:tcBorders>
            <w:vAlign w:val="center"/>
          </w:tcPr>
          <w:p w:rsidR="00787141" w:rsidRDefault="00787141" w:rsidP="00712E72">
            <w:pPr>
              <w:framePr w:w="9504" w:wrap="auto" w:hAnchor="margin" w:x="1542" w:y="823"/>
              <w:widowControl w:val="0"/>
              <w:jc w:val="center"/>
              <w:rPr>
                <w:snapToGrid w:val="0"/>
                <w:sz w:val="14"/>
              </w:rPr>
            </w:pPr>
            <w:r>
              <w:rPr>
                <w:snapToGrid w:val="0"/>
                <w:sz w:val="14"/>
              </w:rPr>
              <w:t>I</w:t>
            </w:r>
          </w:p>
        </w:tc>
        <w:tc>
          <w:tcPr>
            <w:tcW w:w="807" w:type="dxa"/>
            <w:tcBorders>
              <w:left w:val="nil"/>
            </w:tcBorders>
            <w:vAlign w:val="center"/>
          </w:tcPr>
          <w:p w:rsidR="00787141" w:rsidRDefault="00787141" w:rsidP="00712E72">
            <w:pPr>
              <w:framePr w:w="9504" w:wrap="auto" w:hAnchor="margin" w:x="1542" w:y="823"/>
              <w:widowControl w:val="0"/>
              <w:jc w:val="center"/>
              <w:rPr>
                <w:snapToGrid w:val="0"/>
                <w:sz w:val="14"/>
              </w:rPr>
            </w:pPr>
            <w:r>
              <w:rPr>
                <w:snapToGrid w:val="0"/>
                <w:sz w:val="14"/>
              </w:rPr>
              <w:t>Razem</w:t>
            </w:r>
          </w:p>
        </w:tc>
      </w:tr>
      <w:tr w:rsidR="00787141" w:rsidTr="00712E72">
        <w:trPr>
          <w:trHeight w:val="192"/>
        </w:trPr>
        <w:tc>
          <w:tcPr>
            <w:tcW w:w="6950" w:type="dxa"/>
            <w:gridSpan w:val="3"/>
            <w:tcBorders>
              <w:right w:val="nil"/>
            </w:tcBorders>
            <w:vAlign w:val="center"/>
          </w:tcPr>
          <w:p w:rsidR="00787141" w:rsidRDefault="00787141" w:rsidP="00712E72">
            <w:pPr>
              <w:framePr w:w="9504" w:wrap="auto" w:hAnchor="margin" w:x="1542" w:y="823"/>
              <w:widowControl w:val="0"/>
              <w:ind w:left="264" w:right="24"/>
              <w:rPr>
                <w:snapToGrid w:val="0"/>
                <w:sz w:val="14"/>
              </w:rPr>
            </w:pPr>
            <w:r>
              <w:rPr>
                <w:snapToGrid w:val="0"/>
                <w:sz w:val="14"/>
              </w:rPr>
              <w:t>1 Ściana nr 1 - dl. 7 63m</w:t>
            </w:r>
          </w:p>
        </w:tc>
        <w:tc>
          <w:tcPr>
            <w:tcW w:w="576" w:type="dxa"/>
            <w:tcBorders>
              <w:left w:val="nil"/>
              <w:right w:val="nil"/>
            </w:tcBorders>
            <w:vAlign w:val="center"/>
          </w:tcPr>
          <w:p w:rsidR="00787141" w:rsidRDefault="00787141" w:rsidP="00712E72">
            <w:pPr>
              <w:framePr w:w="9504" w:wrap="auto" w:hAnchor="margin" w:x="1542" w:y="823"/>
              <w:widowControl w:val="0"/>
              <w:rPr>
                <w:snapToGrid w:val="0"/>
                <w:sz w:val="14"/>
              </w:rPr>
            </w:pPr>
          </w:p>
        </w:tc>
        <w:tc>
          <w:tcPr>
            <w:tcW w:w="826" w:type="dxa"/>
            <w:tcBorders>
              <w:left w:val="nil"/>
              <w:right w:val="nil"/>
            </w:tcBorders>
            <w:vAlign w:val="center"/>
          </w:tcPr>
          <w:p w:rsidR="00787141" w:rsidRDefault="00787141" w:rsidP="00712E72">
            <w:pPr>
              <w:framePr w:w="9504" w:wrap="auto" w:hAnchor="margin" w:x="1542" w:y="823"/>
              <w:widowControl w:val="0"/>
              <w:rPr>
                <w:snapToGrid w:val="0"/>
                <w:sz w:val="14"/>
              </w:rPr>
            </w:pPr>
          </w:p>
        </w:tc>
        <w:tc>
          <w:tcPr>
            <w:tcW w:w="297" w:type="dxa"/>
            <w:tcBorders>
              <w:left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left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82"/>
        </w:trPr>
        <w:tc>
          <w:tcPr>
            <w:tcW w:w="460" w:type="dxa"/>
            <w:vAlign w:val="center"/>
          </w:tcPr>
          <w:p w:rsidR="00787141" w:rsidRDefault="00787141" w:rsidP="00712E72">
            <w:pPr>
              <w:framePr w:w="9504" w:wrap="auto" w:hAnchor="margin" w:x="1542" w:y="823"/>
              <w:widowControl w:val="0"/>
              <w:ind w:left="24" w:right="9"/>
              <w:jc w:val="right"/>
              <w:rPr>
                <w:snapToGrid w:val="0"/>
                <w:sz w:val="14"/>
              </w:rPr>
            </w:pPr>
            <w:r>
              <w:rPr>
                <w:snapToGrid w:val="0"/>
                <w:sz w:val="14"/>
              </w:rPr>
              <w:t>1.1</w:t>
            </w:r>
          </w:p>
        </w:tc>
        <w:tc>
          <w:tcPr>
            <w:tcW w:w="6490" w:type="dxa"/>
            <w:gridSpan w:val="2"/>
            <w:tcBorders>
              <w:right w:val="nil"/>
            </w:tcBorders>
            <w:vAlign w:val="center"/>
          </w:tcPr>
          <w:p w:rsidR="00787141" w:rsidRDefault="00787141" w:rsidP="00712E72">
            <w:pPr>
              <w:framePr w:w="9504" w:wrap="auto" w:hAnchor="margin" w:x="1542" w:y="823"/>
              <w:widowControl w:val="0"/>
              <w:ind w:left="24" w:right="24"/>
              <w:rPr>
                <w:snapToGrid w:val="0"/>
                <w:sz w:val="14"/>
              </w:rPr>
            </w:pPr>
            <w:r>
              <w:rPr>
                <w:snapToGrid w:val="0"/>
                <w:sz w:val="14"/>
              </w:rPr>
              <w:t>Roboty przy, otowawcze</w:t>
            </w:r>
          </w:p>
        </w:tc>
        <w:tc>
          <w:tcPr>
            <w:tcW w:w="576" w:type="dxa"/>
            <w:tcBorders>
              <w:left w:val="nil"/>
              <w:right w:val="nil"/>
            </w:tcBorders>
            <w:vAlign w:val="center"/>
          </w:tcPr>
          <w:p w:rsidR="00787141" w:rsidRDefault="00787141" w:rsidP="00712E72">
            <w:pPr>
              <w:framePr w:w="9504" w:wrap="auto" w:hAnchor="margin" w:x="1542" w:y="823"/>
              <w:widowControl w:val="0"/>
              <w:rPr>
                <w:snapToGrid w:val="0"/>
                <w:sz w:val="14"/>
              </w:rPr>
            </w:pPr>
          </w:p>
        </w:tc>
        <w:tc>
          <w:tcPr>
            <w:tcW w:w="826" w:type="dxa"/>
            <w:tcBorders>
              <w:left w:val="nil"/>
              <w:right w:val="nil"/>
            </w:tcBorders>
            <w:vAlign w:val="center"/>
          </w:tcPr>
          <w:p w:rsidR="00787141" w:rsidRDefault="00787141" w:rsidP="00712E72">
            <w:pPr>
              <w:framePr w:w="9504" w:wrap="auto" w:hAnchor="margin" w:x="1542" w:y="823"/>
              <w:widowControl w:val="0"/>
              <w:rPr>
                <w:snapToGrid w:val="0"/>
                <w:sz w:val="14"/>
              </w:rPr>
            </w:pPr>
          </w:p>
        </w:tc>
        <w:tc>
          <w:tcPr>
            <w:tcW w:w="297" w:type="dxa"/>
            <w:tcBorders>
              <w:left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left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96"/>
        </w:trPr>
        <w:tc>
          <w:tcPr>
            <w:tcW w:w="1449" w:type="dxa"/>
            <w:gridSpan w:val="2"/>
            <w:tcBorders>
              <w:bottom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1 KNR-W 2-02</w:t>
            </w:r>
          </w:p>
        </w:tc>
        <w:tc>
          <w:tcPr>
            <w:tcW w:w="5501" w:type="dxa"/>
            <w:tcBorders>
              <w:bottom w:val="nil"/>
            </w:tcBorders>
            <w:vAlign w:val="center"/>
          </w:tcPr>
          <w:p w:rsidR="00787141" w:rsidRDefault="00787141" w:rsidP="00712E72">
            <w:pPr>
              <w:framePr w:w="9504" w:wrap="auto" w:hAnchor="margin" w:x="1542" w:y="823"/>
              <w:widowControl w:val="0"/>
              <w:ind w:left="14" w:right="24"/>
              <w:rPr>
                <w:snapToGrid w:val="0"/>
                <w:sz w:val="14"/>
              </w:rPr>
            </w:pPr>
            <w:r>
              <w:rPr>
                <w:snapToGrid w:val="0"/>
                <w:sz w:val="14"/>
              </w:rPr>
              <w:t>Rusztowania ramowe przyścienne RR - 1130 wys. do 10m</w:t>
            </w:r>
          </w:p>
        </w:tc>
        <w:tc>
          <w:tcPr>
            <w:tcW w:w="576" w:type="dxa"/>
            <w:tcBorders>
              <w:bottom w:val="nil"/>
            </w:tcBorders>
            <w:vAlign w:val="center"/>
          </w:tcPr>
          <w:p w:rsidR="00787141" w:rsidRDefault="00787141" w:rsidP="00712E72">
            <w:pPr>
              <w:framePr w:w="9504" w:wrap="auto" w:hAnchor="margin" w:x="1542" w:y="823"/>
              <w:widowControl w:val="0"/>
              <w:jc w:val="center"/>
              <w:rPr>
                <w:snapToGrid w:val="0"/>
                <w:sz w:val="14"/>
              </w:rPr>
            </w:pPr>
            <w:r>
              <w:rPr>
                <w:snapToGrid w:val="0"/>
                <w:sz w:val="14"/>
              </w:rPr>
              <w:t>m2</w:t>
            </w:r>
          </w:p>
        </w:tc>
        <w:tc>
          <w:tcPr>
            <w:tcW w:w="826" w:type="dxa"/>
            <w:tcBorders>
              <w:bottom w:val="nil"/>
            </w:tcBorders>
            <w:vAlign w:val="center"/>
          </w:tcPr>
          <w:p w:rsidR="00787141" w:rsidRDefault="00787141" w:rsidP="00712E72">
            <w:pPr>
              <w:framePr w:w="9504" w:wrap="auto" w:hAnchor="margin" w:x="1542" w:y="823"/>
              <w:widowControl w:val="0"/>
              <w:rPr>
                <w:snapToGrid w:val="0"/>
                <w:sz w:val="14"/>
              </w:rPr>
            </w:pPr>
          </w:p>
        </w:tc>
        <w:tc>
          <w:tcPr>
            <w:tcW w:w="297" w:type="dxa"/>
            <w:tcBorders>
              <w:bottom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left w:val="nil"/>
              <w:bottom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63"/>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snapToGrid w:val="0"/>
                <w:sz w:val="14"/>
              </w:rPr>
            </w:pPr>
            <w:r>
              <w:rPr>
                <w:snapToGrid w:val="0"/>
                <w:sz w:val="14"/>
              </w:rPr>
              <w:t>d.1.</w:t>
            </w:r>
          </w:p>
        </w:tc>
        <w:tc>
          <w:tcPr>
            <w:tcW w:w="989" w:type="dxa"/>
            <w:tcBorders>
              <w:top w:val="nil"/>
              <w:bottom w:val="nil"/>
            </w:tcBorders>
            <w:vAlign w:val="center"/>
          </w:tcPr>
          <w:p w:rsidR="00787141" w:rsidRDefault="00787141" w:rsidP="00712E72">
            <w:pPr>
              <w:framePr w:w="9504" w:wrap="auto" w:hAnchor="margin" w:x="1542" w:y="823"/>
              <w:widowControl w:val="0"/>
              <w:ind w:left="24" w:right="24"/>
              <w:rPr>
                <w:snapToGrid w:val="0"/>
                <w:sz w:val="14"/>
              </w:rPr>
            </w:pPr>
            <w:r>
              <w:rPr>
                <w:snapToGrid w:val="0"/>
                <w:sz w:val="14"/>
              </w:rPr>
              <w:t>1609-01</w:t>
            </w:r>
          </w:p>
        </w:tc>
        <w:tc>
          <w:tcPr>
            <w:tcW w:w="5501"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576"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77"/>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snapToGrid w:val="0"/>
                <w:sz w:val="14"/>
              </w:rPr>
            </w:pPr>
            <w:r>
              <w:rPr>
                <w:snapToGrid w:val="0"/>
                <w:sz w:val="14"/>
              </w:rPr>
              <w:t>1</w:t>
            </w:r>
          </w:p>
        </w:tc>
        <w:tc>
          <w:tcPr>
            <w:tcW w:w="989"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5501"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576"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92"/>
        </w:trPr>
        <w:tc>
          <w:tcPr>
            <w:tcW w:w="460"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989"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tcBorders>
            <w:vAlign w:val="center"/>
          </w:tcPr>
          <w:p w:rsidR="00787141" w:rsidRDefault="00787141" w:rsidP="00712E72">
            <w:pPr>
              <w:framePr w:w="9504" w:wrap="auto" w:hAnchor="margin" w:x="1542" w:y="823"/>
              <w:widowControl w:val="0"/>
              <w:ind w:left="14" w:right="24"/>
              <w:rPr>
                <w:snapToGrid w:val="0"/>
                <w:sz w:val="14"/>
              </w:rPr>
            </w:pPr>
            <w:r>
              <w:rPr>
                <w:snapToGrid w:val="0"/>
                <w:sz w:val="14"/>
              </w:rPr>
              <w:t>7.63*8.06</w:t>
            </w:r>
          </w:p>
        </w:tc>
        <w:tc>
          <w:tcPr>
            <w:tcW w:w="576" w:type="dxa"/>
            <w:tcBorders>
              <w:top w:val="nil"/>
            </w:tcBorders>
            <w:vAlign w:val="center"/>
          </w:tcPr>
          <w:p w:rsidR="00787141" w:rsidRDefault="00787141" w:rsidP="00712E72">
            <w:pPr>
              <w:framePr w:w="9504" w:wrap="auto" w:hAnchor="margin" w:x="1542" w:y="823"/>
              <w:widowControl w:val="0"/>
              <w:jc w:val="center"/>
              <w:rPr>
                <w:snapToGrid w:val="0"/>
                <w:sz w:val="14"/>
              </w:rPr>
            </w:pPr>
            <w:r>
              <w:rPr>
                <w:snapToGrid w:val="0"/>
                <w:sz w:val="14"/>
              </w:rPr>
              <w:t>m2</w:t>
            </w:r>
          </w:p>
        </w:tc>
        <w:tc>
          <w:tcPr>
            <w:tcW w:w="826" w:type="dxa"/>
            <w:tcBorders>
              <w:top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61.498</w:t>
            </w:r>
          </w:p>
        </w:tc>
        <w:tc>
          <w:tcPr>
            <w:tcW w:w="297" w:type="dxa"/>
            <w:tcBorders>
              <w:top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top w:val="nil"/>
              <w:left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92"/>
        </w:trPr>
        <w:tc>
          <w:tcPr>
            <w:tcW w:w="460" w:type="dxa"/>
            <w:vAlign w:val="center"/>
          </w:tcPr>
          <w:p w:rsidR="00787141" w:rsidRDefault="00787141" w:rsidP="00712E72">
            <w:pPr>
              <w:framePr w:w="9504" w:wrap="auto" w:hAnchor="margin" w:x="1542" w:y="823"/>
              <w:widowControl w:val="0"/>
              <w:rPr>
                <w:rFonts w:ascii="Arial" w:hAnsi="Arial"/>
                <w:snapToGrid w:val="0"/>
                <w:sz w:val="14"/>
              </w:rPr>
            </w:pPr>
          </w:p>
        </w:tc>
        <w:tc>
          <w:tcPr>
            <w:tcW w:w="989" w:type="dxa"/>
            <w:vAlign w:val="center"/>
          </w:tcPr>
          <w:p w:rsidR="00787141" w:rsidRDefault="00787141" w:rsidP="00712E72">
            <w:pPr>
              <w:framePr w:w="9504" w:wrap="auto" w:hAnchor="margin" w:x="1542" w:y="823"/>
              <w:widowControl w:val="0"/>
              <w:rPr>
                <w:rFonts w:ascii="Arial" w:hAnsi="Arial"/>
                <w:snapToGrid w:val="0"/>
                <w:sz w:val="14"/>
              </w:rPr>
            </w:pPr>
          </w:p>
        </w:tc>
        <w:tc>
          <w:tcPr>
            <w:tcW w:w="5501" w:type="dxa"/>
            <w:vAlign w:val="center"/>
          </w:tcPr>
          <w:p w:rsidR="00787141" w:rsidRDefault="00787141" w:rsidP="00712E72">
            <w:pPr>
              <w:framePr w:w="9504" w:wrap="auto" w:hAnchor="margin" w:x="1542" w:y="823"/>
              <w:widowControl w:val="0"/>
              <w:rPr>
                <w:rFonts w:ascii="Arial" w:hAnsi="Arial"/>
                <w:snapToGrid w:val="0"/>
                <w:sz w:val="14"/>
              </w:rPr>
            </w:pPr>
          </w:p>
        </w:tc>
        <w:tc>
          <w:tcPr>
            <w:tcW w:w="576" w:type="dxa"/>
            <w:vAlign w:val="center"/>
          </w:tcPr>
          <w:p w:rsidR="00787141" w:rsidRDefault="00787141" w:rsidP="00712E72">
            <w:pPr>
              <w:framePr w:w="9504" w:wrap="auto" w:hAnchor="margin" w:x="1542" w:y="823"/>
              <w:widowControl w:val="0"/>
              <w:rPr>
                <w:rFonts w:ascii="Arial" w:hAnsi="Arial"/>
                <w:snapToGrid w:val="0"/>
                <w:sz w:val="14"/>
              </w:rPr>
            </w:pPr>
          </w:p>
        </w:tc>
        <w:tc>
          <w:tcPr>
            <w:tcW w:w="826" w:type="dxa"/>
            <w:vAlign w:val="center"/>
          </w:tcPr>
          <w:p w:rsidR="00787141" w:rsidRDefault="00787141" w:rsidP="00712E72">
            <w:pPr>
              <w:framePr w:w="9504" w:wrap="auto" w:hAnchor="margin" w:x="1542" w:y="823"/>
              <w:widowControl w:val="0"/>
              <w:ind w:left="38" w:right="24"/>
              <w:rPr>
                <w:snapToGrid w:val="0"/>
                <w:sz w:val="14"/>
              </w:rPr>
            </w:pPr>
            <w:r>
              <w:rPr>
                <w:snapToGrid w:val="0"/>
                <w:sz w:val="14"/>
              </w:rPr>
              <w:t>RAZEM</w:t>
            </w:r>
          </w:p>
        </w:tc>
        <w:tc>
          <w:tcPr>
            <w:tcW w:w="297" w:type="dxa"/>
            <w:tcBorders>
              <w:right w:val="nil"/>
            </w:tcBorders>
            <w:vAlign w:val="center"/>
          </w:tcPr>
          <w:p w:rsidR="00787141" w:rsidRDefault="00787141" w:rsidP="00712E72">
            <w:pPr>
              <w:framePr w:w="9504" w:wrap="auto" w:hAnchor="margin" w:x="1542" w:y="823"/>
              <w:widowControl w:val="0"/>
              <w:rPr>
                <w:snapToGrid w:val="0"/>
                <w:sz w:val="14"/>
              </w:rPr>
            </w:pPr>
          </w:p>
        </w:tc>
        <w:tc>
          <w:tcPr>
            <w:tcW w:w="807" w:type="dxa"/>
            <w:tcBorders>
              <w:left w:val="nil"/>
            </w:tcBorders>
            <w:vAlign w:val="center"/>
          </w:tcPr>
          <w:p w:rsidR="00787141" w:rsidRDefault="00787141" w:rsidP="00712E72">
            <w:pPr>
              <w:framePr w:w="9504" w:wrap="auto" w:hAnchor="margin" w:x="1542" w:y="823"/>
              <w:widowControl w:val="0"/>
              <w:ind w:left="24"/>
              <w:jc w:val="right"/>
              <w:rPr>
                <w:i/>
                <w:snapToGrid w:val="0"/>
                <w:sz w:val="14"/>
              </w:rPr>
            </w:pPr>
            <w:r>
              <w:rPr>
                <w:i/>
                <w:snapToGrid w:val="0"/>
                <w:sz w:val="14"/>
              </w:rPr>
              <w:t>61498</w:t>
            </w:r>
          </w:p>
        </w:tc>
      </w:tr>
      <w:tr w:rsidR="00787141" w:rsidTr="00712E72">
        <w:trPr>
          <w:trHeight w:val="196"/>
        </w:trPr>
        <w:tc>
          <w:tcPr>
            <w:tcW w:w="1449" w:type="dxa"/>
            <w:gridSpan w:val="2"/>
            <w:tcBorders>
              <w:bottom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2 KNR-W 2-02</w:t>
            </w:r>
          </w:p>
        </w:tc>
        <w:tc>
          <w:tcPr>
            <w:tcW w:w="5501" w:type="dxa"/>
            <w:tcBorders>
              <w:bottom w:val="nil"/>
            </w:tcBorders>
            <w:vAlign w:val="center"/>
          </w:tcPr>
          <w:p w:rsidR="00787141" w:rsidRDefault="00787141" w:rsidP="00712E72">
            <w:pPr>
              <w:framePr w:w="9504" w:wrap="auto" w:hAnchor="margin" w:x="1542" w:y="823"/>
              <w:widowControl w:val="0"/>
              <w:ind w:left="14" w:right="24"/>
              <w:rPr>
                <w:snapToGrid w:val="0"/>
                <w:sz w:val="14"/>
              </w:rPr>
            </w:pPr>
            <w:r>
              <w:rPr>
                <w:snapToGrid w:val="0"/>
                <w:sz w:val="14"/>
              </w:rPr>
              <w:t>Instalacje odgromowe na rusztowaniach zewnętrznych przyściennych o wys.</w:t>
            </w:r>
          </w:p>
        </w:tc>
        <w:tc>
          <w:tcPr>
            <w:tcW w:w="576" w:type="dxa"/>
            <w:tcBorders>
              <w:bottom w:val="nil"/>
            </w:tcBorders>
            <w:vAlign w:val="center"/>
          </w:tcPr>
          <w:p w:rsidR="00787141" w:rsidRDefault="00787141" w:rsidP="00712E72">
            <w:pPr>
              <w:framePr w:w="9504" w:wrap="auto" w:hAnchor="margin" w:x="1542" w:y="823"/>
              <w:widowControl w:val="0"/>
              <w:jc w:val="center"/>
              <w:rPr>
                <w:snapToGrid w:val="0"/>
                <w:sz w:val="14"/>
              </w:rPr>
            </w:pPr>
            <w:r>
              <w:rPr>
                <w:snapToGrid w:val="0"/>
                <w:sz w:val="14"/>
              </w:rPr>
              <w:t>m2</w:t>
            </w:r>
          </w:p>
        </w:tc>
        <w:tc>
          <w:tcPr>
            <w:tcW w:w="826" w:type="dxa"/>
            <w:tcBorders>
              <w:bottom w:val="nil"/>
            </w:tcBorders>
            <w:vAlign w:val="center"/>
          </w:tcPr>
          <w:p w:rsidR="00787141" w:rsidRDefault="00787141" w:rsidP="00712E72">
            <w:pPr>
              <w:framePr w:w="9504" w:wrap="auto" w:hAnchor="margin" w:x="1542" w:y="823"/>
              <w:widowControl w:val="0"/>
              <w:rPr>
                <w:snapToGrid w:val="0"/>
                <w:sz w:val="14"/>
              </w:rPr>
            </w:pPr>
          </w:p>
        </w:tc>
        <w:tc>
          <w:tcPr>
            <w:tcW w:w="297" w:type="dxa"/>
            <w:tcBorders>
              <w:bottom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left w:val="nil"/>
              <w:bottom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63"/>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snapToGrid w:val="0"/>
                <w:sz w:val="14"/>
              </w:rPr>
            </w:pPr>
            <w:r>
              <w:rPr>
                <w:snapToGrid w:val="0"/>
                <w:sz w:val="14"/>
              </w:rPr>
              <w:t>d.1.</w:t>
            </w:r>
          </w:p>
        </w:tc>
        <w:tc>
          <w:tcPr>
            <w:tcW w:w="989" w:type="dxa"/>
            <w:tcBorders>
              <w:top w:val="nil"/>
              <w:bottom w:val="nil"/>
            </w:tcBorders>
            <w:vAlign w:val="center"/>
          </w:tcPr>
          <w:p w:rsidR="00787141" w:rsidRDefault="00787141" w:rsidP="00712E72">
            <w:pPr>
              <w:framePr w:w="9504" w:wrap="auto" w:hAnchor="margin" w:x="1542" w:y="823"/>
              <w:widowControl w:val="0"/>
              <w:ind w:left="24" w:right="24"/>
              <w:rPr>
                <w:snapToGrid w:val="0"/>
                <w:sz w:val="14"/>
              </w:rPr>
            </w:pPr>
            <w:r>
              <w:rPr>
                <w:snapToGrid w:val="0"/>
                <w:sz w:val="14"/>
              </w:rPr>
              <w:t>1612-01</w:t>
            </w:r>
          </w:p>
        </w:tc>
        <w:tc>
          <w:tcPr>
            <w:tcW w:w="5501" w:type="dxa"/>
            <w:tcBorders>
              <w:top w:val="nil"/>
              <w:bottom w:val="nil"/>
            </w:tcBorders>
            <w:vAlign w:val="center"/>
          </w:tcPr>
          <w:p w:rsidR="00787141" w:rsidRDefault="00787141" w:rsidP="00712E72">
            <w:pPr>
              <w:framePr w:w="9504" w:wrap="auto" w:hAnchor="margin" w:x="1542" w:y="823"/>
              <w:widowControl w:val="0"/>
              <w:ind w:left="14" w:right="24"/>
              <w:rPr>
                <w:snapToGrid w:val="0"/>
                <w:sz w:val="14"/>
              </w:rPr>
            </w:pPr>
            <w:r>
              <w:rPr>
                <w:snapToGrid w:val="0"/>
                <w:sz w:val="14"/>
              </w:rPr>
              <w:t>do 10 m</w:t>
            </w:r>
          </w:p>
        </w:tc>
        <w:tc>
          <w:tcPr>
            <w:tcW w:w="576"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77"/>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snapToGrid w:val="0"/>
                <w:sz w:val="14"/>
              </w:rPr>
            </w:pPr>
            <w:r>
              <w:rPr>
                <w:snapToGrid w:val="0"/>
                <w:sz w:val="14"/>
              </w:rPr>
              <w:t>1</w:t>
            </w:r>
          </w:p>
        </w:tc>
        <w:tc>
          <w:tcPr>
            <w:tcW w:w="989"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5501"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576"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92"/>
        </w:trPr>
        <w:tc>
          <w:tcPr>
            <w:tcW w:w="460"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989"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tcBorders>
            <w:vAlign w:val="center"/>
          </w:tcPr>
          <w:p w:rsidR="00787141" w:rsidRDefault="00787141" w:rsidP="00712E72">
            <w:pPr>
              <w:framePr w:w="9504" w:wrap="auto" w:hAnchor="margin" w:x="1542" w:y="823"/>
              <w:widowControl w:val="0"/>
              <w:ind w:left="14" w:right="24"/>
              <w:rPr>
                <w:snapToGrid w:val="0"/>
                <w:sz w:val="14"/>
              </w:rPr>
            </w:pPr>
            <w:r>
              <w:rPr>
                <w:snapToGrid w:val="0"/>
                <w:sz w:val="14"/>
              </w:rPr>
              <w:t>7.63*8.06</w:t>
            </w:r>
          </w:p>
        </w:tc>
        <w:tc>
          <w:tcPr>
            <w:tcW w:w="576" w:type="dxa"/>
            <w:tcBorders>
              <w:top w:val="nil"/>
            </w:tcBorders>
            <w:vAlign w:val="center"/>
          </w:tcPr>
          <w:p w:rsidR="00787141" w:rsidRDefault="00787141" w:rsidP="00712E72">
            <w:pPr>
              <w:framePr w:w="9504" w:wrap="auto" w:hAnchor="margin" w:x="1542" w:y="823"/>
              <w:widowControl w:val="0"/>
              <w:jc w:val="center"/>
              <w:rPr>
                <w:snapToGrid w:val="0"/>
                <w:sz w:val="14"/>
              </w:rPr>
            </w:pPr>
            <w:r>
              <w:rPr>
                <w:snapToGrid w:val="0"/>
                <w:sz w:val="14"/>
              </w:rPr>
              <w:t>m2</w:t>
            </w:r>
          </w:p>
        </w:tc>
        <w:tc>
          <w:tcPr>
            <w:tcW w:w="826" w:type="dxa"/>
            <w:tcBorders>
              <w:top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61.498</w:t>
            </w:r>
          </w:p>
        </w:tc>
        <w:tc>
          <w:tcPr>
            <w:tcW w:w="297" w:type="dxa"/>
            <w:tcBorders>
              <w:top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top w:val="nil"/>
              <w:left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92"/>
        </w:trPr>
        <w:tc>
          <w:tcPr>
            <w:tcW w:w="460" w:type="dxa"/>
            <w:vAlign w:val="center"/>
          </w:tcPr>
          <w:p w:rsidR="00787141" w:rsidRDefault="00787141" w:rsidP="00712E72">
            <w:pPr>
              <w:framePr w:w="9504" w:wrap="auto" w:hAnchor="margin" w:x="1542" w:y="823"/>
              <w:widowControl w:val="0"/>
              <w:rPr>
                <w:rFonts w:ascii="Arial" w:hAnsi="Arial"/>
                <w:snapToGrid w:val="0"/>
                <w:sz w:val="14"/>
              </w:rPr>
            </w:pPr>
          </w:p>
        </w:tc>
        <w:tc>
          <w:tcPr>
            <w:tcW w:w="989" w:type="dxa"/>
            <w:vAlign w:val="center"/>
          </w:tcPr>
          <w:p w:rsidR="00787141" w:rsidRDefault="00787141" w:rsidP="00712E72">
            <w:pPr>
              <w:framePr w:w="9504" w:wrap="auto" w:hAnchor="margin" w:x="1542" w:y="823"/>
              <w:widowControl w:val="0"/>
              <w:rPr>
                <w:rFonts w:ascii="Arial" w:hAnsi="Arial"/>
                <w:snapToGrid w:val="0"/>
                <w:sz w:val="14"/>
              </w:rPr>
            </w:pPr>
          </w:p>
        </w:tc>
        <w:tc>
          <w:tcPr>
            <w:tcW w:w="5501" w:type="dxa"/>
            <w:vAlign w:val="center"/>
          </w:tcPr>
          <w:p w:rsidR="00787141" w:rsidRDefault="00787141" w:rsidP="00712E72">
            <w:pPr>
              <w:framePr w:w="9504" w:wrap="auto" w:hAnchor="margin" w:x="1542" w:y="823"/>
              <w:widowControl w:val="0"/>
              <w:rPr>
                <w:rFonts w:ascii="Arial" w:hAnsi="Arial"/>
                <w:snapToGrid w:val="0"/>
                <w:sz w:val="14"/>
              </w:rPr>
            </w:pPr>
          </w:p>
        </w:tc>
        <w:tc>
          <w:tcPr>
            <w:tcW w:w="576" w:type="dxa"/>
            <w:vAlign w:val="center"/>
          </w:tcPr>
          <w:p w:rsidR="00787141" w:rsidRDefault="00787141" w:rsidP="00712E72">
            <w:pPr>
              <w:framePr w:w="9504" w:wrap="auto" w:hAnchor="margin" w:x="1542" w:y="823"/>
              <w:widowControl w:val="0"/>
              <w:rPr>
                <w:rFonts w:ascii="Arial" w:hAnsi="Arial"/>
                <w:snapToGrid w:val="0"/>
                <w:sz w:val="14"/>
              </w:rPr>
            </w:pPr>
          </w:p>
        </w:tc>
        <w:tc>
          <w:tcPr>
            <w:tcW w:w="826" w:type="dxa"/>
            <w:vAlign w:val="center"/>
          </w:tcPr>
          <w:p w:rsidR="00787141" w:rsidRDefault="00787141" w:rsidP="00712E72">
            <w:pPr>
              <w:framePr w:w="9504" w:wrap="auto" w:hAnchor="margin" w:x="1542" w:y="823"/>
              <w:widowControl w:val="0"/>
              <w:jc w:val="center"/>
              <w:rPr>
                <w:rFonts w:ascii="Courier New" w:hAnsi="Courier New"/>
                <w:snapToGrid w:val="0"/>
                <w:sz w:val="14"/>
              </w:rPr>
            </w:pPr>
            <w:r>
              <w:rPr>
                <w:rFonts w:ascii="Courier New" w:hAnsi="Courier New"/>
                <w:snapToGrid w:val="0"/>
                <w:sz w:val="14"/>
              </w:rPr>
              <w:t>RAZEM</w:t>
            </w:r>
          </w:p>
        </w:tc>
        <w:tc>
          <w:tcPr>
            <w:tcW w:w="297" w:type="dxa"/>
            <w:tcBorders>
              <w:right w:val="nil"/>
            </w:tcBorders>
            <w:vAlign w:val="center"/>
          </w:tcPr>
          <w:p w:rsidR="00787141" w:rsidRDefault="00787141" w:rsidP="00712E72">
            <w:pPr>
              <w:framePr w:w="9504" w:wrap="auto" w:hAnchor="margin" w:x="1542" w:y="823"/>
              <w:widowControl w:val="0"/>
              <w:rPr>
                <w:rFonts w:ascii="Courier New" w:hAnsi="Courier New"/>
                <w:snapToGrid w:val="0"/>
                <w:sz w:val="14"/>
              </w:rPr>
            </w:pPr>
          </w:p>
        </w:tc>
        <w:tc>
          <w:tcPr>
            <w:tcW w:w="807" w:type="dxa"/>
            <w:tcBorders>
              <w:left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61.498</w:t>
            </w:r>
          </w:p>
        </w:tc>
      </w:tr>
      <w:tr w:rsidR="00787141" w:rsidTr="00712E72">
        <w:trPr>
          <w:trHeight w:val="192"/>
        </w:trPr>
        <w:tc>
          <w:tcPr>
            <w:tcW w:w="1449" w:type="dxa"/>
            <w:gridSpan w:val="2"/>
            <w:tcBorders>
              <w:bottom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3 KNR-W 2-02</w:t>
            </w:r>
          </w:p>
        </w:tc>
        <w:tc>
          <w:tcPr>
            <w:tcW w:w="5501" w:type="dxa"/>
            <w:tcBorders>
              <w:bottom w:val="nil"/>
            </w:tcBorders>
            <w:vAlign w:val="center"/>
          </w:tcPr>
          <w:p w:rsidR="00787141" w:rsidRDefault="00787141" w:rsidP="00712E72">
            <w:pPr>
              <w:framePr w:w="9504" w:wrap="auto" w:hAnchor="margin" w:x="1542" w:y="823"/>
              <w:widowControl w:val="0"/>
              <w:ind w:left="14" w:right="24"/>
              <w:rPr>
                <w:snapToGrid w:val="0"/>
                <w:sz w:val="14"/>
              </w:rPr>
            </w:pPr>
            <w:r>
              <w:rPr>
                <w:snapToGrid w:val="0"/>
                <w:sz w:val="14"/>
              </w:rPr>
              <w:t>Daszki ochronne ciągłe wolnostojące nad przejściami dla pieszYch o konstruk-H</w:t>
            </w:r>
          </w:p>
        </w:tc>
        <w:tc>
          <w:tcPr>
            <w:tcW w:w="576" w:type="dxa"/>
            <w:tcBorders>
              <w:bottom w:val="nil"/>
            </w:tcBorders>
            <w:vAlign w:val="center"/>
          </w:tcPr>
          <w:p w:rsidR="00787141" w:rsidRDefault="00787141" w:rsidP="00712E72">
            <w:pPr>
              <w:framePr w:w="9504" w:wrap="auto" w:hAnchor="margin" w:x="1542" w:y="823"/>
              <w:widowControl w:val="0"/>
              <w:ind w:left="19" w:right="24"/>
              <w:rPr>
                <w:snapToGrid w:val="0"/>
                <w:sz w:val="14"/>
              </w:rPr>
            </w:pPr>
            <w:r>
              <w:rPr>
                <w:snapToGrid w:val="0"/>
                <w:sz w:val="14"/>
              </w:rPr>
              <w:t>m2u"</w:t>
            </w:r>
          </w:p>
        </w:tc>
        <w:tc>
          <w:tcPr>
            <w:tcW w:w="826" w:type="dxa"/>
            <w:tcBorders>
              <w:bottom w:val="nil"/>
            </w:tcBorders>
            <w:vAlign w:val="center"/>
          </w:tcPr>
          <w:p w:rsidR="00787141" w:rsidRDefault="00787141" w:rsidP="00712E72">
            <w:pPr>
              <w:framePr w:w="9504" w:wrap="auto" w:hAnchor="margin" w:x="1542" w:y="823"/>
              <w:widowControl w:val="0"/>
              <w:rPr>
                <w:snapToGrid w:val="0"/>
                <w:sz w:val="14"/>
              </w:rPr>
            </w:pPr>
          </w:p>
        </w:tc>
        <w:tc>
          <w:tcPr>
            <w:tcW w:w="297" w:type="dxa"/>
            <w:tcBorders>
              <w:bottom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left w:val="nil"/>
              <w:bottom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87"/>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snapToGrid w:val="0"/>
                <w:sz w:val="14"/>
              </w:rPr>
            </w:pPr>
            <w:r>
              <w:rPr>
                <w:snapToGrid w:val="0"/>
                <w:sz w:val="14"/>
              </w:rPr>
              <w:t>d.1.</w:t>
            </w:r>
          </w:p>
        </w:tc>
        <w:tc>
          <w:tcPr>
            <w:tcW w:w="989" w:type="dxa"/>
            <w:tcBorders>
              <w:top w:val="nil"/>
              <w:bottom w:val="nil"/>
            </w:tcBorders>
            <w:vAlign w:val="center"/>
          </w:tcPr>
          <w:p w:rsidR="00787141" w:rsidRDefault="00787141" w:rsidP="00712E72">
            <w:pPr>
              <w:framePr w:w="9504" w:wrap="auto" w:hAnchor="margin" w:x="1542" w:y="823"/>
              <w:widowControl w:val="0"/>
              <w:ind w:left="24" w:right="24"/>
              <w:rPr>
                <w:snapToGrid w:val="0"/>
                <w:sz w:val="14"/>
              </w:rPr>
            </w:pPr>
            <w:r>
              <w:rPr>
                <w:snapToGrid w:val="0"/>
                <w:sz w:val="14"/>
              </w:rPr>
              <w:t>1613-04</w:t>
            </w:r>
          </w:p>
        </w:tc>
        <w:tc>
          <w:tcPr>
            <w:tcW w:w="5501" w:type="dxa"/>
            <w:tcBorders>
              <w:top w:val="nil"/>
              <w:bottom w:val="nil"/>
            </w:tcBorders>
            <w:vAlign w:val="center"/>
          </w:tcPr>
          <w:p w:rsidR="00787141" w:rsidRDefault="00787141" w:rsidP="00712E72">
            <w:pPr>
              <w:framePr w:w="9504" w:wrap="auto" w:hAnchor="margin" w:x="1542" w:y="823"/>
              <w:widowControl w:val="0"/>
              <w:ind w:left="14" w:right="24"/>
              <w:rPr>
                <w:snapToGrid w:val="0"/>
                <w:sz w:val="14"/>
              </w:rPr>
            </w:pPr>
            <w:r>
              <w:rPr>
                <w:snapToGrid w:val="0"/>
                <w:sz w:val="14"/>
              </w:rPr>
              <w:t>cji drewnianej</w:t>
            </w:r>
          </w:p>
        </w:tc>
        <w:tc>
          <w:tcPr>
            <w:tcW w:w="576"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58"/>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snapToGrid w:val="0"/>
                <w:sz w:val="14"/>
              </w:rPr>
            </w:pPr>
            <w:r>
              <w:rPr>
                <w:snapToGrid w:val="0"/>
                <w:sz w:val="14"/>
              </w:rPr>
              <w:t>1</w:t>
            </w:r>
          </w:p>
        </w:tc>
        <w:tc>
          <w:tcPr>
            <w:tcW w:w="989"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5501"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576"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92"/>
        </w:trPr>
        <w:tc>
          <w:tcPr>
            <w:tcW w:w="460"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989"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tcBorders>
            <w:vAlign w:val="center"/>
          </w:tcPr>
          <w:p w:rsidR="00787141" w:rsidRDefault="00787141" w:rsidP="00712E72">
            <w:pPr>
              <w:framePr w:w="9504" w:wrap="auto" w:hAnchor="margin" w:x="1542" w:y="823"/>
              <w:widowControl w:val="0"/>
              <w:ind w:left="14" w:right="24"/>
              <w:rPr>
                <w:snapToGrid w:val="0"/>
                <w:sz w:val="14"/>
              </w:rPr>
            </w:pPr>
            <w:r>
              <w:rPr>
                <w:snapToGrid w:val="0"/>
                <w:sz w:val="14"/>
              </w:rPr>
              <w:t>2.0*2.0</w:t>
            </w:r>
          </w:p>
        </w:tc>
        <w:tc>
          <w:tcPr>
            <w:tcW w:w="576" w:type="dxa"/>
            <w:tcBorders>
              <w:top w:val="nil"/>
            </w:tcBorders>
            <w:vAlign w:val="center"/>
          </w:tcPr>
          <w:p w:rsidR="00787141" w:rsidRDefault="00787141" w:rsidP="00712E72">
            <w:pPr>
              <w:framePr w:w="9504" w:wrap="auto" w:hAnchor="margin" w:x="1542" w:y="823"/>
              <w:widowControl w:val="0"/>
              <w:jc w:val="center"/>
              <w:rPr>
                <w:snapToGrid w:val="0"/>
                <w:sz w:val="14"/>
              </w:rPr>
            </w:pPr>
            <w:r>
              <w:rPr>
                <w:snapToGrid w:val="0"/>
                <w:sz w:val="14"/>
              </w:rPr>
              <w:t>m2</w:t>
            </w:r>
          </w:p>
        </w:tc>
        <w:tc>
          <w:tcPr>
            <w:tcW w:w="826" w:type="dxa"/>
            <w:tcBorders>
              <w:top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4.000</w:t>
            </w:r>
          </w:p>
        </w:tc>
        <w:tc>
          <w:tcPr>
            <w:tcW w:w="297" w:type="dxa"/>
            <w:tcBorders>
              <w:top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top w:val="nil"/>
              <w:left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92"/>
        </w:trPr>
        <w:tc>
          <w:tcPr>
            <w:tcW w:w="460" w:type="dxa"/>
            <w:vAlign w:val="center"/>
          </w:tcPr>
          <w:p w:rsidR="00787141" w:rsidRDefault="00787141" w:rsidP="00712E72">
            <w:pPr>
              <w:framePr w:w="9504" w:wrap="auto" w:hAnchor="margin" w:x="1542" w:y="823"/>
              <w:widowControl w:val="0"/>
              <w:rPr>
                <w:rFonts w:ascii="Arial" w:hAnsi="Arial"/>
                <w:snapToGrid w:val="0"/>
                <w:sz w:val="14"/>
              </w:rPr>
            </w:pPr>
          </w:p>
        </w:tc>
        <w:tc>
          <w:tcPr>
            <w:tcW w:w="989" w:type="dxa"/>
            <w:vAlign w:val="center"/>
          </w:tcPr>
          <w:p w:rsidR="00787141" w:rsidRDefault="00787141" w:rsidP="00712E72">
            <w:pPr>
              <w:framePr w:w="9504" w:wrap="auto" w:hAnchor="margin" w:x="1542" w:y="823"/>
              <w:widowControl w:val="0"/>
              <w:rPr>
                <w:rFonts w:ascii="Arial" w:hAnsi="Arial"/>
                <w:snapToGrid w:val="0"/>
                <w:sz w:val="14"/>
              </w:rPr>
            </w:pPr>
          </w:p>
        </w:tc>
        <w:tc>
          <w:tcPr>
            <w:tcW w:w="5501" w:type="dxa"/>
            <w:vAlign w:val="center"/>
          </w:tcPr>
          <w:p w:rsidR="00787141" w:rsidRDefault="00787141" w:rsidP="00712E72">
            <w:pPr>
              <w:framePr w:w="9504" w:wrap="auto" w:hAnchor="margin" w:x="1542" w:y="823"/>
              <w:widowControl w:val="0"/>
              <w:rPr>
                <w:rFonts w:ascii="Arial" w:hAnsi="Arial"/>
                <w:snapToGrid w:val="0"/>
                <w:sz w:val="14"/>
              </w:rPr>
            </w:pPr>
          </w:p>
        </w:tc>
        <w:tc>
          <w:tcPr>
            <w:tcW w:w="576" w:type="dxa"/>
            <w:vAlign w:val="center"/>
          </w:tcPr>
          <w:p w:rsidR="00787141" w:rsidRDefault="00787141" w:rsidP="00712E72">
            <w:pPr>
              <w:framePr w:w="9504" w:wrap="auto" w:hAnchor="margin" w:x="1542" w:y="823"/>
              <w:widowControl w:val="0"/>
              <w:rPr>
                <w:rFonts w:ascii="Arial" w:hAnsi="Arial"/>
                <w:snapToGrid w:val="0"/>
                <w:sz w:val="14"/>
              </w:rPr>
            </w:pPr>
          </w:p>
        </w:tc>
        <w:tc>
          <w:tcPr>
            <w:tcW w:w="826" w:type="dxa"/>
            <w:vAlign w:val="center"/>
          </w:tcPr>
          <w:p w:rsidR="00787141" w:rsidRDefault="00787141" w:rsidP="00712E72">
            <w:pPr>
              <w:framePr w:w="9504" w:wrap="auto" w:hAnchor="margin" w:x="1542" w:y="823"/>
              <w:widowControl w:val="0"/>
              <w:ind w:left="38" w:right="24"/>
              <w:rPr>
                <w:snapToGrid w:val="0"/>
                <w:sz w:val="14"/>
              </w:rPr>
            </w:pPr>
            <w:r>
              <w:rPr>
                <w:snapToGrid w:val="0"/>
                <w:sz w:val="14"/>
              </w:rPr>
              <w:t>RAZEM</w:t>
            </w:r>
          </w:p>
        </w:tc>
        <w:tc>
          <w:tcPr>
            <w:tcW w:w="297" w:type="dxa"/>
            <w:tcBorders>
              <w:right w:val="nil"/>
            </w:tcBorders>
            <w:vAlign w:val="center"/>
          </w:tcPr>
          <w:p w:rsidR="00787141" w:rsidRDefault="00787141" w:rsidP="00712E72">
            <w:pPr>
              <w:framePr w:w="9504" w:wrap="auto" w:hAnchor="margin" w:x="1542" w:y="823"/>
              <w:widowControl w:val="0"/>
              <w:rPr>
                <w:snapToGrid w:val="0"/>
                <w:sz w:val="14"/>
              </w:rPr>
            </w:pPr>
          </w:p>
        </w:tc>
        <w:tc>
          <w:tcPr>
            <w:tcW w:w="807" w:type="dxa"/>
            <w:tcBorders>
              <w:left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4.000</w:t>
            </w:r>
          </w:p>
        </w:tc>
      </w:tr>
      <w:tr w:rsidR="00787141" w:rsidTr="00712E72">
        <w:trPr>
          <w:trHeight w:val="196"/>
        </w:trPr>
        <w:tc>
          <w:tcPr>
            <w:tcW w:w="1449" w:type="dxa"/>
            <w:gridSpan w:val="2"/>
            <w:tcBorders>
              <w:bottom w:val="nil"/>
            </w:tcBorders>
            <w:vAlign w:val="center"/>
          </w:tcPr>
          <w:p w:rsidR="00787141" w:rsidRDefault="00787141" w:rsidP="00712E72">
            <w:pPr>
              <w:framePr w:w="9504" w:wrap="auto" w:hAnchor="margin" w:x="1542" w:y="823"/>
              <w:widowControl w:val="0"/>
              <w:jc w:val="center"/>
              <w:rPr>
                <w:snapToGrid w:val="0"/>
                <w:sz w:val="14"/>
              </w:rPr>
            </w:pPr>
            <w:r>
              <w:rPr>
                <w:snapToGrid w:val="0"/>
                <w:sz w:val="14"/>
              </w:rPr>
              <w:t>4 NNRNKB</w:t>
            </w:r>
          </w:p>
        </w:tc>
        <w:tc>
          <w:tcPr>
            <w:tcW w:w="5501" w:type="dxa"/>
            <w:tcBorders>
              <w:bottom w:val="nil"/>
            </w:tcBorders>
            <w:vAlign w:val="center"/>
          </w:tcPr>
          <w:p w:rsidR="00787141" w:rsidRDefault="00787141" w:rsidP="00712E72">
            <w:pPr>
              <w:framePr w:w="9504" w:wrap="auto" w:hAnchor="margin" w:x="1542" w:y="823"/>
              <w:widowControl w:val="0"/>
              <w:ind w:left="14" w:right="24"/>
              <w:rPr>
                <w:snapToGrid w:val="0"/>
                <w:sz w:val="14"/>
              </w:rPr>
            </w:pPr>
            <w:r>
              <w:rPr>
                <w:snapToGrid w:val="0"/>
                <w:sz w:val="14"/>
              </w:rPr>
              <w:t>(z.VII1) Osłony z siatki na rusztowaniach zewnętrznych</w:t>
            </w:r>
          </w:p>
        </w:tc>
        <w:tc>
          <w:tcPr>
            <w:tcW w:w="576" w:type="dxa"/>
            <w:tcBorders>
              <w:bottom w:val="nil"/>
            </w:tcBorders>
            <w:vAlign w:val="center"/>
          </w:tcPr>
          <w:p w:rsidR="00787141" w:rsidRDefault="00787141" w:rsidP="00712E72">
            <w:pPr>
              <w:framePr w:w="9504" w:wrap="auto" w:hAnchor="margin" w:x="1542" w:y="823"/>
              <w:widowControl w:val="0"/>
              <w:jc w:val="center"/>
              <w:rPr>
                <w:snapToGrid w:val="0"/>
                <w:sz w:val="14"/>
              </w:rPr>
            </w:pPr>
            <w:r>
              <w:rPr>
                <w:snapToGrid w:val="0"/>
                <w:sz w:val="14"/>
              </w:rPr>
              <w:t>m2</w:t>
            </w:r>
          </w:p>
        </w:tc>
        <w:tc>
          <w:tcPr>
            <w:tcW w:w="826" w:type="dxa"/>
            <w:tcBorders>
              <w:bottom w:val="nil"/>
            </w:tcBorders>
            <w:vAlign w:val="center"/>
          </w:tcPr>
          <w:p w:rsidR="00787141" w:rsidRDefault="00787141" w:rsidP="00712E72">
            <w:pPr>
              <w:framePr w:w="9504" w:wrap="auto" w:hAnchor="margin" w:x="1542" w:y="823"/>
              <w:widowControl w:val="0"/>
              <w:rPr>
                <w:snapToGrid w:val="0"/>
                <w:sz w:val="14"/>
              </w:rPr>
            </w:pPr>
          </w:p>
        </w:tc>
        <w:tc>
          <w:tcPr>
            <w:tcW w:w="297" w:type="dxa"/>
            <w:tcBorders>
              <w:bottom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left w:val="nil"/>
              <w:bottom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63"/>
        </w:trPr>
        <w:tc>
          <w:tcPr>
            <w:tcW w:w="460" w:type="dxa"/>
            <w:tcBorders>
              <w:top w:val="nil"/>
              <w:bottom w:val="nil"/>
            </w:tcBorders>
            <w:vAlign w:val="center"/>
          </w:tcPr>
          <w:p w:rsidR="00787141" w:rsidRDefault="00787141" w:rsidP="00712E72">
            <w:pPr>
              <w:framePr w:w="9504" w:wrap="auto" w:hAnchor="margin" w:x="1542" w:y="823"/>
              <w:widowControl w:val="0"/>
              <w:jc w:val="center"/>
              <w:rPr>
                <w:snapToGrid w:val="0"/>
                <w:sz w:val="14"/>
              </w:rPr>
            </w:pPr>
            <w:r>
              <w:rPr>
                <w:snapToGrid w:val="0"/>
                <w:sz w:val="14"/>
              </w:rPr>
              <w:t>d.1.</w:t>
            </w:r>
          </w:p>
        </w:tc>
        <w:tc>
          <w:tcPr>
            <w:tcW w:w="989" w:type="dxa"/>
            <w:tcBorders>
              <w:top w:val="nil"/>
              <w:bottom w:val="nil"/>
            </w:tcBorders>
            <w:vAlign w:val="center"/>
          </w:tcPr>
          <w:p w:rsidR="00787141" w:rsidRDefault="00787141" w:rsidP="00712E72">
            <w:pPr>
              <w:framePr w:w="9504" w:wrap="auto" w:hAnchor="margin" w:x="1542" w:y="823"/>
              <w:widowControl w:val="0"/>
              <w:jc w:val="center"/>
              <w:rPr>
                <w:snapToGrid w:val="0"/>
                <w:sz w:val="14"/>
              </w:rPr>
            </w:pPr>
            <w:r>
              <w:rPr>
                <w:snapToGrid w:val="0"/>
                <w:sz w:val="14"/>
              </w:rPr>
              <w:t>202 1622a-</w:t>
            </w:r>
          </w:p>
        </w:tc>
        <w:tc>
          <w:tcPr>
            <w:tcW w:w="5501"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576"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77"/>
        </w:trPr>
        <w:tc>
          <w:tcPr>
            <w:tcW w:w="1449" w:type="dxa"/>
            <w:gridSpan w:val="2"/>
            <w:tcBorders>
              <w:top w:val="nil"/>
              <w:bottom w:val="nil"/>
            </w:tcBorders>
            <w:vAlign w:val="center"/>
          </w:tcPr>
          <w:p w:rsidR="00787141" w:rsidRDefault="00787141" w:rsidP="00712E72">
            <w:pPr>
              <w:framePr w:w="9504" w:wrap="auto" w:hAnchor="margin" w:x="1542" w:y="823"/>
              <w:widowControl w:val="0"/>
              <w:ind w:left="264" w:right="24"/>
              <w:rPr>
                <w:snapToGrid w:val="0"/>
                <w:sz w:val="14"/>
              </w:rPr>
            </w:pPr>
            <w:r>
              <w:rPr>
                <w:snapToGrid w:val="0"/>
                <w:sz w:val="14"/>
              </w:rPr>
              <w:t>1 01</w:t>
            </w:r>
          </w:p>
        </w:tc>
        <w:tc>
          <w:tcPr>
            <w:tcW w:w="5501"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576"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82"/>
        </w:trPr>
        <w:tc>
          <w:tcPr>
            <w:tcW w:w="460"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989"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tcBorders>
            <w:vAlign w:val="center"/>
          </w:tcPr>
          <w:p w:rsidR="00787141" w:rsidRDefault="00787141" w:rsidP="00712E72">
            <w:pPr>
              <w:framePr w:w="9504" w:wrap="auto" w:hAnchor="margin" w:x="1542" w:y="823"/>
              <w:widowControl w:val="0"/>
              <w:ind w:left="14" w:right="24"/>
              <w:rPr>
                <w:snapToGrid w:val="0"/>
                <w:sz w:val="14"/>
              </w:rPr>
            </w:pPr>
            <w:r>
              <w:rPr>
                <w:snapToGrid w:val="0"/>
                <w:sz w:val="14"/>
              </w:rPr>
              <w:t>7.63*8.06</w:t>
            </w:r>
          </w:p>
        </w:tc>
        <w:tc>
          <w:tcPr>
            <w:tcW w:w="576" w:type="dxa"/>
            <w:tcBorders>
              <w:top w:val="nil"/>
            </w:tcBorders>
            <w:vAlign w:val="center"/>
          </w:tcPr>
          <w:p w:rsidR="00787141" w:rsidRDefault="00787141" w:rsidP="00712E72">
            <w:pPr>
              <w:framePr w:w="9504" w:wrap="auto" w:hAnchor="margin" w:x="1542" w:y="823"/>
              <w:widowControl w:val="0"/>
              <w:ind w:left="19" w:right="24"/>
              <w:rPr>
                <w:snapToGrid w:val="0"/>
                <w:sz w:val="14"/>
              </w:rPr>
            </w:pPr>
            <w:r>
              <w:rPr>
                <w:snapToGrid w:val="0"/>
                <w:sz w:val="14"/>
              </w:rPr>
              <w:t>m2</w:t>
            </w:r>
          </w:p>
        </w:tc>
        <w:tc>
          <w:tcPr>
            <w:tcW w:w="826" w:type="dxa"/>
            <w:tcBorders>
              <w:top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61.498</w:t>
            </w:r>
          </w:p>
        </w:tc>
        <w:tc>
          <w:tcPr>
            <w:tcW w:w="297" w:type="dxa"/>
            <w:tcBorders>
              <w:top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top w:val="nil"/>
              <w:left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201"/>
        </w:trPr>
        <w:tc>
          <w:tcPr>
            <w:tcW w:w="460" w:type="dxa"/>
            <w:vAlign w:val="center"/>
          </w:tcPr>
          <w:p w:rsidR="00787141" w:rsidRDefault="00787141" w:rsidP="00712E72">
            <w:pPr>
              <w:framePr w:w="9504" w:wrap="auto" w:hAnchor="margin" w:x="1542" w:y="823"/>
              <w:widowControl w:val="0"/>
              <w:rPr>
                <w:rFonts w:ascii="Arial" w:hAnsi="Arial"/>
                <w:snapToGrid w:val="0"/>
                <w:sz w:val="14"/>
              </w:rPr>
            </w:pPr>
          </w:p>
        </w:tc>
        <w:tc>
          <w:tcPr>
            <w:tcW w:w="989" w:type="dxa"/>
            <w:vAlign w:val="center"/>
          </w:tcPr>
          <w:p w:rsidR="00787141" w:rsidRDefault="00787141" w:rsidP="00712E72">
            <w:pPr>
              <w:framePr w:w="9504" w:wrap="auto" w:hAnchor="margin" w:x="1542" w:y="823"/>
              <w:widowControl w:val="0"/>
              <w:rPr>
                <w:rFonts w:ascii="Arial" w:hAnsi="Arial"/>
                <w:snapToGrid w:val="0"/>
                <w:sz w:val="14"/>
              </w:rPr>
            </w:pPr>
          </w:p>
        </w:tc>
        <w:tc>
          <w:tcPr>
            <w:tcW w:w="5501" w:type="dxa"/>
            <w:vAlign w:val="center"/>
          </w:tcPr>
          <w:p w:rsidR="00787141" w:rsidRDefault="00787141" w:rsidP="00712E72">
            <w:pPr>
              <w:framePr w:w="9504" w:wrap="auto" w:hAnchor="margin" w:x="1542" w:y="823"/>
              <w:widowControl w:val="0"/>
              <w:rPr>
                <w:rFonts w:ascii="Arial" w:hAnsi="Arial"/>
                <w:snapToGrid w:val="0"/>
                <w:sz w:val="14"/>
              </w:rPr>
            </w:pPr>
          </w:p>
        </w:tc>
        <w:tc>
          <w:tcPr>
            <w:tcW w:w="576" w:type="dxa"/>
            <w:vAlign w:val="center"/>
          </w:tcPr>
          <w:p w:rsidR="00787141" w:rsidRDefault="00787141" w:rsidP="00712E72">
            <w:pPr>
              <w:framePr w:w="9504" w:wrap="auto" w:hAnchor="margin" w:x="1542" w:y="823"/>
              <w:widowControl w:val="0"/>
              <w:rPr>
                <w:rFonts w:ascii="Arial" w:hAnsi="Arial"/>
                <w:snapToGrid w:val="0"/>
                <w:sz w:val="14"/>
              </w:rPr>
            </w:pPr>
          </w:p>
        </w:tc>
        <w:tc>
          <w:tcPr>
            <w:tcW w:w="826" w:type="dxa"/>
            <w:vAlign w:val="center"/>
          </w:tcPr>
          <w:p w:rsidR="00787141" w:rsidRDefault="00787141" w:rsidP="00712E72">
            <w:pPr>
              <w:framePr w:w="9504" w:wrap="auto" w:hAnchor="margin" w:x="1542" w:y="823"/>
              <w:widowControl w:val="0"/>
              <w:ind w:left="38" w:right="24"/>
              <w:rPr>
                <w:snapToGrid w:val="0"/>
                <w:sz w:val="14"/>
              </w:rPr>
            </w:pPr>
            <w:r>
              <w:rPr>
                <w:snapToGrid w:val="0"/>
                <w:sz w:val="14"/>
              </w:rPr>
              <w:t>RAZEM</w:t>
            </w:r>
          </w:p>
        </w:tc>
        <w:tc>
          <w:tcPr>
            <w:tcW w:w="297" w:type="dxa"/>
            <w:tcBorders>
              <w:right w:val="nil"/>
            </w:tcBorders>
            <w:vAlign w:val="center"/>
          </w:tcPr>
          <w:p w:rsidR="00787141" w:rsidRDefault="00787141" w:rsidP="00712E72">
            <w:pPr>
              <w:framePr w:w="9504" w:wrap="auto" w:hAnchor="margin" w:x="1542" w:y="823"/>
              <w:widowControl w:val="0"/>
              <w:rPr>
                <w:snapToGrid w:val="0"/>
                <w:sz w:val="14"/>
              </w:rPr>
            </w:pPr>
          </w:p>
        </w:tc>
        <w:tc>
          <w:tcPr>
            <w:tcW w:w="807" w:type="dxa"/>
            <w:tcBorders>
              <w:left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61.498</w:t>
            </w:r>
          </w:p>
        </w:tc>
      </w:tr>
      <w:tr w:rsidR="00787141" w:rsidTr="00712E72">
        <w:trPr>
          <w:trHeight w:val="196"/>
        </w:trPr>
        <w:tc>
          <w:tcPr>
            <w:tcW w:w="1449" w:type="dxa"/>
            <w:gridSpan w:val="2"/>
            <w:tcBorders>
              <w:bottom w:val="nil"/>
            </w:tcBorders>
            <w:vAlign w:val="center"/>
          </w:tcPr>
          <w:p w:rsidR="00787141" w:rsidRDefault="00787141" w:rsidP="00712E72">
            <w:pPr>
              <w:framePr w:w="9504" w:wrap="auto" w:hAnchor="margin" w:x="1542" w:y="823"/>
              <w:widowControl w:val="0"/>
              <w:jc w:val="center"/>
              <w:rPr>
                <w:snapToGrid w:val="0"/>
                <w:sz w:val="14"/>
              </w:rPr>
            </w:pPr>
            <w:r>
              <w:rPr>
                <w:snapToGrid w:val="0"/>
                <w:sz w:val="14"/>
              </w:rPr>
              <w:t>5 NNRNKB</w:t>
            </w:r>
          </w:p>
        </w:tc>
        <w:tc>
          <w:tcPr>
            <w:tcW w:w="5501" w:type="dxa"/>
            <w:tcBorders>
              <w:bottom w:val="nil"/>
            </w:tcBorders>
            <w:vAlign w:val="center"/>
          </w:tcPr>
          <w:p w:rsidR="00787141" w:rsidRDefault="00787141" w:rsidP="00712E72">
            <w:pPr>
              <w:framePr w:w="9504" w:wrap="auto" w:hAnchor="margin" w:x="1542" w:y="823"/>
              <w:widowControl w:val="0"/>
              <w:ind w:left="14" w:right="24"/>
              <w:rPr>
                <w:snapToGrid w:val="0"/>
                <w:sz w:val="14"/>
              </w:rPr>
            </w:pPr>
            <w:r>
              <w:rPr>
                <w:snapToGrid w:val="0"/>
                <w:sz w:val="14"/>
              </w:rPr>
              <w:t>(z.VI) Rozbiórka daszków ochronnych wykonanych wzdłuż budynków pokry-</w:t>
            </w:r>
          </w:p>
        </w:tc>
        <w:tc>
          <w:tcPr>
            <w:tcW w:w="576" w:type="dxa"/>
            <w:tcBorders>
              <w:bottom w:val="nil"/>
            </w:tcBorders>
            <w:vAlign w:val="center"/>
          </w:tcPr>
          <w:p w:rsidR="00787141" w:rsidRDefault="00787141" w:rsidP="00712E72">
            <w:pPr>
              <w:framePr w:w="9504" w:wrap="auto" w:hAnchor="margin" w:x="1542" w:y="823"/>
              <w:widowControl w:val="0"/>
              <w:ind w:left="19" w:right="24"/>
              <w:rPr>
                <w:snapToGrid w:val="0"/>
                <w:sz w:val="14"/>
              </w:rPr>
            </w:pPr>
            <w:r>
              <w:rPr>
                <w:snapToGrid w:val="0"/>
                <w:sz w:val="14"/>
              </w:rPr>
              <w:t>m2 rzu-</w:t>
            </w:r>
          </w:p>
        </w:tc>
        <w:tc>
          <w:tcPr>
            <w:tcW w:w="826" w:type="dxa"/>
            <w:tcBorders>
              <w:bottom w:val="nil"/>
            </w:tcBorders>
            <w:vAlign w:val="center"/>
          </w:tcPr>
          <w:p w:rsidR="00787141" w:rsidRDefault="00787141" w:rsidP="00712E72">
            <w:pPr>
              <w:framePr w:w="9504" w:wrap="auto" w:hAnchor="margin" w:x="1542" w:y="823"/>
              <w:widowControl w:val="0"/>
              <w:rPr>
                <w:snapToGrid w:val="0"/>
                <w:sz w:val="14"/>
              </w:rPr>
            </w:pPr>
          </w:p>
        </w:tc>
        <w:tc>
          <w:tcPr>
            <w:tcW w:w="297" w:type="dxa"/>
            <w:tcBorders>
              <w:bottom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left w:val="nil"/>
              <w:bottom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82"/>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snapToGrid w:val="0"/>
                <w:sz w:val="14"/>
              </w:rPr>
            </w:pPr>
            <w:r>
              <w:rPr>
                <w:snapToGrid w:val="0"/>
                <w:sz w:val="14"/>
              </w:rPr>
              <w:t>d.1.</w:t>
            </w:r>
          </w:p>
        </w:tc>
        <w:tc>
          <w:tcPr>
            <w:tcW w:w="989" w:type="dxa"/>
            <w:tcBorders>
              <w:top w:val="nil"/>
              <w:bottom w:val="nil"/>
            </w:tcBorders>
            <w:vAlign w:val="center"/>
          </w:tcPr>
          <w:p w:rsidR="00787141" w:rsidRDefault="00787141" w:rsidP="00712E72">
            <w:pPr>
              <w:framePr w:w="9504" w:wrap="auto" w:hAnchor="margin" w:x="1542" w:y="823"/>
              <w:widowControl w:val="0"/>
              <w:jc w:val="center"/>
              <w:rPr>
                <w:snapToGrid w:val="0"/>
                <w:sz w:val="14"/>
              </w:rPr>
            </w:pPr>
            <w:r>
              <w:rPr>
                <w:snapToGrid w:val="0"/>
                <w:sz w:val="14"/>
              </w:rPr>
              <w:t>202 1623-01</w:t>
            </w:r>
          </w:p>
        </w:tc>
        <w:tc>
          <w:tcPr>
            <w:tcW w:w="5501" w:type="dxa"/>
            <w:tcBorders>
              <w:top w:val="nil"/>
              <w:bottom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snapToGrid w:val="0"/>
                <w:sz w:val="14"/>
              </w:rPr>
              <w:t>tych</w:t>
            </w:r>
            <w:r>
              <w:rPr>
                <w:rFonts w:ascii="Arial" w:hAnsi="Arial"/>
                <w:snapToGrid w:val="0"/>
                <w:sz w:val="14"/>
              </w:rPr>
              <w:t xml:space="preserve"> deskami na styk</w:t>
            </w:r>
          </w:p>
        </w:tc>
        <w:tc>
          <w:tcPr>
            <w:tcW w:w="576" w:type="dxa"/>
            <w:tcBorders>
              <w:top w:val="nil"/>
              <w:bottom w:val="nil"/>
            </w:tcBorders>
            <w:vAlign w:val="center"/>
          </w:tcPr>
          <w:p w:rsidR="00787141" w:rsidRDefault="00787141" w:rsidP="00712E72">
            <w:pPr>
              <w:framePr w:w="9504" w:wrap="auto" w:hAnchor="margin" w:x="1542" w:y="823"/>
              <w:widowControl w:val="0"/>
              <w:ind w:left="19" w:right="24"/>
              <w:rPr>
                <w:rFonts w:ascii="Arial" w:hAnsi="Arial"/>
                <w:snapToGrid w:val="0"/>
                <w:sz w:val="14"/>
              </w:rPr>
            </w:pPr>
            <w:r>
              <w:rPr>
                <w:rFonts w:ascii="Arial" w:hAnsi="Arial"/>
                <w:snapToGrid w:val="0"/>
                <w:sz w:val="14"/>
              </w:rPr>
              <w:t>tu</w:t>
            </w:r>
          </w:p>
        </w:tc>
        <w:tc>
          <w:tcPr>
            <w:tcW w:w="82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63"/>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rFonts w:ascii="Arial" w:hAnsi="Arial"/>
                <w:snapToGrid w:val="0"/>
                <w:sz w:val="14"/>
              </w:rPr>
            </w:pPr>
            <w:r>
              <w:rPr>
                <w:rFonts w:ascii="Arial" w:hAnsi="Arial"/>
                <w:snapToGrid w:val="0"/>
                <w:sz w:val="14"/>
              </w:rPr>
              <w:t>1</w:t>
            </w:r>
          </w:p>
        </w:tc>
        <w:tc>
          <w:tcPr>
            <w:tcW w:w="989"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7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82"/>
        </w:trPr>
        <w:tc>
          <w:tcPr>
            <w:tcW w:w="460"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989"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bottom w:val="nil"/>
            </w:tcBorders>
            <w:vAlign w:val="center"/>
          </w:tcPr>
          <w:p w:rsidR="00787141" w:rsidRDefault="00787141" w:rsidP="00712E72">
            <w:pPr>
              <w:framePr w:w="9504" w:wrap="auto" w:hAnchor="margin" w:x="1542" w:y="823"/>
              <w:widowControl w:val="0"/>
              <w:ind w:left="14" w:right="24"/>
              <w:rPr>
                <w:snapToGrid w:val="0"/>
                <w:sz w:val="14"/>
              </w:rPr>
            </w:pPr>
            <w:r>
              <w:rPr>
                <w:snapToGrid w:val="0"/>
                <w:sz w:val="14"/>
              </w:rPr>
              <w:t>2.0*2.0</w:t>
            </w:r>
          </w:p>
        </w:tc>
        <w:tc>
          <w:tcPr>
            <w:tcW w:w="576" w:type="dxa"/>
            <w:tcBorders>
              <w:top w:val="nil"/>
              <w:bottom w:val="nil"/>
            </w:tcBorders>
            <w:vAlign w:val="center"/>
          </w:tcPr>
          <w:p w:rsidR="00787141" w:rsidRDefault="00787141" w:rsidP="00712E72">
            <w:pPr>
              <w:framePr w:w="9504" w:wrap="auto" w:hAnchor="margin" w:x="1542" w:y="823"/>
              <w:widowControl w:val="0"/>
              <w:ind w:left="19" w:right="24"/>
              <w:rPr>
                <w:snapToGrid w:val="0"/>
                <w:sz w:val="14"/>
              </w:rPr>
            </w:pPr>
            <w:r>
              <w:rPr>
                <w:rFonts w:ascii="Arial" w:hAnsi="Arial"/>
                <w:snapToGrid w:val="0"/>
                <w:sz w:val="14"/>
              </w:rPr>
              <w:t>m2</w:t>
            </w:r>
            <w:r>
              <w:rPr>
                <w:snapToGrid w:val="0"/>
                <w:sz w:val="14"/>
              </w:rPr>
              <w:t xml:space="preserve"> IZU-</w:t>
            </w:r>
          </w:p>
        </w:tc>
        <w:tc>
          <w:tcPr>
            <w:tcW w:w="826" w:type="dxa"/>
            <w:tcBorders>
              <w:top w:val="nil"/>
              <w:bottom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4.000</w:t>
            </w:r>
          </w:p>
        </w:tc>
        <w:tc>
          <w:tcPr>
            <w:tcW w:w="297" w:type="dxa"/>
            <w:tcBorders>
              <w:top w:val="nil"/>
              <w:bottom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77"/>
        </w:trPr>
        <w:tc>
          <w:tcPr>
            <w:tcW w:w="460"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989"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76" w:type="dxa"/>
            <w:tcBorders>
              <w:top w:val="nil"/>
            </w:tcBorders>
            <w:vAlign w:val="center"/>
          </w:tcPr>
          <w:p w:rsidR="00787141" w:rsidRDefault="00787141" w:rsidP="00712E72">
            <w:pPr>
              <w:framePr w:w="9504" w:wrap="auto" w:hAnchor="margin" w:x="1542" w:y="823"/>
              <w:widowControl w:val="0"/>
              <w:ind w:left="19" w:right="24"/>
              <w:rPr>
                <w:snapToGrid w:val="0"/>
                <w:sz w:val="14"/>
              </w:rPr>
            </w:pPr>
            <w:r>
              <w:rPr>
                <w:snapToGrid w:val="0"/>
                <w:sz w:val="14"/>
              </w:rPr>
              <w:t>tu</w:t>
            </w:r>
          </w:p>
        </w:tc>
        <w:tc>
          <w:tcPr>
            <w:tcW w:w="826" w:type="dxa"/>
            <w:tcBorders>
              <w:top w:val="nil"/>
            </w:tcBorders>
            <w:vAlign w:val="center"/>
          </w:tcPr>
          <w:p w:rsidR="00787141" w:rsidRDefault="00787141" w:rsidP="00712E72">
            <w:pPr>
              <w:framePr w:w="9504" w:wrap="auto" w:hAnchor="margin" w:x="1542" w:y="823"/>
              <w:widowControl w:val="0"/>
              <w:rPr>
                <w:snapToGrid w:val="0"/>
                <w:sz w:val="14"/>
              </w:rPr>
            </w:pPr>
          </w:p>
        </w:tc>
        <w:tc>
          <w:tcPr>
            <w:tcW w:w="297" w:type="dxa"/>
            <w:tcBorders>
              <w:top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top w:val="nil"/>
              <w:left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92"/>
        </w:trPr>
        <w:tc>
          <w:tcPr>
            <w:tcW w:w="460" w:type="dxa"/>
            <w:vAlign w:val="center"/>
          </w:tcPr>
          <w:p w:rsidR="00787141" w:rsidRDefault="00787141" w:rsidP="00712E72">
            <w:pPr>
              <w:framePr w:w="9504" w:wrap="auto" w:hAnchor="margin" w:x="1542" w:y="823"/>
              <w:widowControl w:val="0"/>
              <w:rPr>
                <w:rFonts w:ascii="Arial" w:hAnsi="Arial"/>
                <w:snapToGrid w:val="0"/>
                <w:sz w:val="14"/>
              </w:rPr>
            </w:pPr>
          </w:p>
        </w:tc>
        <w:tc>
          <w:tcPr>
            <w:tcW w:w="989" w:type="dxa"/>
            <w:vAlign w:val="center"/>
          </w:tcPr>
          <w:p w:rsidR="00787141" w:rsidRDefault="00787141" w:rsidP="00712E72">
            <w:pPr>
              <w:framePr w:w="9504" w:wrap="auto" w:hAnchor="margin" w:x="1542" w:y="823"/>
              <w:widowControl w:val="0"/>
              <w:rPr>
                <w:rFonts w:ascii="Arial" w:hAnsi="Arial"/>
                <w:snapToGrid w:val="0"/>
                <w:sz w:val="14"/>
              </w:rPr>
            </w:pPr>
          </w:p>
        </w:tc>
        <w:tc>
          <w:tcPr>
            <w:tcW w:w="5501" w:type="dxa"/>
            <w:vAlign w:val="center"/>
          </w:tcPr>
          <w:p w:rsidR="00787141" w:rsidRDefault="00787141" w:rsidP="00712E72">
            <w:pPr>
              <w:framePr w:w="9504" w:wrap="auto" w:hAnchor="margin" w:x="1542" w:y="823"/>
              <w:widowControl w:val="0"/>
              <w:rPr>
                <w:rFonts w:ascii="Arial" w:hAnsi="Arial"/>
                <w:snapToGrid w:val="0"/>
                <w:sz w:val="14"/>
              </w:rPr>
            </w:pPr>
          </w:p>
        </w:tc>
        <w:tc>
          <w:tcPr>
            <w:tcW w:w="576" w:type="dxa"/>
            <w:vAlign w:val="center"/>
          </w:tcPr>
          <w:p w:rsidR="00787141" w:rsidRDefault="00787141" w:rsidP="00712E72">
            <w:pPr>
              <w:framePr w:w="9504" w:wrap="auto" w:hAnchor="margin" w:x="1542" w:y="823"/>
              <w:widowControl w:val="0"/>
              <w:rPr>
                <w:rFonts w:ascii="Arial" w:hAnsi="Arial"/>
                <w:snapToGrid w:val="0"/>
                <w:sz w:val="14"/>
              </w:rPr>
            </w:pPr>
          </w:p>
        </w:tc>
        <w:tc>
          <w:tcPr>
            <w:tcW w:w="826" w:type="dxa"/>
            <w:vAlign w:val="center"/>
          </w:tcPr>
          <w:p w:rsidR="00787141" w:rsidRDefault="00787141" w:rsidP="00712E72">
            <w:pPr>
              <w:framePr w:w="9504" w:wrap="auto" w:hAnchor="margin" w:x="1542" w:y="823"/>
              <w:widowControl w:val="0"/>
              <w:ind w:left="38" w:right="24"/>
              <w:rPr>
                <w:snapToGrid w:val="0"/>
                <w:sz w:val="14"/>
              </w:rPr>
            </w:pPr>
            <w:r>
              <w:rPr>
                <w:snapToGrid w:val="0"/>
                <w:sz w:val="14"/>
              </w:rPr>
              <w:t>RAZEM</w:t>
            </w:r>
          </w:p>
        </w:tc>
        <w:tc>
          <w:tcPr>
            <w:tcW w:w="297" w:type="dxa"/>
            <w:tcBorders>
              <w:right w:val="nil"/>
            </w:tcBorders>
            <w:vAlign w:val="center"/>
          </w:tcPr>
          <w:p w:rsidR="00787141" w:rsidRDefault="00787141" w:rsidP="00712E72">
            <w:pPr>
              <w:framePr w:w="9504" w:wrap="auto" w:hAnchor="margin" w:x="1542" w:y="823"/>
              <w:widowControl w:val="0"/>
              <w:rPr>
                <w:snapToGrid w:val="0"/>
                <w:sz w:val="14"/>
              </w:rPr>
            </w:pPr>
          </w:p>
        </w:tc>
        <w:tc>
          <w:tcPr>
            <w:tcW w:w="807" w:type="dxa"/>
            <w:tcBorders>
              <w:left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4.000</w:t>
            </w:r>
          </w:p>
        </w:tc>
      </w:tr>
      <w:tr w:rsidR="00787141" w:rsidTr="00712E72">
        <w:trPr>
          <w:trHeight w:val="192"/>
        </w:trPr>
        <w:tc>
          <w:tcPr>
            <w:tcW w:w="460" w:type="dxa"/>
            <w:vAlign w:val="center"/>
          </w:tcPr>
          <w:p w:rsidR="00787141" w:rsidRDefault="00787141" w:rsidP="00712E72">
            <w:pPr>
              <w:framePr w:w="9504" w:wrap="auto" w:hAnchor="margin" w:x="1542" w:y="823"/>
              <w:widowControl w:val="0"/>
              <w:ind w:left="24" w:right="9"/>
              <w:jc w:val="right"/>
              <w:rPr>
                <w:snapToGrid w:val="0"/>
                <w:sz w:val="14"/>
              </w:rPr>
            </w:pPr>
            <w:r>
              <w:rPr>
                <w:snapToGrid w:val="0"/>
                <w:sz w:val="14"/>
              </w:rPr>
              <w:t>1.2</w:t>
            </w:r>
          </w:p>
        </w:tc>
        <w:tc>
          <w:tcPr>
            <w:tcW w:w="6490" w:type="dxa"/>
            <w:gridSpan w:val="2"/>
            <w:tcBorders>
              <w:right w:val="nil"/>
            </w:tcBorders>
            <w:vAlign w:val="center"/>
          </w:tcPr>
          <w:p w:rsidR="00787141" w:rsidRDefault="00787141" w:rsidP="00712E72">
            <w:pPr>
              <w:framePr w:w="9504" w:wrap="auto" w:hAnchor="margin" w:x="1542" w:y="823"/>
              <w:widowControl w:val="0"/>
              <w:ind w:left="24" w:right="24"/>
              <w:rPr>
                <w:snapToGrid w:val="0"/>
                <w:sz w:val="14"/>
              </w:rPr>
            </w:pPr>
            <w:r>
              <w:rPr>
                <w:snapToGrid w:val="0"/>
                <w:sz w:val="14"/>
              </w:rPr>
              <w:t>Roboty rozbiórkowe i naprawcze</w:t>
            </w:r>
          </w:p>
        </w:tc>
        <w:tc>
          <w:tcPr>
            <w:tcW w:w="576" w:type="dxa"/>
            <w:tcBorders>
              <w:left w:val="nil"/>
              <w:right w:val="nil"/>
            </w:tcBorders>
            <w:vAlign w:val="center"/>
          </w:tcPr>
          <w:p w:rsidR="00787141" w:rsidRDefault="00787141" w:rsidP="00712E72">
            <w:pPr>
              <w:framePr w:w="9504" w:wrap="auto" w:hAnchor="margin" w:x="1542" w:y="823"/>
              <w:widowControl w:val="0"/>
              <w:rPr>
                <w:snapToGrid w:val="0"/>
                <w:sz w:val="14"/>
              </w:rPr>
            </w:pPr>
          </w:p>
        </w:tc>
        <w:tc>
          <w:tcPr>
            <w:tcW w:w="826" w:type="dxa"/>
            <w:tcBorders>
              <w:left w:val="nil"/>
              <w:right w:val="nil"/>
            </w:tcBorders>
            <w:vAlign w:val="center"/>
          </w:tcPr>
          <w:p w:rsidR="00787141" w:rsidRDefault="00787141" w:rsidP="00712E72">
            <w:pPr>
              <w:framePr w:w="9504" w:wrap="auto" w:hAnchor="margin" w:x="1542" w:y="823"/>
              <w:widowControl w:val="0"/>
              <w:rPr>
                <w:snapToGrid w:val="0"/>
                <w:sz w:val="14"/>
              </w:rPr>
            </w:pPr>
          </w:p>
        </w:tc>
        <w:tc>
          <w:tcPr>
            <w:tcW w:w="297" w:type="dxa"/>
            <w:tcBorders>
              <w:left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left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201"/>
        </w:trPr>
        <w:tc>
          <w:tcPr>
            <w:tcW w:w="1449" w:type="dxa"/>
            <w:gridSpan w:val="2"/>
            <w:tcBorders>
              <w:bottom w:val="nil"/>
            </w:tcBorders>
            <w:vAlign w:val="center"/>
          </w:tcPr>
          <w:p w:rsidR="00787141" w:rsidRDefault="00787141" w:rsidP="00712E72">
            <w:pPr>
              <w:framePr w:w="9504" w:wrap="auto" w:hAnchor="margin" w:x="1542" w:y="823"/>
              <w:widowControl w:val="0"/>
              <w:jc w:val="center"/>
              <w:rPr>
                <w:snapToGrid w:val="0"/>
                <w:sz w:val="14"/>
              </w:rPr>
            </w:pPr>
            <w:r>
              <w:rPr>
                <w:snapToGrid w:val="0"/>
                <w:sz w:val="14"/>
              </w:rPr>
              <w:t>6 KNR 0-19</w:t>
            </w:r>
          </w:p>
        </w:tc>
        <w:tc>
          <w:tcPr>
            <w:tcW w:w="5501" w:type="dxa"/>
            <w:tcBorders>
              <w:bottom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rFonts w:ascii="Arial" w:hAnsi="Arial"/>
                <w:snapToGrid w:val="0"/>
                <w:sz w:val="14"/>
              </w:rPr>
              <w:t>Wymiana okien zespolonych na okna rozwierane i uchylno-rozwierane jedno-</w:t>
            </w:r>
          </w:p>
        </w:tc>
        <w:tc>
          <w:tcPr>
            <w:tcW w:w="576" w:type="dxa"/>
            <w:tcBorders>
              <w:bottom w:val="nil"/>
            </w:tcBorders>
            <w:vAlign w:val="center"/>
          </w:tcPr>
          <w:p w:rsidR="00787141" w:rsidRDefault="00787141" w:rsidP="00712E72">
            <w:pPr>
              <w:framePr w:w="9504" w:wrap="auto" w:hAnchor="margin" w:x="1542" w:y="823"/>
              <w:widowControl w:val="0"/>
              <w:jc w:val="center"/>
              <w:rPr>
                <w:snapToGrid w:val="0"/>
                <w:sz w:val="14"/>
              </w:rPr>
            </w:pPr>
            <w:r>
              <w:rPr>
                <w:snapToGrid w:val="0"/>
                <w:sz w:val="14"/>
              </w:rPr>
              <w:t>m2</w:t>
            </w:r>
          </w:p>
        </w:tc>
        <w:tc>
          <w:tcPr>
            <w:tcW w:w="826" w:type="dxa"/>
            <w:tcBorders>
              <w:bottom w:val="nil"/>
            </w:tcBorders>
            <w:vAlign w:val="center"/>
          </w:tcPr>
          <w:p w:rsidR="00787141" w:rsidRDefault="00787141" w:rsidP="00712E72">
            <w:pPr>
              <w:framePr w:w="9504" w:wrap="auto" w:hAnchor="margin" w:x="1542" w:y="823"/>
              <w:widowControl w:val="0"/>
              <w:rPr>
                <w:snapToGrid w:val="0"/>
                <w:sz w:val="14"/>
              </w:rPr>
            </w:pPr>
          </w:p>
        </w:tc>
        <w:tc>
          <w:tcPr>
            <w:tcW w:w="297" w:type="dxa"/>
            <w:tcBorders>
              <w:bottom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left w:val="nil"/>
              <w:bottom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82"/>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snapToGrid w:val="0"/>
                <w:sz w:val="14"/>
              </w:rPr>
            </w:pPr>
            <w:r>
              <w:rPr>
                <w:snapToGrid w:val="0"/>
                <w:sz w:val="14"/>
              </w:rPr>
              <w:t>d.1.</w:t>
            </w:r>
          </w:p>
        </w:tc>
        <w:tc>
          <w:tcPr>
            <w:tcW w:w="989" w:type="dxa"/>
            <w:tcBorders>
              <w:top w:val="nil"/>
              <w:bottom w:val="nil"/>
            </w:tcBorders>
            <w:vAlign w:val="center"/>
          </w:tcPr>
          <w:p w:rsidR="00787141" w:rsidRDefault="00787141" w:rsidP="00712E72">
            <w:pPr>
              <w:framePr w:w="9504" w:wrap="auto" w:hAnchor="margin" w:x="1542" w:y="823"/>
              <w:widowControl w:val="0"/>
              <w:ind w:left="24" w:right="24"/>
              <w:rPr>
                <w:snapToGrid w:val="0"/>
                <w:sz w:val="14"/>
              </w:rPr>
            </w:pPr>
            <w:r>
              <w:rPr>
                <w:snapToGrid w:val="0"/>
                <w:sz w:val="14"/>
              </w:rPr>
              <w:t>092.9-07</w:t>
            </w:r>
          </w:p>
        </w:tc>
        <w:tc>
          <w:tcPr>
            <w:tcW w:w="5501" w:type="dxa"/>
            <w:tcBorders>
              <w:top w:val="nil"/>
              <w:bottom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snapToGrid w:val="0"/>
                <w:sz w:val="14"/>
              </w:rPr>
              <w:t>dzielne z PCV o pow. ponąd</w:t>
            </w:r>
            <w:r>
              <w:rPr>
                <w:rFonts w:ascii="Arial" w:hAnsi="Arial"/>
                <w:snapToGrid w:val="0"/>
                <w:sz w:val="14"/>
              </w:rPr>
              <w:t xml:space="preserve"> 1.5 m2</w:t>
            </w:r>
          </w:p>
        </w:tc>
        <w:tc>
          <w:tcPr>
            <w:tcW w:w="57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58"/>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rFonts w:ascii="Arial" w:hAnsi="Arial"/>
                <w:snapToGrid w:val="0"/>
                <w:sz w:val="14"/>
              </w:rPr>
            </w:pPr>
            <w:r>
              <w:rPr>
                <w:rFonts w:ascii="Arial" w:hAnsi="Arial"/>
                <w:snapToGrid w:val="0"/>
                <w:sz w:val="14"/>
              </w:rPr>
              <w:t>2</w:t>
            </w:r>
          </w:p>
        </w:tc>
        <w:tc>
          <w:tcPr>
            <w:tcW w:w="989"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7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87"/>
        </w:trPr>
        <w:tc>
          <w:tcPr>
            <w:tcW w:w="460"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989"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tcBorders>
            <w:vAlign w:val="center"/>
          </w:tcPr>
          <w:p w:rsidR="00787141" w:rsidRDefault="00787141" w:rsidP="00712E72">
            <w:pPr>
              <w:framePr w:w="9504" w:wrap="auto" w:hAnchor="margin" w:x="1542" w:y="823"/>
              <w:widowControl w:val="0"/>
              <w:ind w:left="14" w:right="24"/>
              <w:rPr>
                <w:snapToGrid w:val="0"/>
                <w:sz w:val="14"/>
              </w:rPr>
            </w:pPr>
            <w:r>
              <w:rPr>
                <w:snapToGrid w:val="0"/>
                <w:sz w:val="14"/>
              </w:rPr>
              <w:t>1.0*1.6*2</w:t>
            </w:r>
          </w:p>
        </w:tc>
        <w:tc>
          <w:tcPr>
            <w:tcW w:w="576" w:type="dxa"/>
            <w:tcBorders>
              <w:top w:val="nil"/>
            </w:tcBorders>
            <w:vAlign w:val="center"/>
          </w:tcPr>
          <w:p w:rsidR="00787141" w:rsidRDefault="00787141" w:rsidP="00712E72">
            <w:pPr>
              <w:framePr w:w="9504" w:wrap="auto" w:hAnchor="margin" w:x="1542" w:y="823"/>
              <w:widowControl w:val="0"/>
              <w:jc w:val="center"/>
              <w:rPr>
                <w:rFonts w:ascii="Arial" w:hAnsi="Arial"/>
                <w:snapToGrid w:val="0"/>
                <w:sz w:val="14"/>
              </w:rPr>
            </w:pPr>
            <w:r>
              <w:rPr>
                <w:rFonts w:ascii="Arial" w:hAnsi="Arial"/>
                <w:snapToGrid w:val="0"/>
                <w:sz w:val="14"/>
              </w:rPr>
              <w:t>m2</w:t>
            </w:r>
          </w:p>
        </w:tc>
        <w:tc>
          <w:tcPr>
            <w:tcW w:w="826" w:type="dxa"/>
            <w:tcBorders>
              <w:top w:val="nil"/>
            </w:tcBorders>
            <w:vAlign w:val="center"/>
          </w:tcPr>
          <w:p w:rsidR="00787141" w:rsidRDefault="00787141" w:rsidP="00712E72">
            <w:pPr>
              <w:framePr w:w="9504" w:wrap="auto" w:hAnchor="margin" w:x="1542" w:y="823"/>
              <w:widowControl w:val="0"/>
              <w:ind w:left="24"/>
              <w:jc w:val="right"/>
              <w:rPr>
                <w:rFonts w:ascii="Arial" w:hAnsi="Arial"/>
                <w:snapToGrid w:val="0"/>
                <w:sz w:val="14"/>
              </w:rPr>
            </w:pPr>
            <w:r>
              <w:rPr>
                <w:rFonts w:ascii="Arial" w:hAnsi="Arial"/>
                <w:snapToGrid w:val="0"/>
                <w:sz w:val="14"/>
              </w:rPr>
              <w:t>3.200</w:t>
            </w:r>
          </w:p>
        </w:tc>
        <w:tc>
          <w:tcPr>
            <w:tcW w:w="297" w:type="dxa"/>
            <w:tcBorders>
              <w:top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92"/>
        </w:trPr>
        <w:tc>
          <w:tcPr>
            <w:tcW w:w="460" w:type="dxa"/>
            <w:vAlign w:val="center"/>
          </w:tcPr>
          <w:p w:rsidR="00787141" w:rsidRDefault="00787141" w:rsidP="00712E72">
            <w:pPr>
              <w:framePr w:w="9504" w:wrap="auto" w:hAnchor="margin" w:x="1542" w:y="823"/>
              <w:widowControl w:val="0"/>
              <w:rPr>
                <w:rFonts w:ascii="Arial" w:hAnsi="Arial"/>
                <w:snapToGrid w:val="0"/>
                <w:sz w:val="14"/>
              </w:rPr>
            </w:pPr>
          </w:p>
        </w:tc>
        <w:tc>
          <w:tcPr>
            <w:tcW w:w="989" w:type="dxa"/>
            <w:vAlign w:val="center"/>
          </w:tcPr>
          <w:p w:rsidR="00787141" w:rsidRDefault="00787141" w:rsidP="00712E72">
            <w:pPr>
              <w:framePr w:w="9504" w:wrap="auto" w:hAnchor="margin" w:x="1542" w:y="823"/>
              <w:widowControl w:val="0"/>
              <w:rPr>
                <w:rFonts w:ascii="Arial" w:hAnsi="Arial"/>
                <w:snapToGrid w:val="0"/>
                <w:sz w:val="14"/>
              </w:rPr>
            </w:pPr>
          </w:p>
        </w:tc>
        <w:tc>
          <w:tcPr>
            <w:tcW w:w="5501" w:type="dxa"/>
            <w:vAlign w:val="center"/>
          </w:tcPr>
          <w:p w:rsidR="00787141" w:rsidRDefault="00787141" w:rsidP="00712E72">
            <w:pPr>
              <w:framePr w:w="9504" w:wrap="auto" w:hAnchor="margin" w:x="1542" w:y="823"/>
              <w:widowControl w:val="0"/>
              <w:rPr>
                <w:rFonts w:ascii="Arial" w:hAnsi="Arial"/>
                <w:snapToGrid w:val="0"/>
                <w:sz w:val="14"/>
              </w:rPr>
            </w:pPr>
          </w:p>
        </w:tc>
        <w:tc>
          <w:tcPr>
            <w:tcW w:w="576" w:type="dxa"/>
            <w:vAlign w:val="center"/>
          </w:tcPr>
          <w:p w:rsidR="00787141" w:rsidRDefault="00787141" w:rsidP="00712E72">
            <w:pPr>
              <w:framePr w:w="9504" w:wrap="auto" w:hAnchor="margin" w:x="1542" w:y="823"/>
              <w:widowControl w:val="0"/>
              <w:rPr>
                <w:rFonts w:ascii="Arial" w:hAnsi="Arial"/>
                <w:snapToGrid w:val="0"/>
                <w:sz w:val="14"/>
              </w:rPr>
            </w:pPr>
          </w:p>
        </w:tc>
        <w:tc>
          <w:tcPr>
            <w:tcW w:w="826" w:type="dxa"/>
            <w:vAlign w:val="center"/>
          </w:tcPr>
          <w:p w:rsidR="00787141" w:rsidRDefault="00787141" w:rsidP="00712E72">
            <w:pPr>
              <w:framePr w:w="9504" w:wrap="auto" w:hAnchor="margin" w:x="1542" w:y="823"/>
              <w:widowControl w:val="0"/>
              <w:jc w:val="center"/>
              <w:rPr>
                <w:snapToGrid w:val="0"/>
                <w:sz w:val="14"/>
              </w:rPr>
            </w:pPr>
            <w:r>
              <w:rPr>
                <w:snapToGrid w:val="0"/>
                <w:sz w:val="14"/>
              </w:rPr>
              <w:t>RAZEM</w:t>
            </w:r>
          </w:p>
        </w:tc>
        <w:tc>
          <w:tcPr>
            <w:tcW w:w="297" w:type="dxa"/>
            <w:tcBorders>
              <w:right w:val="nil"/>
            </w:tcBorders>
            <w:vAlign w:val="center"/>
          </w:tcPr>
          <w:p w:rsidR="00787141" w:rsidRDefault="00787141" w:rsidP="00712E72">
            <w:pPr>
              <w:framePr w:w="9504" w:wrap="auto" w:hAnchor="margin" w:x="1542" w:y="823"/>
              <w:widowControl w:val="0"/>
              <w:rPr>
                <w:snapToGrid w:val="0"/>
                <w:sz w:val="14"/>
              </w:rPr>
            </w:pPr>
          </w:p>
        </w:tc>
        <w:tc>
          <w:tcPr>
            <w:tcW w:w="807" w:type="dxa"/>
            <w:tcBorders>
              <w:left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3.200</w:t>
            </w:r>
          </w:p>
        </w:tc>
      </w:tr>
      <w:tr w:rsidR="00787141" w:rsidTr="00712E72">
        <w:trPr>
          <w:trHeight w:val="201"/>
        </w:trPr>
        <w:tc>
          <w:tcPr>
            <w:tcW w:w="1449" w:type="dxa"/>
            <w:gridSpan w:val="2"/>
            <w:tcBorders>
              <w:bottom w:val="nil"/>
            </w:tcBorders>
            <w:vAlign w:val="center"/>
          </w:tcPr>
          <w:p w:rsidR="00787141" w:rsidRDefault="00787141" w:rsidP="00712E72">
            <w:pPr>
              <w:framePr w:w="9504" w:wrap="auto" w:hAnchor="margin" w:x="1542" w:y="823"/>
              <w:widowControl w:val="0"/>
              <w:jc w:val="center"/>
              <w:rPr>
                <w:snapToGrid w:val="0"/>
                <w:sz w:val="14"/>
              </w:rPr>
            </w:pPr>
            <w:r>
              <w:rPr>
                <w:snapToGrid w:val="0"/>
                <w:sz w:val="14"/>
              </w:rPr>
              <w:t>7 KNRO-19</w:t>
            </w:r>
          </w:p>
        </w:tc>
        <w:tc>
          <w:tcPr>
            <w:tcW w:w="5501" w:type="dxa"/>
            <w:tcBorders>
              <w:bottom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rFonts w:ascii="Arial" w:hAnsi="Arial"/>
                <w:snapToGrid w:val="0"/>
                <w:sz w:val="14"/>
              </w:rPr>
              <w:t>Wymiana okien zespolonych na okna rozwierane i uchylno-rozwierane jedno-</w:t>
            </w:r>
          </w:p>
        </w:tc>
        <w:tc>
          <w:tcPr>
            <w:tcW w:w="576" w:type="dxa"/>
            <w:tcBorders>
              <w:bottom w:val="nil"/>
            </w:tcBorders>
            <w:vAlign w:val="center"/>
          </w:tcPr>
          <w:p w:rsidR="00787141" w:rsidRDefault="00787141" w:rsidP="00712E72">
            <w:pPr>
              <w:framePr w:w="9504" w:wrap="auto" w:hAnchor="margin" w:x="1542" w:y="823"/>
              <w:widowControl w:val="0"/>
              <w:jc w:val="center"/>
              <w:rPr>
                <w:rFonts w:ascii="Arial" w:hAnsi="Arial"/>
                <w:snapToGrid w:val="0"/>
                <w:sz w:val="14"/>
              </w:rPr>
            </w:pPr>
            <w:r>
              <w:rPr>
                <w:rFonts w:ascii="Arial" w:hAnsi="Arial"/>
                <w:snapToGrid w:val="0"/>
                <w:sz w:val="14"/>
              </w:rPr>
              <w:t>m2</w:t>
            </w:r>
          </w:p>
        </w:tc>
        <w:tc>
          <w:tcPr>
            <w:tcW w:w="826" w:type="dxa"/>
            <w:tcBorders>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82"/>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rFonts w:ascii="Arial" w:hAnsi="Arial"/>
                <w:snapToGrid w:val="0"/>
                <w:sz w:val="14"/>
              </w:rPr>
            </w:pPr>
            <w:r>
              <w:rPr>
                <w:rFonts w:ascii="Arial" w:hAnsi="Arial"/>
                <w:snapToGrid w:val="0"/>
                <w:sz w:val="14"/>
              </w:rPr>
              <w:t>d.1.</w:t>
            </w:r>
          </w:p>
        </w:tc>
        <w:tc>
          <w:tcPr>
            <w:tcW w:w="989" w:type="dxa"/>
            <w:tcBorders>
              <w:top w:val="nil"/>
              <w:bottom w:val="nil"/>
            </w:tcBorders>
            <w:vAlign w:val="center"/>
          </w:tcPr>
          <w:p w:rsidR="00787141" w:rsidRDefault="00787141" w:rsidP="00712E72">
            <w:pPr>
              <w:framePr w:w="9504" w:wrap="auto" w:hAnchor="margin" w:x="1542" w:y="823"/>
              <w:widowControl w:val="0"/>
              <w:ind w:left="24" w:right="24"/>
              <w:rPr>
                <w:rFonts w:ascii="Arial" w:hAnsi="Arial"/>
                <w:snapToGrid w:val="0"/>
                <w:sz w:val="14"/>
              </w:rPr>
            </w:pPr>
            <w:r>
              <w:rPr>
                <w:rFonts w:ascii="Arial" w:hAnsi="Arial"/>
                <w:snapToGrid w:val="0"/>
                <w:sz w:val="14"/>
              </w:rPr>
              <w:t>0929-05</w:t>
            </w:r>
          </w:p>
        </w:tc>
        <w:tc>
          <w:tcPr>
            <w:tcW w:w="5501" w:type="dxa"/>
            <w:tcBorders>
              <w:top w:val="nil"/>
              <w:bottom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rFonts w:ascii="Arial" w:hAnsi="Arial"/>
                <w:snapToGrid w:val="0"/>
                <w:sz w:val="14"/>
              </w:rPr>
              <w:t>dzielne z PCVo pow. do 1.0 m2</w:t>
            </w:r>
          </w:p>
        </w:tc>
        <w:tc>
          <w:tcPr>
            <w:tcW w:w="57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58"/>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rFonts w:ascii="Arial" w:hAnsi="Arial"/>
                <w:snapToGrid w:val="0"/>
                <w:sz w:val="14"/>
              </w:rPr>
            </w:pPr>
            <w:r>
              <w:rPr>
                <w:rFonts w:ascii="Arial" w:hAnsi="Arial"/>
                <w:snapToGrid w:val="0"/>
                <w:sz w:val="14"/>
              </w:rPr>
              <w:t>2</w:t>
            </w:r>
          </w:p>
        </w:tc>
        <w:tc>
          <w:tcPr>
            <w:tcW w:w="989"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7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87"/>
        </w:trPr>
        <w:tc>
          <w:tcPr>
            <w:tcW w:w="460"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989"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tcBorders>
            <w:vAlign w:val="center"/>
          </w:tcPr>
          <w:p w:rsidR="00787141" w:rsidRDefault="00787141" w:rsidP="00712E72">
            <w:pPr>
              <w:framePr w:w="9504" w:wrap="auto" w:hAnchor="margin" w:x="1542" w:y="823"/>
              <w:widowControl w:val="0"/>
              <w:ind w:left="14" w:right="24"/>
              <w:rPr>
                <w:snapToGrid w:val="0"/>
                <w:sz w:val="14"/>
              </w:rPr>
            </w:pPr>
            <w:r>
              <w:rPr>
                <w:snapToGrid w:val="0"/>
                <w:sz w:val="14"/>
              </w:rPr>
              <w:t>1.0*1.0</w:t>
            </w:r>
          </w:p>
        </w:tc>
        <w:tc>
          <w:tcPr>
            <w:tcW w:w="576" w:type="dxa"/>
            <w:tcBorders>
              <w:top w:val="nil"/>
            </w:tcBorders>
            <w:vAlign w:val="center"/>
          </w:tcPr>
          <w:p w:rsidR="00787141" w:rsidRDefault="00787141" w:rsidP="00712E72">
            <w:pPr>
              <w:framePr w:w="9504" w:wrap="auto" w:hAnchor="margin" w:x="1542" w:y="823"/>
              <w:widowControl w:val="0"/>
              <w:jc w:val="center"/>
              <w:rPr>
                <w:snapToGrid w:val="0"/>
                <w:sz w:val="14"/>
              </w:rPr>
            </w:pPr>
            <w:r>
              <w:rPr>
                <w:snapToGrid w:val="0"/>
                <w:sz w:val="14"/>
              </w:rPr>
              <w:t>m2</w:t>
            </w:r>
          </w:p>
        </w:tc>
        <w:tc>
          <w:tcPr>
            <w:tcW w:w="826" w:type="dxa"/>
            <w:tcBorders>
              <w:top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1.000</w:t>
            </w:r>
          </w:p>
        </w:tc>
        <w:tc>
          <w:tcPr>
            <w:tcW w:w="297" w:type="dxa"/>
            <w:tcBorders>
              <w:top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top w:val="nil"/>
              <w:left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92"/>
        </w:trPr>
        <w:tc>
          <w:tcPr>
            <w:tcW w:w="460" w:type="dxa"/>
            <w:vAlign w:val="center"/>
          </w:tcPr>
          <w:p w:rsidR="00787141" w:rsidRDefault="00787141" w:rsidP="00712E72">
            <w:pPr>
              <w:framePr w:w="9504" w:wrap="auto" w:hAnchor="margin" w:x="1542" w:y="823"/>
              <w:widowControl w:val="0"/>
              <w:rPr>
                <w:rFonts w:ascii="Arial" w:hAnsi="Arial"/>
                <w:snapToGrid w:val="0"/>
                <w:sz w:val="14"/>
              </w:rPr>
            </w:pPr>
          </w:p>
        </w:tc>
        <w:tc>
          <w:tcPr>
            <w:tcW w:w="989" w:type="dxa"/>
            <w:vAlign w:val="center"/>
          </w:tcPr>
          <w:p w:rsidR="00787141" w:rsidRDefault="00787141" w:rsidP="00712E72">
            <w:pPr>
              <w:framePr w:w="9504" w:wrap="auto" w:hAnchor="margin" w:x="1542" w:y="823"/>
              <w:widowControl w:val="0"/>
              <w:rPr>
                <w:rFonts w:ascii="Arial" w:hAnsi="Arial"/>
                <w:snapToGrid w:val="0"/>
                <w:sz w:val="14"/>
              </w:rPr>
            </w:pPr>
          </w:p>
        </w:tc>
        <w:tc>
          <w:tcPr>
            <w:tcW w:w="5501" w:type="dxa"/>
            <w:vAlign w:val="center"/>
          </w:tcPr>
          <w:p w:rsidR="00787141" w:rsidRDefault="00787141" w:rsidP="00712E72">
            <w:pPr>
              <w:framePr w:w="9504" w:wrap="auto" w:hAnchor="margin" w:x="1542" w:y="823"/>
              <w:widowControl w:val="0"/>
              <w:rPr>
                <w:rFonts w:ascii="Arial" w:hAnsi="Arial"/>
                <w:snapToGrid w:val="0"/>
                <w:sz w:val="14"/>
              </w:rPr>
            </w:pPr>
          </w:p>
        </w:tc>
        <w:tc>
          <w:tcPr>
            <w:tcW w:w="576" w:type="dxa"/>
            <w:vAlign w:val="center"/>
          </w:tcPr>
          <w:p w:rsidR="00787141" w:rsidRDefault="00787141" w:rsidP="00712E72">
            <w:pPr>
              <w:framePr w:w="9504" w:wrap="auto" w:hAnchor="margin" w:x="1542" w:y="823"/>
              <w:widowControl w:val="0"/>
              <w:rPr>
                <w:rFonts w:ascii="Arial" w:hAnsi="Arial"/>
                <w:snapToGrid w:val="0"/>
                <w:sz w:val="14"/>
              </w:rPr>
            </w:pPr>
          </w:p>
        </w:tc>
        <w:tc>
          <w:tcPr>
            <w:tcW w:w="826" w:type="dxa"/>
            <w:vAlign w:val="center"/>
          </w:tcPr>
          <w:p w:rsidR="00787141" w:rsidRDefault="00787141" w:rsidP="00712E72">
            <w:pPr>
              <w:framePr w:w="9504" w:wrap="auto" w:hAnchor="margin" w:x="1542" w:y="823"/>
              <w:widowControl w:val="0"/>
              <w:jc w:val="center"/>
              <w:rPr>
                <w:snapToGrid w:val="0"/>
                <w:sz w:val="14"/>
              </w:rPr>
            </w:pPr>
            <w:r>
              <w:rPr>
                <w:snapToGrid w:val="0"/>
                <w:sz w:val="14"/>
              </w:rPr>
              <w:t>RAZEM</w:t>
            </w:r>
          </w:p>
        </w:tc>
        <w:tc>
          <w:tcPr>
            <w:tcW w:w="297" w:type="dxa"/>
            <w:tcBorders>
              <w:right w:val="nil"/>
            </w:tcBorders>
            <w:vAlign w:val="center"/>
          </w:tcPr>
          <w:p w:rsidR="00787141" w:rsidRDefault="00787141" w:rsidP="00712E72">
            <w:pPr>
              <w:framePr w:w="9504" w:wrap="auto" w:hAnchor="margin" w:x="1542" w:y="823"/>
              <w:widowControl w:val="0"/>
              <w:rPr>
                <w:snapToGrid w:val="0"/>
                <w:sz w:val="14"/>
              </w:rPr>
            </w:pPr>
          </w:p>
        </w:tc>
        <w:tc>
          <w:tcPr>
            <w:tcW w:w="807" w:type="dxa"/>
            <w:tcBorders>
              <w:left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1.000</w:t>
            </w:r>
          </w:p>
        </w:tc>
      </w:tr>
      <w:tr w:rsidR="00787141" w:rsidTr="00712E72">
        <w:trPr>
          <w:trHeight w:val="201"/>
        </w:trPr>
        <w:tc>
          <w:tcPr>
            <w:tcW w:w="1449" w:type="dxa"/>
            <w:gridSpan w:val="2"/>
            <w:tcBorders>
              <w:bottom w:val="nil"/>
            </w:tcBorders>
            <w:vAlign w:val="center"/>
          </w:tcPr>
          <w:p w:rsidR="00787141" w:rsidRDefault="00787141" w:rsidP="00712E72">
            <w:pPr>
              <w:framePr w:w="9504" w:wrap="auto" w:hAnchor="margin" w:x="1542" w:y="823"/>
              <w:widowControl w:val="0"/>
              <w:jc w:val="center"/>
              <w:rPr>
                <w:rFonts w:ascii="Arial" w:hAnsi="Arial"/>
                <w:snapToGrid w:val="0"/>
                <w:sz w:val="14"/>
              </w:rPr>
            </w:pPr>
            <w:r>
              <w:rPr>
                <w:snapToGrid w:val="0"/>
                <w:sz w:val="14"/>
              </w:rPr>
              <w:t>8 KNR</w:t>
            </w:r>
            <w:r>
              <w:rPr>
                <w:rFonts w:ascii="Arial" w:hAnsi="Arial"/>
                <w:snapToGrid w:val="0"/>
                <w:sz w:val="14"/>
              </w:rPr>
              <w:t xml:space="preserve"> 0-19</w:t>
            </w:r>
          </w:p>
        </w:tc>
        <w:tc>
          <w:tcPr>
            <w:tcW w:w="5501" w:type="dxa"/>
            <w:tcBorders>
              <w:bottom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rFonts w:ascii="Arial" w:hAnsi="Arial"/>
                <w:snapToGrid w:val="0"/>
                <w:sz w:val="14"/>
              </w:rPr>
              <w:t>Wymiana okien zespolonych na okna rozwierane i uchylno-rozwierane jedno-</w:t>
            </w:r>
          </w:p>
        </w:tc>
        <w:tc>
          <w:tcPr>
            <w:tcW w:w="576" w:type="dxa"/>
            <w:tcBorders>
              <w:bottom w:val="nil"/>
            </w:tcBorders>
            <w:vAlign w:val="center"/>
          </w:tcPr>
          <w:p w:rsidR="00787141" w:rsidRDefault="00787141" w:rsidP="00712E72">
            <w:pPr>
              <w:framePr w:w="9504" w:wrap="auto" w:hAnchor="margin" w:x="1542" w:y="823"/>
              <w:widowControl w:val="0"/>
              <w:ind w:left="19" w:right="24"/>
              <w:rPr>
                <w:rFonts w:ascii="Arial" w:hAnsi="Arial"/>
                <w:snapToGrid w:val="0"/>
                <w:sz w:val="14"/>
              </w:rPr>
            </w:pPr>
            <w:r>
              <w:rPr>
                <w:rFonts w:ascii="Arial" w:hAnsi="Arial"/>
                <w:snapToGrid w:val="0"/>
                <w:sz w:val="14"/>
              </w:rPr>
              <w:t>m2</w:t>
            </w:r>
          </w:p>
        </w:tc>
        <w:tc>
          <w:tcPr>
            <w:tcW w:w="826" w:type="dxa"/>
            <w:tcBorders>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87"/>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rFonts w:ascii="Arial" w:hAnsi="Arial"/>
                <w:snapToGrid w:val="0"/>
                <w:sz w:val="14"/>
              </w:rPr>
            </w:pPr>
            <w:r>
              <w:rPr>
                <w:rFonts w:ascii="Arial" w:hAnsi="Arial"/>
                <w:snapToGrid w:val="0"/>
                <w:sz w:val="14"/>
              </w:rPr>
              <w:t>d.1.</w:t>
            </w:r>
          </w:p>
        </w:tc>
        <w:tc>
          <w:tcPr>
            <w:tcW w:w="989" w:type="dxa"/>
            <w:tcBorders>
              <w:top w:val="nil"/>
              <w:bottom w:val="nil"/>
            </w:tcBorders>
            <w:vAlign w:val="center"/>
          </w:tcPr>
          <w:p w:rsidR="00787141" w:rsidRDefault="00787141" w:rsidP="00712E72">
            <w:pPr>
              <w:framePr w:w="9504" w:wrap="auto" w:hAnchor="margin" w:x="1542" w:y="823"/>
              <w:widowControl w:val="0"/>
              <w:ind w:left="24" w:right="24"/>
              <w:rPr>
                <w:rFonts w:ascii="Arial" w:hAnsi="Arial"/>
                <w:snapToGrid w:val="0"/>
                <w:sz w:val="14"/>
              </w:rPr>
            </w:pPr>
            <w:r>
              <w:rPr>
                <w:rFonts w:ascii="Arial" w:hAnsi="Arial"/>
                <w:snapToGrid w:val="0"/>
                <w:sz w:val="14"/>
              </w:rPr>
              <w:t>0929-07</w:t>
            </w:r>
          </w:p>
        </w:tc>
        <w:tc>
          <w:tcPr>
            <w:tcW w:w="5501" w:type="dxa"/>
            <w:tcBorders>
              <w:top w:val="nil"/>
              <w:bottom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rFonts w:ascii="Arial" w:hAnsi="Arial"/>
                <w:snapToGrid w:val="0"/>
                <w:sz w:val="14"/>
              </w:rPr>
              <w:t>dzielne z PCVo pow; ponad 1.5 m2</w:t>
            </w:r>
          </w:p>
        </w:tc>
        <w:tc>
          <w:tcPr>
            <w:tcW w:w="57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58"/>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rFonts w:ascii="Arial" w:hAnsi="Arial"/>
                <w:snapToGrid w:val="0"/>
                <w:sz w:val="14"/>
              </w:rPr>
            </w:pPr>
            <w:r>
              <w:rPr>
                <w:rFonts w:ascii="Arial" w:hAnsi="Arial"/>
                <w:snapToGrid w:val="0"/>
                <w:sz w:val="14"/>
              </w:rPr>
              <w:t>2</w:t>
            </w:r>
          </w:p>
        </w:tc>
        <w:tc>
          <w:tcPr>
            <w:tcW w:w="989"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7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82"/>
        </w:trPr>
        <w:tc>
          <w:tcPr>
            <w:tcW w:w="460"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989"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rFonts w:ascii="Arial" w:hAnsi="Arial"/>
                <w:snapToGrid w:val="0"/>
                <w:sz w:val="14"/>
              </w:rPr>
              <w:t>1.0*1.7</w:t>
            </w:r>
          </w:p>
        </w:tc>
        <w:tc>
          <w:tcPr>
            <w:tcW w:w="576" w:type="dxa"/>
            <w:tcBorders>
              <w:top w:val="nil"/>
            </w:tcBorders>
            <w:vAlign w:val="center"/>
          </w:tcPr>
          <w:p w:rsidR="00787141" w:rsidRDefault="00787141" w:rsidP="00712E72">
            <w:pPr>
              <w:framePr w:w="9504" w:wrap="auto" w:hAnchor="margin" w:x="1542" w:y="823"/>
              <w:widowControl w:val="0"/>
              <w:jc w:val="center"/>
              <w:rPr>
                <w:rFonts w:ascii="Arial" w:hAnsi="Arial"/>
                <w:snapToGrid w:val="0"/>
                <w:sz w:val="14"/>
              </w:rPr>
            </w:pPr>
            <w:r>
              <w:rPr>
                <w:rFonts w:ascii="Arial" w:hAnsi="Arial"/>
                <w:snapToGrid w:val="0"/>
                <w:sz w:val="14"/>
              </w:rPr>
              <w:t>m2</w:t>
            </w:r>
          </w:p>
        </w:tc>
        <w:tc>
          <w:tcPr>
            <w:tcW w:w="826" w:type="dxa"/>
            <w:tcBorders>
              <w:top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1.700</w:t>
            </w:r>
          </w:p>
        </w:tc>
        <w:tc>
          <w:tcPr>
            <w:tcW w:w="297" w:type="dxa"/>
            <w:tcBorders>
              <w:top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top w:val="nil"/>
              <w:left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92"/>
        </w:trPr>
        <w:tc>
          <w:tcPr>
            <w:tcW w:w="460" w:type="dxa"/>
            <w:vAlign w:val="center"/>
          </w:tcPr>
          <w:p w:rsidR="00787141" w:rsidRDefault="00787141" w:rsidP="00712E72">
            <w:pPr>
              <w:framePr w:w="9504" w:wrap="auto" w:hAnchor="margin" w:x="1542" w:y="823"/>
              <w:widowControl w:val="0"/>
              <w:rPr>
                <w:rFonts w:ascii="Arial" w:hAnsi="Arial"/>
                <w:snapToGrid w:val="0"/>
                <w:sz w:val="14"/>
              </w:rPr>
            </w:pPr>
          </w:p>
        </w:tc>
        <w:tc>
          <w:tcPr>
            <w:tcW w:w="989" w:type="dxa"/>
            <w:vAlign w:val="center"/>
          </w:tcPr>
          <w:p w:rsidR="00787141" w:rsidRDefault="00787141" w:rsidP="00712E72">
            <w:pPr>
              <w:framePr w:w="9504" w:wrap="auto" w:hAnchor="margin" w:x="1542" w:y="823"/>
              <w:widowControl w:val="0"/>
              <w:rPr>
                <w:rFonts w:ascii="Arial" w:hAnsi="Arial"/>
                <w:snapToGrid w:val="0"/>
                <w:sz w:val="14"/>
              </w:rPr>
            </w:pPr>
          </w:p>
        </w:tc>
        <w:tc>
          <w:tcPr>
            <w:tcW w:w="5501" w:type="dxa"/>
            <w:vAlign w:val="center"/>
          </w:tcPr>
          <w:p w:rsidR="00787141" w:rsidRDefault="00787141" w:rsidP="00712E72">
            <w:pPr>
              <w:framePr w:w="9504" w:wrap="auto" w:hAnchor="margin" w:x="1542" w:y="823"/>
              <w:widowControl w:val="0"/>
              <w:rPr>
                <w:rFonts w:ascii="Arial" w:hAnsi="Arial"/>
                <w:snapToGrid w:val="0"/>
                <w:sz w:val="14"/>
              </w:rPr>
            </w:pPr>
          </w:p>
        </w:tc>
        <w:tc>
          <w:tcPr>
            <w:tcW w:w="576" w:type="dxa"/>
            <w:vAlign w:val="center"/>
          </w:tcPr>
          <w:p w:rsidR="00787141" w:rsidRDefault="00787141" w:rsidP="00712E72">
            <w:pPr>
              <w:framePr w:w="9504" w:wrap="auto" w:hAnchor="margin" w:x="1542" w:y="823"/>
              <w:widowControl w:val="0"/>
              <w:rPr>
                <w:rFonts w:ascii="Arial" w:hAnsi="Arial"/>
                <w:snapToGrid w:val="0"/>
                <w:sz w:val="14"/>
              </w:rPr>
            </w:pPr>
          </w:p>
        </w:tc>
        <w:tc>
          <w:tcPr>
            <w:tcW w:w="826" w:type="dxa"/>
            <w:vAlign w:val="center"/>
          </w:tcPr>
          <w:p w:rsidR="00787141" w:rsidRDefault="00787141" w:rsidP="00712E72">
            <w:pPr>
              <w:framePr w:w="9504" w:wrap="auto" w:hAnchor="margin" w:x="1542" w:y="823"/>
              <w:widowControl w:val="0"/>
              <w:ind w:left="38" w:right="24"/>
              <w:rPr>
                <w:snapToGrid w:val="0"/>
                <w:sz w:val="14"/>
              </w:rPr>
            </w:pPr>
            <w:r>
              <w:rPr>
                <w:snapToGrid w:val="0"/>
                <w:sz w:val="14"/>
              </w:rPr>
              <w:t>RAZEM</w:t>
            </w:r>
          </w:p>
        </w:tc>
        <w:tc>
          <w:tcPr>
            <w:tcW w:w="297" w:type="dxa"/>
            <w:tcBorders>
              <w:right w:val="nil"/>
            </w:tcBorders>
            <w:vAlign w:val="center"/>
          </w:tcPr>
          <w:p w:rsidR="00787141" w:rsidRDefault="00787141" w:rsidP="00712E72">
            <w:pPr>
              <w:framePr w:w="9504" w:wrap="auto" w:hAnchor="margin" w:x="1542" w:y="823"/>
              <w:widowControl w:val="0"/>
              <w:rPr>
                <w:snapToGrid w:val="0"/>
                <w:sz w:val="14"/>
              </w:rPr>
            </w:pPr>
          </w:p>
        </w:tc>
        <w:tc>
          <w:tcPr>
            <w:tcW w:w="807" w:type="dxa"/>
            <w:tcBorders>
              <w:left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1.700</w:t>
            </w:r>
          </w:p>
        </w:tc>
      </w:tr>
      <w:tr w:rsidR="00787141" w:rsidTr="00712E72">
        <w:trPr>
          <w:trHeight w:val="206"/>
        </w:trPr>
        <w:tc>
          <w:tcPr>
            <w:tcW w:w="1449" w:type="dxa"/>
            <w:gridSpan w:val="2"/>
            <w:tcBorders>
              <w:bottom w:val="nil"/>
            </w:tcBorders>
            <w:vAlign w:val="center"/>
          </w:tcPr>
          <w:p w:rsidR="00787141" w:rsidRDefault="00787141" w:rsidP="00712E72">
            <w:pPr>
              <w:framePr w:w="9504" w:wrap="auto" w:hAnchor="margin" w:x="1542" w:y="823"/>
              <w:widowControl w:val="0"/>
              <w:jc w:val="center"/>
              <w:rPr>
                <w:snapToGrid w:val="0"/>
                <w:sz w:val="14"/>
              </w:rPr>
            </w:pPr>
            <w:r>
              <w:rPr>
                <w:snapToGrid w:val="0"/>
                <w:sz w:val="14"/>
              </w:rPr>
              <w:t>9 KNR 0-19</w:t>
            </w:r>
          </w:p>
        </w:tc>
        <w:tc>
          <w:tcPr>
            <w:tcW w:w="5501" w:type="dxa"/>
            <w:tcBorders>
              <w:bottom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rFonts w:ascii="Arial" w:hAnsi="Arial"/>
                <w:snapToGrid w:val="0"/>
                <w:sz w:val="14"/>
              </w:rPr>
              <w:t>Wymiana stolarki drewnianej na drzwi aluminiowe jednoskrzydłowe oszklone na</w:t>
            </w:r>
          </w:p>
        </w:tc>
        <w:tc>
          <w:tcPr>
            <w:tcW w:w="576" w:type="dxa"/>
            <w:tcBorders>
              <w:bottom w:val="nil"/>
            </w:tcBorders>
            <w:vAlign w:val="center"/>
          </w:tcPr>
          <w:p w:rsidR="00787141" w:rsidRDefault="00787141" w:rsidP="00712E72">
            <w:pPr>
              <w:framePr w:w="9504" w:wrap="auto" w:hAnchor="margin" w:x="1542" w:y="823"/>
              <w:widowControl w:val="0"/>
              <w:jc w:val="center"/>
              <w:rPr>
                <w:rFonts w:ascii="Arial" w:hAnsi="Arial"/>
                <w:snapToGrid w:val="0"/>
                <w:sz w:val="14"/>
              </w:rPr>
            </w:pPr>
            <w:r>
              <w:rPr>
                <w:rFonts w:ascii="Arial" w:hAnsi="Arial"/>
                <w:snapToGrid w:val="0"/>
                <w:sz w:val="14"/>
              </w:rPr>
              <w:t>m2</w:t>
            </w:r>
          </w:p>
        </w:tc>
        <w:tc>
          <w:tcPr>
            <w:tcW w:w="826" w:type="dxa"/>
            <w:tcBorders>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68"/>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rFonts w:ascii="Arial" w:hAnsi="Arial"/>
                <w:snapToGrid w:val="0"/>
                <w:sz w:val="14"/>
              </w:rPr>
            </w:pPr>
            <w:r>
              <w:rPr>
                <w:rFonts w:ascii="Arial" w:hAnsi="Arial"/>
                <w:snapToGrid w:val="0"/>
                <w:sz w:val="14"/>
              </w:rPr>
              <w:t>d.1.</w:t>
            </w:r>
          </w:p>
        </w:tc>
        <w:tc>
          <w:tcPr>
            <w:tcW w:w="989" w:type="dxa"/>
            <w:tcBorders>
              <w:top w:val="nil"/>
              <w:bottom w:val="nil"/>
            </w:tcBorders>
            <w:vAlign w:val="center"/>
          </w:tcPr>
          <w:p w:rsidR="00787141" w:rsidRDefault="00787141" w:rsidP="00712E72">
            <w:pPr>
              <w:framePr w:w="9504" w:wrap="auto" w:hAnchor="margin" w:x="1542" w:y="823"/>
              <w:widowControl w:val="0"/>
              <w:ind w:left="24" w:right="24"/>
              <w:rPr>
                <w:rFonts w:ascii="Arial" w:hAnsi="Arial"/>
                <w:snapToGrid w:val="0"/>
                <w:sz w:val="14"/>
              </w:rPr>
            </w:pPr>
            <w:r>
              <w:rPr>
                <w:rFonts w:ascii="Arial" w:hAnsi="Arial"/>
                <w:snapToGrid w:val="0"/>
                <w:sz w:val="14"/>
              </w:rPr>
              <w:t>0931-06</w:t>
            </w:r>
          </w:p>
        </w:tc>
        <w:tc>
          <w:tcPr>
            <w:tcW w:w="5501" w:type="dxa"/>
            <w:tcBorders>
              <w:top w:val="nil"/>
              <w:bottom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rFonts w:ascii="Arial" w:hAnsi="Arial"/>
                <w:snapToGrid w:val="0"/>
                <w:sz w:val="14"/>
              </w:rPr>
              <w:t>budowie</w:t>
            </w:r>
          </w:p>
        </w:tc>
        <w:tc>
          <w:tcPr>
            <w:tcW w:w="57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72"/>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rFonts w:ascii="Arial" w:hAnsi="Arial"/>
                <w:snapToGrid w:val="0"/>
                <w:sz w:val="14"/>
              </w:rPr>
            </w:pPr>
            <w:r>
              <w:rPr>
                <w:rFonts w:ascii="Arial" w:hAnsi="Arial"/>
                <w:snapToGrid w:val="0"/>
                <w:sz w:val="14"/>
              </w:rPr>
              <w:t>2</w:t>
            </w:r>
          </w:p>
        </w:tc>
        <w:tc>
          <w:tcPr>
            <w:tcW w:w="989"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7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82"/>
        </w:trPr>
        <w:tc>
          <w:tcPr>
            <w:tcW w:w="460"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989"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rFonts w:ascii="Arial" w:hAnsi="Arial"/>
                <w:snapToGrid w:val="0"/>
                <w:sz w:val="14"/>
              </w:rPr>
              <w:t>1.0*2.37</w:t>
            </w:r>
          </w:p>
        </w:tc>
        <w:tc>
          <w:tcPr>
            <w:tcW w:w="576" w:type="dxa"/>
            <w:tcBorders>
              <w:top w:val="nil"/>
            </w:tcBorders>
            <w:vAlign w:val="center"/>
          </w:tcPr>
          <w:p w:rsidR="00787141" w:rsidRDefault="00787141" w:rsidP="00712E72">
            <w:pPr>
              <w:framePr w:w="9504" w:wrap="auto" w:hAnchor="margin" w:x="1542" w:y="823"/>
              <w:widowControl w:val="0"/>
              <w:jc w:val="center"/>
              <w:rPr>
                <w:rFonts w:ascii="Arial" w:hAnsi="Arial"/>
                <w:snapToGrid w:val="0"/>
                <w:sz w:val="14"/>
              </w:rPr>
            </w:pPr>
            <w:r>
              <w:rPr>
                <w:rFonts w:ascii="Arial" w:hAnsi="Arial"/>
                <w:snapToGrid w:val="0"/>
                <w:sz w:val="14"/>
              </w:rPr>
              <w:t>m2</w:t>
            </w:r>
          </w:p>
        </w:tc>
        <w:tc>
          <w:tcPr>
            <w:tcW w:w="826" w:type="dxa"/>
            <w:tcBorders>
              <w:top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2.370</w:t>
            </w:r>
          </w:p>
        </w:tc>
        <w:tc>
          <w:tcPr>
            <w:tcW w:w="297" w:type="dxa"/>
            <w:tcBorders>
              <w:top w:val="nil"/>
              <w:right w:val="nil"/>
            </w:tcBorders>
            <w:vAlign w:val="center"/>
          </w:tcPr>
          <w:p w:rsidR="00787141" w:rsidRDefault="00787141" w:rsidP="00712E72">
            <w:pPr>
              <w:framePr w:w="9504" w:wrap="auto" w:hAnchor="margin" w:x="1542" w:y="823"/>
              <w:widowControl w:val="0"/>
              <w:rPr>
                <w:snapToGrid w:val="0"/>
                <w:sz w:val="14"/>
              </w:rPr>
            </w:pPr>
          </w:p>
        </w:tc>
        <w:tc>
          <w:tcPr>
            <w:tcW w:w="807" w:type="dxa"/>
            <w:tcBorders>
              <w:top w:val="nil"/>
              <w:left w:val="nil"/>
            </w:tcBorders>
            <w:vAlign w:val="center"/>
          </w:tcPr>
          <w:p w:rsidR="00787141" w:rsidRDefault="00787141" w:rsidP="00712E72">
            <w:pPr>
              <w:framePr w:w="9504" w:wrap="auto" w:hAnchor="margin" w:x="1542" w:y="823"/>
              <w:widowControl w:val="0"/>
              <w:rPr>
                <w:snapToGrid w:val="0"/>
                <w:sz w:val="14"/>
              </w:rPr>
            </w:pPr>
          </w:p>
        </w:tc>
      </w:tr>
      <w:tr w:rsidR="00787141" w:rsidTr="00712E72">
        <w:trPr>
          <w:trHeight w:val="192"/>
        </w:trPr>
        <w:tc>
          <w:tcPr>
            <w:tcW w:w="460" w:type="dxa"/>
            <w:vAlign w:val="center"/>
          </w:tcPr>
          <w:p w:rsidR="00787141" w:rsidRDefault="00787141" w:rsidP="00712E72">
            <w:pPr>
              <w:framePr w:w="9504" w:wrap="auto" w:hAnchor="margin" w:x="1542" w:y="823"/>
              <w:widowControl w:val="0"/>
              <w:rPr>
                <w:rFonts w:ascii="Arial" w:hAnsi="Arial"/>
                <w:snapToGrid w:val="0"/>
                <w:sz w:val="14"/>
              </w:rPr>
            </w:pPr>
          </w:p>
        </w:tc>
        <w:tc>
          <w:tcPr>
            <w:tcW w:w="989" w:type="dxa"/>
            <w:vAlign w:val="center"/>
          </w:tcPr>
          <w:p w:rsidR="00787141" w:rsidRDefault="00787141" w:rsidP="00712E72">
            <w:pPr>
              <w:framePr w:w="9504" w:wrap="auto" w:hAnchor="margin" w:x="1542" w:y="823"/>
              <w:widowControl w:val="0"/>
              <w:rPr>
                <w:rFonts w:ascii="Arial" w:hAnsi="Arial"/>
                <w:snapToGrid w:val="0"/>
                <w:sz w:val="14"/>
              </w:rPr>
            </w:pPr>
          </w:p>
        </w:tc>
        <w:tc>
          <w:tcPr>
            <w:tcW w:w="5501" w:type="dxa"/>
            <w:vAlign w:val="center"/>
          </w:tcPr>
          <w:p w:rsidR="00787141" w:rsidRDefault="00787141" w:rsidP="00712E72">
            <w:pPr>
              <w:framePr w:w="9504" w:wrap="auto" w:hAnchor="margin" w:x="1542" w:y="823"/>
              <w:widowControl w:val="0"/>
              <w:rPr>
                <w:rFonts w:ascii="Arial" w:hAnsi="Arial"/>
                <w:snapToGrid w:val="0"/>
                <w:sz w:val="14"/>
              </w:rPr>
            </w:pPr>
          </w:p>
        </w:tc>
        <w:tc>
          <w:tcPr>
            <w:tcW w:w="576" w:type="dxa"/>
            <w:vAlign w:val="center"/>
          </w:tcPr>
          <w:p w:rsidR="00787141" w:rsidRDefault="00787141" w:rsidP="00712E72">
            <w:pPr>
              <w:framePr w:w="9504" w:wrap="auto" w:hAnchor="margin" w:x="1542" w:y="823"/>
              <w:widowControl w:val="0"/>
              <w:rPr>
                <w:rFonts w:ascii="Arial" w:hAnsi="Arial"/>
                <w:snapToGrid w:val="0"/>
                <w:sz w:val="14"/>
              </w:rPr>
            </w:pPr>
          </w:p>
        </w:tc>
        <w:tc>
          <w:tcPr>
            <w:tcW w:w="826" w:type="dxa"/>
            <w:vAlign w:val="center"/>
          </w:tcPr>
          <w:p w:rsidR="00787141" w:rsidRDefault="00787141" w:rsidP="00712E72">
            <w:pPr>
              <w:framePr w:w="9504" w:wrap="auto" w:hAnchor="margin" w:x="1542" w:y="823"/>
              <w:widowControl w:val="0"/>
              <w:ind w:left="38" w:right="24"/>
              <w:rPr>
                <w:snapToGrid w:val="0"/>
                <w:sz w:val="14"/>
              </w:rPr>
            </w:pPr>
            <w:r>
              <w:rPr>
                <w:snapToGrid w:val="0"/>
                <w:sz w:val="14"/>
              </w:rPr>
              <w:t>RAZEM</w:t>
            </w:r>
          </w:p>
        </w:tc>
        <w:tc>
          <w:tcPr>
            <w:tcW w:w="297" w:type="dxa"/>
            <w:tcBorders>
              <w:right w:val="nil"/>
            </w:tcBorders>
            <w:vAlign w:val="center"/>
          </w:tcPr>
          <w:p w:rsidR="00787141" w:rsidRDefault="00787141" w:rsidP="00712E72">
            <w:pPr>
              <w:framePr w:w="9504" w:wrap="auto" w:hAnchor="margin" w:x="1542" w:y="823"/>
              <w:widowControl w:val="0"/>
              <w:rPr>
                <w:snapToGrid w:val="0"/>
                <w:sz w:val="14"/>
              </w:rPr>
            </w:pPr>
          </w:p>
        </w:tc>
        <w:tc>
          <w:tcPr>
            <w:tcW w:w="807" w:type="dxa"/>
            <w:tcBorders>
              <w:left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2.370</w:t>
            </w:r>
          </w:p>
        </w:tc>
      </w:tr>
      <w:tr w:rsidR="00787141" w:rsidTr="00712E72">
        <w:trPr>
          <w:trHeight w:val="211"/>
        </w:trPr>
        <w:tc>
          <w:tcPr>
            <w:tcW w:w="460" w:type="dxa"/>
            <w:tcBorders>
              <w:bottom w:val="nil"/>
            </w:tcBorders>
            <w:vAlign w:val="center"/>
          </w:tcPr>
          <w:p w:rsidR="00787141" w:rsidRDefault="00787141" w:rsidP="00712E72">
            <w:pPr>
              <w:framePr w:w="9504" w:wrap="auto" w:hAnchor="margin" w:x="1542" w:y="823"/>
              <w:widowControl w:val="0"/>
              <w:ind w:left="24" w:right="9"/>
              <w:jc w:val="right"/>
              <w:rPr>
                <w:snapToGrid w:val="0"/>
                <w:sz w:val="14"/>
              </w:rPr>
            </w:pPr>
            <w:r>
              <w:rPr>
                <w:snapToGrid w:val="0"/>
                <w:sz w:val="14"/>
              </w:rPr>
              <w:t>10</w:t>
            </w:r>
          </w:p>
        </w:tc>
        <w:tc>
          <w:tcPr>
            <w:tcW w:w="989" w:type="dxa"/>
            <w:tcBorders>
              <w:bottom w:val="nil"/>
            </w:tcBorders>
            <w:vAlign w:val="center"/>
          </w:tcPr>
          <w:p w:rsidR="00787141" w:rsidRDefault="00787141" w:rsidP="00712E72">
            <w:pPr>
              <w:framePr w:w="9504" w:wrap="auto" w:hAnchor="margin" w:x="1542" w:y="823"/>
              <w:widowControl w:val="0"/>
              <w:ind w:left="24" w:right="24"/>
              <w:rPr>
                <w:snapToGrid w:val="0"/>
                <w:sz w:val="14"/>
              </w:rPr>
            </w:pPr>
            <w:r>
              <w:rPr>
                <w:snapToGrid w:val="0"/>
                <w:sz w:val="14"/>
              </w:rPr>
              <w:t>KNR4-04</w:t>
            </w:r>
          </w:p>
        </w:tc>
        <w:tc>
          <w:tcPr>
            <w:tcW w:w="5501" w:type="dxa"/>
            <w:tcBorders>
              <w:bottom w:val="nil"/>
            </w:tcBorders>
            <w:vAlign w:val="center"/>
          </w:tcPr>
          <w:p w:rsidR="00787141" w:rsidRDefault="00787141" w:rsidP="00712E72">
            <w:pPr>
              <w:framePr w:w="9504" w:wrap="auto" w:hAnchor="margin" w:x="1542" w:y="823"/>
              <w:widowControl w:val="0"/>
              <w:ind w:left="14" w:right="24"/>
              <w:rPr>
                <w:snapToGrid w:val="0"/>
                <w:sz w:val="14"/>
              </w:rPr>
            </w:pPr>
            <w:r>
              <w:rPr>
                <w:snapToGrid w:val="0"/>
                <w:sz w:val="14"/>
              </w:rPr>
              <w:t>Rozebranie pokrycia dachowego</w:t>
            </w:r>
            <w:r>
              <w:rPr>
                <w:rFonts w:ascii="Arial" w:hAnsi="Arial"/>
                <w:snapToGrid w:val="0"/>
                <w:sz w:val="14"/>
              </w:rPr>
              <w:t xml:space="preserve"> z papy</w:t>
            </w:r>
            <w:r>
              <w:rPr>
                <w:snapToGrid w:val="0"/>
                <w:sz w:val="14"/>
              </w:rPr>
              <w:t xml:space="preserve"> na betonie na zakład</w:t>
            </w:r>
          </w:p>
        </w:tc>
        <w:tc>
          <w:tcPr>
            <w:tcW w:w="576" w:type="dxa"/>
            <w:tcBorders>
              <w:bottom w:val="nil"/>
            </w:tcBorders>
            <w:vAlign w:val="center"/>
          </w:tcPr>
          <w:p w:rsidR="00787141" w:rsidRDefault="00787141" w:rsidP="00712E72">
            <w:pPr>
              <w:framePr w:w="9504" w:wrap="auto" w:hAnchor="margin" w:x="1542" w:y="823"/>
              <w:widowControl w:val="0"/>
              <w:jc w:val="center"/>
              <w:rPr>
                <w:rFonts w:ascii="Arial" w:hAnsi="Arial"/>
                <w:snapToGrid w:val="0"/>
                <w:sz w:val="14"/>
              </w:rPr>
            </w:pPr>
            <w:r>
              <w:rPr>
                <w:rFonts w:ascii="Arial" w:hAnsi="Arial"/>
                <w:snapToGrid w:val="0"/>
                <w:sz w:val="14"/>
              </w:rPr>
              <w:t>m2</w:t>
            </w:r>
          </w:p>
        </w:tc>
        <w:tc>
          <w:tcPr>
            <w:tcW w:w="826" w:type="dxa"/>
            <w:tcBorders>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68"/>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rFonts w:ascii="Arial" w:hAnsi="Arial"/>
                <w:snapToGrid w:val="0"/>
                <w:sz w:val="14"/>
              </w:rPr>
            </w:pPr>
            <w:r>
              <w:rPr>
                <w:rFonts w:ascii="Arial" w:hAnsi="Arial"/>
                <w:snapToGrid w:val="0"/>
                <w:sz w:val="14"/>
              </w:rPr>
              <w:t>d.1.</w:t>
            </w:r>
          </w:p>
        </w:tc>
        <w:tc>
          <w:tcPr>
            <w:tcW w:w="989" w:type="dxa"/>
            <w:tcBorders>
              <w:top w:val="nil"/>
              <w:bottom w:val="nil"/>
            </w:tcBorders>
            <w:vAlign w:val="center"/>
          </w:tcPr>
          <w:p w:rsidR="00787141" w:rsidRDefault="00787141" w:rsidP="00712E72">
            <w:pPr>
              <w:framePr w:w="9504" w:wrap="auto" w:hAnchor="margin" w:x="1542" w:y="823"/>
              <w:widowControl w:val="0"/>
              <w:ind w:left="24" w:right="24"/>
              <w:rPr>
                <w:rFonts w:ascii="Arial" w:hAnsi="Arial"/>
                <w:snapToGrid w:val="0"/>
                <w:sz w:val="14"/>
              </w:rPr>
            </w:pPr>
            <w:r>
              <w:rPr>
                <w:rFonts w:ascii="Arial" w:hAnsi="Arial"/>
                <w:snapToGrid w:val="0"/>
                <w:sz w:val="14"/>
              </w:rPr>
              <w:t>0509-03</w:t>
            </w:r>
          </w:p>
        </w:tc>
        <w:tc>
          <w:tcPr>
            <w:tcW w:w="5501"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7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72"/>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rFonts w:ascii="Arial" w:hAnsi="Arial"/>
                <w:snapToGrid w:val="0"/>
                <w:sz w:val="14"/>
              </w:rPr>
            </w:pPr>
            <w:r>
              <w:rPr>
                <w:rFonts w:ascii="Arial" w:hAnsi="Arial"/>
                <w:snapToGrid w:val="0"/>
                <w:sz w:val="14"/>
              </w:rPr>
              <w:t>2</w:t>
            </w:r>
          </w:p>
        </w:tc>
        <w:tc>
          <w:tcPr>
            <w:tcW w:w="989"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7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77"/>
        </w:trPr>
        <w:tc>
          <w:tcPr>
            <w:tcW w:w="460"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989"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tcBorders>
            <w:vAlign w:val="center"/>
          </w:tcPr>
          <w:p w:rsidR="00787141" w:rsidRDefault="00787141" w:rsidP="00712E72">
            <w:pPr>
              <w:framePr w:w="9504" w:wrap="auto" w:hAnchor="margin" w:x="1542" w:y="823"/>
              <w:widowControl w:val="0"/>
              <w:ind w:left="14" w:right="24"/>
              <w:rPr>
                <w:snapToGrid w:val="0"/>
                <w:sz w:val="14"/>
              </w:rPr>
            </w:pPr>
            <w:r>
              <w:rPr>
                <w:snapToGrid w:val="0"/>
                <w:sz w:val="14"/>
              </w:rPr>
              <w:t>1.0*0.5</w:t>
            </w:r>
          </w:p>
        </w:tc>
        <w:tc>
          <w:tcPr>
            <w:tcW w:w="576" w:type="dxa"/>
            <w:tcBorders>
              <w:top w:val="nil"/>
            </w:tcBorders>
            <w:vAlign w:val="center"/>
          </w:tcPr>
          <w:p w:rsidR="00787141" w:rsidRDefault="00787141" w:rsidP="00712E72">
            <w:pPr>
              <w:framePr w:w="9504" w:wrap="auto" w:hAnchor="margin" w:x="1542" w:y="823"/>
              <w:widowControl w:val="0"/>
              <w:jc w:val="center"/>
              <w:rPr>
                <w:rFonts w:ascii="Arial" w:hAnsi="Arial"/>
                <w:snapToGrid w:val="0"/>
                <w:sz w:val="14"/>
              </w:rPr>
            </w:pPr>
            <w:r>
              <w:rPr>
                <w:rFonts w:ascii="Arial" w:hAnsi="Arial"/>
                <w:snapToGrid w:val="0"/>
                <w:sz w:val="14"/>
              </w:rPr>
              <w:t>m2</w:t>
            </w:r>
          </w:p>
        </w:tc>
        <w:tc>
          <w:tcPr>
            <w:tcW w:w="826" w:type="dxa"/>
            <w:tcBorders>
              <w:top w:val="nil"/>
            </w:tcBorders>
            <w:vAlign w:val="center"/>
          </w:tcPr>
          <w:p w:rsidR="00787141" w:rsidRDefault="00787141" w:rsidP="00712E72">
            <w:pPr>
              <w:framePr w:w="9504" w:wrap="auto" w:hAnchor="margin" w:x="1542" w:y="823"/>
              <w:widowControl w:val="0"/>
              <w:ind w:left="24"/>
              <w:jc w:val="right"/>
              <w:rPr>
                <w:rFonts w:ascii="Arial" w:hAnsi="Arial"/>
                <w:snapToGrid w:val="0"/>
                <w:sz w:val="14"/>
              </w:rPr>
            </w:pPr>
            <w:r>
              <w:rPr>
                <w:rFonts w:ascii="Arial" w:hAnsi="Arial"/>
                <w:snapToGrid w:val="0"/>
                <w:sz w:val="14"/>
              </w:rPr>
              <w:t>0.500</w:t>
            </w:r>
          </w:p>
        </w:tc>
        <w:tc>
          <w:tcPr>
            <w:tcW w:w="297" w:type="dxa"/>
            <w:tcBorders>
              <w:top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92"/>
        </w:trPr>
        <w:tc>
          <w:tcPr>
            <w:tcW w:w="460" w:type="dxa"/>
            <w:vAlign w:val="center"/>
          </w:tcPr>
          <w:p w:rsidR="00787141" w:rsidRDefault="00787141" w:rsidP="00712E72">
            <w:pPr>
              <w:framePr w:w="9504" w:wrap="auto" w:hAnchor="margin" w:x="1542" w:y="823"/>
              <w:widowControl w:val="0"/>
              <w:rPr>
                <w:rFonts w:ascii="Arial" w:hAnsi="Arial"/>
                <w:snapToGrid w:val="0"/>
                <w:sz w:val="14"/>
              </w:rPr>
            </w:pPr>
          </w:p>
        </w:tc>
        <w:tc>
          <w:tcPr>
            <w:tcW w:w="989" w:type="dxa"/>
            <w:vAlign w:val="center"/>
          </w:tcPr>
          <w:p w:rsidR="00787141" w:rsidRDefault="00787141" w:rsidP="00712E72">
            <w:pPr>
              <w:framePr w:w="9504" w:wrap="auto" w:hAnchor="margin" w:x="1542" w:y="823"/>
              <w:widowControl w:val="0"/>
              <w:rPr>
                <w:rFonts w:ascii="Arial" w:hAnsi="Arial"/>
                <w:snapToGrid w:val="0"/>
                <w:sz w:val="14"/>
              </w:rPr>
            </w:pPr>
          </w:p>
        </w:tc>
        <w:tc>
          <w:tcPr>
            <w:tcW w:w="5501" w:type="dxa"/>
            <w:vAlign w:val="center"/>
          </w:tcPr>
          <w:p w:rsidR="00787141" w:rsidRDefault="00787141" w:rsidP="00712E72">
            <w:pPr>
              <w:framePr w:w="9504" w:wrap="auto" w:hAnchor="margin" w:x="1542" w:y="823"/>
              <w:widowControl w:val="0"/>
              <w:rPr>
                <w:rFonts w:ascii="Arial" w:hAnsi="Arial"/>
                <w:snapToGrid w:val="0"/>
                <w:sz w:val="14"/>
              </w:rPr>
            </w:pPr>
          </w:p>
        </w:tc>
        <w:tc>
          <w:tcPr>
            <w:tcW w:w="576" w:type="dxa"/>
            <w:vAlign w:val="center"/>
          </w:tcPr>
          <w:p w:rsidR="00787141" w:rsidRDefault="00787141" w:rsidP="00712E72">
            <w:pPr>
              <w:framePr w:w="9504" w:wrap="auto" w:hAnchor="margin" w:x="1542" w:y="823"/>
              <w:widowControl w:val="0"/>
              <w:rPr>
                <w:rFonts w:ascii="Arial" w:hAnsi="Arial"/>
                <w:snapToGrid w:val="0"/>
                <w:sz w:val="14"/>
              </w:rPr>
            </w:pPr>
          </w:p>
        </w:tc>
        <w:tc>
          <w:tcPr>
            <w:tcW w:w="826" w:type="dxa"/>
            <w:vAlign w:val="center"/>
          </w:tcPr>
          <w:p w:rsidR="00787141" w:rsidRDefault="00787141" w:rsidP="00712E72">
            <w:pPr>
              <w:framePr w:w="9504" w:wrap="auto" w:hAnchor="margin" w:x="1542" w:y="823"/>
              <w:widowControl w:val="0"/>
              <w:ind w:left="38" w:right="24"/>
              <w:rPr>
                <w:rFonts w:ascii="Arial" w:hAnsi="Arial"/>
                <w:snapToGrid w:val="0"/>
                <w:sz w:val="14"/>
              </w:rPr>
            </w:pPr>
            <w:r>
              <w:rPr>
                <w:rFonts w:ascii="Arial" w:hAnsi="Arial"/>
                <w:snapToGrid w:val="0"/>
                <w:sz w:val="14"/>
              </w:rPr>
              <w:t>RAZEM</w:t>
            </w:r>
          </w:p>
        </w:tc>
        <w:tc>
          <w:tcPr>
            <w:tcW w:w="297" w:type="dxa"/>
            <w:tcBorders>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left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0.500</w:t>
            </w:r>
          </w:p>
        </w:tc>
      </w:tr>
      <w:tr w:rsidR="00787141" w:rsidTr="00712E72">
        <w:trPr>
          <w:trHeight w:val="211"/>
        </w:trPr>
        <w:tc>
          <w:tcPr>
            <w:tcW w:w="460" w:type="dxa"/>
            <w:tcBorders>
              <w:bottom w:val="nil"/>
            </w:tcBorders>
            <w:vAlign w:val="center"/>
          </w:tcPr>
          <w:p w:rsidR="00787141" w:rsidRDefault="00787141" w:rsidP="00712E72">
            <w:pPr>
              <w:framePr w:w="9504" w:wrap="auto" w:hAnchor="margin" w:x="1542" w:y="823"/>
              <w:widowControl w:val="0"/>
              <w:ind w:left="24" w:right="9"/>
              <w:jc w:val="right"/>
              <w:rPr>
                <w:snapToGrid w:val="0"/>
                <w:sz w:val="14"/>
              </w:rPr>
            </w:pPr>
            <w:r>
              <w:rPr>
                <w:snapToGrid w:val="0"/>
                <w:sz w:val="14"/>
              </w:rPr>
              <w:t>11</w:t>
            </w:r>
          </w:p>
        </w:tc>
        <w:tc>
          <w:tcPr>
            <w:tcW w:w="989" w:type="dxa"/>
            <w:tcBorders>
              <w:bottom w:val="nil"/>
            </w:tcBorders>
            <w:vAlign w:val="center"/>
          </w:tcPr>
          <w:p w:rsidR="00787141" w:rsidRDefault="00787141" w:rsidP="00712E72">
            <w:pPr>
              <w:framePr w:w="9504" w:wrap="auto" w:hAnchor="margin" w:x="1542" w:y="823"/>
              <w:widowControl w:val="0"/>
              <w:ind w:left="24" w:right="24"/>
              <w:rPr>
                <w:snapToGrid w:val="0"/>
                <w:sz w:val="14"/>
              </w:rPr>
            </w:pPr>
            <w:r>
              <w:rPr>
                <w:snapToGrid w:val="0"/>
                <w:sz w:val="14"/>
              </w:rPr>
              <w:t>KNR 4-01</w:t>
            </w:r>
          </w:p>
        </w:tc>
        <w:tc>
          <w:tcPr>
            <w:tcW w:w="5501" w:type="dxa"/>
            <w:tcBorders>
              <w:bottom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rFonts w:ascii="Arial" w:hAnsi="Arial"/>
                <w:snapToGrid w:val="0"/>
                <w:sz w:val="14"/>
              </w:rPr>
              <w:t>Rozebranie obróbek blacharskich murów ogniowych,okapów,ko/nierzy,gzym-</w:t>
            </w:r>
          </w:p>
        </w:tc>
        <w:tc>
          <w:tcPr>
            <w:tcW w:w="576" w:type="dxa"/>
            <w:tcBorders>
              <w:bottom w:val="nil"/>
            </w:tcBorders>
            <w:vAlign w:val="center"/>
          </w:tcPr>
          <w:p w:rsidR="00787141" w:rsidRDefault="00787141" w:rsidP="00712E72">
            <w:pPr>
              <w:framePr w:w="9504" w:wrap="auto" w:hAnchor="margin" w:x="1542" w:y="823"/>
              <w:widowControl w:val="0"/>
              <w:jc w:val="center"/>
              <w:rPr>
                <w:rFonts w:ascii="Arial" w:hAnsi="Arial"/>
                <w:snapToGrid w:val="0"/>
                <w:sz w:val="14"/>
              </w:rPr>
            </w:pPr>
            <w:r>
              <w:rPr>
                <w:rFonts w:ascii="Arial" w:hAnsi="Arial"/>
                <w:snapToGrid w:val="0"/>
                <w:sz w:val="14"/>
              </w:rPr>
              <w:t>m2</w:t>
            </w:r>
          </w:p>
        </w:tc>
        <w:tc>
          <w:tcPr>
            <w:tcW w:w="826" w:type="dxa"/>
            <w:tcBorders>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92"/>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rFonts w:ascii="Arial" w:hAnsi="Arial"/>
                <w:snapToGrid w:val="0"/>
                <w:sz w:val="14"/>
              </w:rPr>
            </w:pPr>
            <w:r>
              <w:rPr>
                <w:rFonts w:ascii="Arial" w:hAnsi="Arial"/>
                <w:snapToGrid w:val="0"/>
                <w:sz w:val="14"/>
              </w:rPr>
              <w:t>d.1.</w:t>
            </w:r>
          </w:p>
        </w:tc>
        <w:tc>
          <w:tcPr>
            <w:tcW w:w="989" w:type="dxa"/>
            <w:tcBorders>
              <w:top w:val="nil"/>
              <w:bottom w:val="nil"/>
            </w:tcBorders>
            <w:vAlign w:val="center"/>
          </w:tcPr>
          <w:p w:rsidR="00787141" w:rsidRDefault="00787141" w:rsidP="00712E72">
            <w:pPr>
              <w:framePr w:w="9504" w:wrap="auto" w:hAnchor="margin" w:x="1542" w:y="823"/>
              <w:widowControl w:val="0"/>
              <w:ind w:left="24" w:right="24"/>
              <w:rPr>
                <w:rFonts w:ascii="Arial" w:hAnsi="Arial"/>
                <w:snapToGrid w:val="0"/>
                <w:sz w:val="14"/>
              </w:rPr>
            </w:pPr>
            <w:r>
              <w:rPr>
                <w:rFonts w:ascii="Arial" w:hAnsi="Arial"/>
                <w:snapToGrid w:val="0"/>
                <w:sz w:val="14"/>
              </w:rPr>
              <w:t>0535-08</w:t>
            </w:r>
          </w:p>
        </w:tc>
        <w:tc>
          <w:tcPr>
            <w:tcW w:w="5501" w:type="dxa"/>
            <w:tcBorders>
              <w:top w:val="nil"/>
              <w:bottom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rFonts w:ascii="Arial" w:hAnsi="Arial"/>
                <w:snapToGrid w:val="0"/>
                <w:sz w:val="14"/>
              </w:rPr>
              <w:t>sów itp.z blachy nie nadającej się do użytku. (daszek nad wejściem)</w:t>
            </w:r>
          </w:p>
        </w:tc>
        <w:tc>
          <w:tcPr>
            <w:tcW w:w="57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63"/>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rFonts w:ascii="Arial" w:hAnsi="Arial"/>
                <w:snapToGrid w:val="0"/>
                <w:sz w:val="14"/>
              </w:rPr>
            </w:pPr>
            <w:r>
              <w:rPr>
                <w:rFonts w:ascii="Arial" w:hAnsi="Arial"/>
                <w:snapToGrid w:val="0"/>
                <w:sz w:val="14"/>
              </w:rPr>
              <w:t>2</w:t>
            </w:r>
          </w:p>
        </w:tc>
        <w:tc>
          <w:tcPr>
            <w:tcW w:w="989"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7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72"/>
        </w:trPr>
        <w:tc>
          <w:tcPr>
            <w:tcW w:w="460"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989"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rFonts w:ascii="Arial" w:hAnsi="Arial"/>
                <w:snapToGrid w:val="0"/>
                <w:sz w:val="14"/>
              </w:rPr>
              <w:t>1.05*0.25</w:t>
            </w:r>
          </w:p>
        </w:tc>
        <w:tc>
          <w:tcPr>
            <w:tcW w:w="576" w:type="dxa"/>
            <w:tcBorders>
              <w:top w:val="nil"/>
            </w:tcBorders>
            <w:vAlign w:val="center"/>
          </w:tcPr>
          <w:p w:rsidR="00787141" w:rsidRDefault="00787141" w:rsidP="00712E72">
            <w:pPr>
              <w:framePr w:w="9504" w:wrap="auto" w:hAnchor="margin" w:x="1542" w:y="823"/>
              <w:widowControl w:val="0"/>
              <w:jc w:val="center"/>
              <w:rPr>
                <w:rFonts w:ascii="Arial" w:hAnsi="Arial"/>
                <w:snapToGrid w:val="0"/>
                <w:sz w:val="14"/>
              </w:rPr>
            </w:pPr>
            <w:r>
              <w:rPr>
                <w:rFonts w:ascii="Arial" w:hAnsi="Arial"/>
                <w:snapToGrid w:val="0"/>
                <w:sz w:val="14"/>
              </w:rPr>
              <w:t>m2</w:t>
            </w:r>
          </w:p>
        </w:tc>
        <w:tc>
          <w:tcPr>
            <w:tcW w:w="826" w:type="dxa"/>
            <w:tcBorders>
              <w:top w:val="nil"/>
            </w:tcBorders>
            <w:vAlign w:val="center"/>
          </w:tcPr>
          <w:p w:rsidR="00787141" w:rsidRDefault="00787141" w:rsidP="00712E72">
            <w:pPr>
              <w:framePr w:w="9504" w:wrap="auto" w:hAnchor="margin" w:x="1542" w:y="823"/>
              <w:widowControl w:val="0"/>
              <w:ind w:left="24"/>
              <w:jc w:val="right"/>
              <w:rPr>
                <w:rFonts w:ascii="Arial" w:hAnsi="Arial"/>
                <w:snapToGrid w:val="0"/>
                <w:sz w:val="14"/>
              </w:rPr>
            </w:pPr>
            <w:r>
              <w:rPr>
                <w:rFonts w:ascii="Arial" w:hAnsi="Arial"/>
                <w:snapToGrid w:val="0"/>
                <w:sz w:val="14"/>
              </w:rPr>
              <w:t>0.263</w:t>
            </w:r>
          </w:p>
        </w:tc>
        <w:tc>
          <w:tcPr>
            <w:tcW w:w="297" w:type="dxa"/>
            <w:tcBorders>
              <w:top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92"/>
        </w:trPr>
        <w:tc>
          <w:tcPr>
            <w:tcW w:w="460" w:type="dxa"/>
            <w:vAlign w:val="center"/>
          </w:tcPr>
          <w:p w:rsidR="00787141" w:rsidRDefault="00787141" w:rsidP="00712E72">
            <w:pPr>
              <w:framePr w:w="9504" w:wrap="auto" w:hAnchor="margin" w:x="1542" w:y="823"/>
              <w:widowControl w:val="0"/>
              <w:rPr>
                <w:rFonts w:ascii="Arial" w:hAnsi="Arial"/>
                <w:snapToGrid w:val="0"/>
                <w:sz w:val="14"/>
              </w:rPr>
            </w:pPr>
          </w:p>
        </w:tc>
        <w:tc>
          <w:tcPr>
            <w:tcW w:w="989" w:type="dxa"/>
            <w:vAlign w:val="center"/>
          </w:tcPr>
          <w:p w:rsidR="00787141" w:rsidRDefault="00787141" w:rsidP="00712E72">
            <w:pPr>
              <w:framePr w:w="9504" w:wrap="auto" w:hAnchor="margin" w:x="1542" w:y="823"/>
              <w:widowControl w:val="0"/>
              <w:rPr>
                <w:rFonts w:ascii="Arial" w:hAnsi="Arial"/>
                <w:snapToGrid w:val="0"/>
                <w:sz w:val="14"/>
              </w:rPr>
            </w:pPr>
          </w:p>
        </w:tc>
        <w:tc>
          <w:tcPr>
            <w:tcW w:w="5501" w:type="dxa"/>
            <w:vAlign w:val="center"/>
          </w:tcPr>
          <w:p w:rsidR="00787141" w:rsidRDefault="00787141" w:rsidP="00712E72">
            <w:pPr>
              <w:framePr w:w="9504" w:wrap="auto" w:hAnchor="margin" w:x="1542" w:y="823"/>
              <w:widowControl w:val="0"/>
              <w:rPr>
                <w:rFonts w:ascii="Arial" w:hAnsi="Arial"/>
                <w:snapToGrid w:val="0"/>
                <w:sz w:val="14"/>
              </w:rPr>
            </w:pPr>
          </w:p>
        </w:tc>
        <w:tc>
          <w:tcPr>
            <w:tcW w:w="576" w:type="dxa"/>
            <w:vAlign w:val="center"/>
          </w:tcPr>
          <w:p w:rsidR="00787141" w:rsidRDefault="00787141" w:rsidP="00712E72">
            <w:pPr>
              <w:framePr w:w="9504" w:wrap="auto" w:hAnchor="margin" w:x="1542" w:y="823"/>
              <w:widowControl w:val="0"/>
              <w:rPr>
                <w:rFonts w:ascii="Arial" w:hAnsi="Arial"/>
                <w:snapToGrid w:val="0"/>
                <w:sz w:val="14"/>
              </w:rPr>
            </w:pPr>
          </w:p>
        </w:tc>
        <w:tc>
          <w:tcPr>
            <w:tcW w:w="826" w:type="dxa"/>
            <w:vAlign w:val="center"/>
          </w:tcPr>
          <w:p w:rsidR="00787141" w:rsidRDefault="00787141" w:rsidP="00712E72">
            <w:pPr>
              <w:framePr w:w="9504" w:wrap="auto" w:hAnchor="margin" w:x="1542" w:y="823"/>
              <w:widowControl w:val="0"/>
              <w:jc w:val="center"/>
              <w:rPr>
                <w:rFonts w:ascii="Arial" w:hAnsi="Arial"/>
                <w:snapToGrid w:val="0"/>
                <w:sz w:val="14"/>
              </w:rPr>
            </w:pPr>
            <w:r>
              <w:rPr>
                <w:rFonts w:ascii="Arial" w:hAnsi="Arial"/>
                <w:snapToGrid w:val="0"/>
                <w:sz w:val="14"/>
              </w:rPr>
              <w:t>RAZEM</w:t>
            </w:r>
          </w:p>
        </w:tc>
        <w:tc>
          <w:tcPr>
            <w:tcW w:w="297" w:type="dxa"/>
            <w:tcBorders>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left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0.263</w:t>
            </w:r>
          </w:p>
        </w:tc>
      </w:tr>
      <w:tr w:rsidR="00787141" w:rsidTr="00712E72">
        <w:trPr>
          <w:trHeight w:val="216"/>
        </w:trPr>
        <w:tc>
          <w:tcPr>
            <w:tcW w:w="460" w:type="dxa"/>
            <w:tcBorders>
              <w:bottom w:val="nil"/>
            </w:tcBorders>
            <w:vAlign w:val="center"/>
          </w:tcPr>
          <w:p w:rsidR="00787141" w:rsidRDefault="00787141" w:rsidP="00712E72">
            <w:pPr>
              <w:framePr w:w="9504" w:wrap="auto" w:hAnchor="margin" w:x="1542" w:y="823"/>
              <w:widowControl w:val="0"/>
              <w:ind w:left="24" w:right="9"/>
              <w:jc w:val="right"/>
              <w:rPr>
                <w:snapToGrid w:val="0"/>
                <w:sz w:val="14"/>
              </w:rPr>
            </w:pPr>
            <w:r>
              <w:rPr>
                <w:snapToGrid w:val="0"/>
                <w:sz w:val="14"/>
              </w:rPr>
              <w:t>12</w:t>
            </w:r>
          </w:p>
        </w:tc>
        <w:tc>
          <w:tcPr>
            <w:tcW w:w="989" w:type="dxa"/>
            <w:tcBorders>
              <w:bottom w:val="nil"/>
            </w:tcBorders>
            <w:vAlign w:val="center"/>
          </w:tcPr>
          <w:p w:rsidR="00787141" w:rsidRDefault="00787141" w:rsidP="00712E72">
            <w:pPr>
              <w:framePr w:w="9504" w:wrap="auto" w:hAnchor="margin" w:x="1542" w:y="823"/>
              <w:widowControl w:val="0"/>
              <w:ind w:left="24" w:right="24"/>
              <w:rPr>
                <w:snapToGrid w:val="0"/>
                <w:sz w:val="14"/>
              </w:rPr>
            </w:pPr>
            <w:r>
              <w:rPr>
                <w:snapToGrid w:val="0"/>
                <w:sz w:val="14"/>
              </w:rPr>
              <w:t>KNR 2-02</w:t>
            </w:r>
          </w:p>
        </w:tc>
        <w:tc>
          <w:tcPr>
            <w:tcW w:w="5501" w:type="dxa"/>
            <w:tcBorders>
              <w:bottom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rFonts w:ascii="Arial" w:hAnsi="Arial"/>
                <w:snapToGrid w:val="0"/>
                <w:sz w:val="14"/>
              </w:rPr>
              <w:t>Izolacje przeciwwilgoc.powłokowe bitumiczne poziome - wyk. na zimno z emu 1-</w:t>
            </w:r>
          </w:p>
        </w:tc>
        <w:tc>
          <w:tcPr>
            <w:tcW w:w="576" w:type="dxa"/>
            <w:tcBorders>
              <w:bottom w:val="nil"/>
            </w:tcBorders>
            <w:vAlign w:val="center"/>
          </w:tcPr>
          <w:p w:rsidR="00787141" w:rsidRDefault="00787141" w:rsidP="00712E72">
            <w:pPr>
              <w:framePr w:w="9504" w:wrap="auto" w:hAnchor="margin" w:x="1542" w:y="823"/>
              <w:widowControl w:val="0"/>
              <w:jc w:val="center"/>
              <w:rPr>
                <w:rFonts w:ascii="Arial" w:hAnsi="Arial"/>
                <w:snapToGrid w:val="0"/>
                <w:sz w:val="14"/>
              </w:rPr>
            </w:pPr>
            <w:r>
              <w:rPr>
                <w:rFonts w:ascii="Arial" w:hAnsi="Arial"/>
                <w:snapToGrid w:val="0"/>
                <w:sz w:val="14"/>
              </w:rPr>
              <w:t>m2</w:t>
            </w:r>
          </w:p>
        </w:tc>
        <w:tc>
          <w:tcPr>
            <w:tcW w:w="826" w:type="dxa"/>
            <w:tcBorders>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82"/>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rFonts w:ascii="Arial" w:hAnsi="Arial"/>
                <w:snapToGrid w:val="0"/>
                <w:sz w:val="14"/>
              </w:rPr>
            </w:pPr>
            <w:r>
              <w:rPr>
                <w:rFonts w:ascii="Arial" w:hAnsi="Arial"/>
                <w:snapToGrid w:val="0"/>
                <w:sz w:val="14"/>
              </w:rPr>
              <w:t>d.1.</w:t>
            </w:r>
          </w:p>
        </w:tc>
        <w:tc>
          <w:tcPr>
            <w:tcW w:w="989" w:type="dxa"/>
            <w:tcBorders>
              <w:top w:val="nil"/>
              <w:bottom w:val="nil"/>
            </w:tcBorders>
            <w:vAlign w:val="center"/>
          </w:tcPr>
          <w:p w:rsidR="00787141" w:rsidRDefault="00787141" w:rsidP="00712E72">
            <w:pPr>
              <w:framePr w:w="9504" w:wrap="auto" w:hAnchor="margin" w:x="1542" w:y="823"/>
              <w:widowControl w:val="0"/>
              <w:ind w:left="24" w:right="24"/>
              <w:rPr>
                <w:snapToGrid w:val="0"/>
                <w:sz w:val="14"/>
              </w:rPr>
            </w:pPr>
            <w:r>
              <w:rPr>
                <w:snapToGrid w:val="0"/>
                <w:sz w:val="14"/>
              </w:rPr>
              <w:t>0602-01</w:t>
            </w:r>
          </w:p>
        </w:tc>
        <w:tc>
          <w:tcPr>
            <w:tcW w:w="5501" w:type="dxa"/>
            <w:tcBorders>
              <w:top w:val="nil"/>
              <w:bottom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rFonts w:ascii="Arial" w:hAnsi="Arial"/>
                <w:snapToGrid w:val="0"/>
                <w:sz w:val="14"/>
              </w:rPr>
              <w:t>sji asfalt. - pierwsza warstwa</w:t>
            </w:r>
          </w:p>
        </w:tc>
        <w:tc>
          <w:tcPr>
            <w:tcW w:w="57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63"/>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rFonts w:ascii="Arial" w:hAnsi="Arial"/>
                <w:snapToGrid w:val="0"/>
                <w:sz w:val="14"/>
              </w:rPr>
            </w:pPr>
            <w:r>
              <w:rPr>
                <w:rFonts w:ascii="Arial" w:hAnsi="Arial"/>
                <w:snapToGrid w:val="0"/>
                <w:sz w:val="14"/>
              </w:rPr>
              <w:t>2</w:t>
            </w:r>
          </w:p>
        </w:tc>
        <w:tc>
          <w:tcPr>
            <w:tcW w:w="989"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7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77"/>
        </w:trPr>
        <w:tc>
          <w:tcPr>
            <w:tcW w:w="460"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989"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rFonts w:ascii="Arial" w:hAnsi="Arial"/>
                <w:snapToGrid w:val="0"/>
                <w:sz w:val="14"/>
              </w:rPr>
              <w:t>0.5*1.0</w:t>
            </w:r>
          </w:p>
        </w:tc>
        <w:tc>
          <w:tcPr>
            <w:tcW w:w="576" w:type="dxa"/>
            <w:tcBorders>
              <w:top w:val="nil"/>
            </w:tcBorders>
            <w:vAlign w:val="center"/>
          </w:tcPr>
          <w:p w:rsidR="00787141" w:rsidRDefault="00787141" w:rsidP="00712E72">
            <w:pPr>
              <w:framePr w:w="9504" w:wrap="auto" w:hAnchor="margin" w:x="1542" w:y="823"/>
              <w:widowControl w:val="0"/>
              <w:jc w:val="center"/>
              <w:rPr>
                <w:rFonts w:ascii="Arial" w:hAnsi="Arial"/>
                <w:snapToGrid w:val="0"/>
                <w:sz w:val="14"/>
              </w:rPr>
            </w:pPr>
            <w:r>
              <w:rPr>
                <w:rFonts w:ascii="Arial" w:hAnsi="Arial"/>
                <w:snapToGrid w:val="0"/>
                <w:sz w:val="14"/>
              </w:rPr>
              <w:t>m2</w:t>
            </w:r>
          </w:p>
        </w:tc>
        <w:tc>
          <w:tcPr>
            <w:tcW w:w="826" w:type="dxa"/>
            <w:tcBorders>
              <w:top w:val="nil"/>
            </w:tcBorders>
            <w:vAlign w:val="center"/>
          </w:tcPr>
          <w:p w:rsidR="00787141" w:rsidRDefault="00787141" w:rsidP="00712E72">
            <w:pPr>
              <w:framePr w:w="9504" w:wrap="auto" w:hAnchor="margin" w:x="1542" w:y="823"/>
              <w:widowControl w:val="0"/>
              <w:ind w:left="24"/>
              <w:jc w:val="right"/>
              <w:rPr>
                <w:rFonts w:ascii="Arial" w:hAnsi="Arial"/>
                <w:snapToGrid w:val="0"/>
                <w:sz w:val="14"/>
              </w:rPr>
            </w:pPr>
            <w:r>
              <w:rPr>
                <w:rFonts w:ascii="Arial" w:hAnsi="Arial"/>
                <w:snapToGrid w:val="0"/>
                <w:sz w:val="14"/>
              </w:rPr>
              <w:t>0.500</w:t>
            </w:r>
          </w:p>
        </w:tc>
        <w:tc>
          <w:tcPr>
            <w:tcW w:w="297" w:type="dxa"/>
            <w:tcBorders>
              <w:top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92"/>
        </w:trPr>
        <w:tc>
          <w:tcPr>
            <w:tcW w:w="460" w:type="dxa"/>
            <w:vAlign w:val="center"/>
          </w:tcPr>
          <w:p w:rsidR="00787141" w:rsidRDefault="00787141" w:rsidP="00712E72">
            <w:pPr>
              <w:framePr w:w="9504" w:wrap="auto" w:hAnchor="margin" w:x="1542" w:y="823"/>
              <w:widowControl w:val="0"/>
              <w:rPr>
                <w:rFonts w:ascii="Arial" w:hAnsi="Arial"/>
                <w:snapToGrid w:val="0"/>
                <w:sz w:val="14"/>
              </w:rPr>
            </w:pPr>
          </w:p>
        </w:tc>
        <w:tc>
          <w:tcPr>
            <w:tcW w:w="989" w:type="dxa"/>
            <w:vAlign w:val="center"/>
          </w:tcPr>
          <w:p w:rsidR="00787141" w:rsidRDefault="00787141" w:rsidP="00712E72">
            <w:pPr>
              <w:framePr w:w="9504" w:wrap="auto" w:hAnchor="margin" w:x="1542" w:y="823"/>
              <w:widowControl w:val="0"/>
              <w:rPr>
                <w:rFonts w:ascii="Arial" w:hAnsi="Arial"/>
                <w:snapToGrid w:val="0"/>
                <w:sz w:val="14"/>
              </w:rPr>
            </w:pPr>
          </w:p>
        </w:tc>
        <w:tc>
          <w:tcPr>
            <w:tcW w:w="5501" w:type="dxa"/>
            <w:vAlign w:val="center"/>
          </w:tcPr>
          <w:p w:rsidR="00787141" w:rsidRDefault="00787141" w:rsidP="00712E72">
            <w:pPr>
              <w:framePr w:w="9504" w:wrap="auto" w:hAnchor="margin" w:x="1542" w:y="823"/>
              <w:widowControl w:val="0"/>
              <w:rPr>
                <w:rFonts w:ascii="Arial" w:hAnsi="Arial"/>
                <w:snapToGrid w:val="0"/>
                <w:sz w:val="14"/>
              </w:rPr>
            </w:pPr>
          </w:p>
        </w:tc>
        <w:tc>
          <w:tcPr>
            <w:tcW w:w="576" w:type="dxa"/>
            <w:vAlign w:val="center"/>
          </w:tcPr>
          <w:p w:rsidR="00787141" w:rsidRDefault="00787141" w:rsidP="00712E72">
            <w:pPr>
              <w:framePr w:w="9504" w:wrap="auto" w:hAnchor="margin" w:x="1542" w:y="823"/>
              <w:widowControl w:val="0"/>
              <w:rPr>
                <w:rFonts w:ascii="Arial" w:hAnsi="Arial"/>
                <w:snapToGrid w:val="0"/>
                <w:sz w:val="14"/>
              </w:rPr>
            </w:pPr>
          </w:p>
        </w:tc>
        <w:tc>
          <w:tcPr>
            <w:tcW w:w="826" w:type="dxa"/>
            <w:vAlign w:val="center"/>
          </w:tcPr>
          <w:p w:rsidR="00787141" w:rsidRDefault="00787141" w:rsidP="00712E72">
            <w:pPr>
              <w:framePr w:w="9504" w:wrap="auto" w:hAnchor="margin" w:x="1542" w:y="823"/>
              <w:widowControl w:val="0"/>
              <w:ind w:left="38" w:right="24"/>
              <w:rPr>
                <w:rFonts w:ascii="Arial" w:hAnsi="Arial"/>
                <w:snapToGrid w:val="0"/>
                <w:sz w:val="14"/>
              </w:rPr>
            </w:pPr>
            <w:r>
              <w:rPr>
                <w:rFonts w:ascii="Arial" w:hAnsi="Arial"/>
                <w:snapToGrid w:val="0"/>
                <w:sz w:val="14"/>
              </w:rPr>
              <w:t>RAZEM</w:t>
            </w:r>
          </w:p>
        </w:tc>
        <w:tc>
          <w:tcPr>
            <w:tcW w:w="297" w:type="dxa"/>
            <w:tcBorders>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left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0.500</w:t>
            </w:r>
          </w:p>
        </w:tc>
      </w:tr>
      <w:tr w:rsidR="00787141" w:rsidTr="00712E72">
        <w:trPr>
          <w:trHeight w:val="211"/>
        </w:trPr>
        <w:tc>
          <w:tcPr>
            <w:tcW w:w="460" w:type="dxa"/>
            <w:tcBorders>
              <w:bottom w:val="nil"/>
            </w:tcBorders>
            <w:vAlign w:val="center"/>
          </w:tcPr>
          <w:p w:rsidR="00787141" w:rsidRDefault="00787141" w:rsidP="00712E72">
            <w:pPr>
              <w:framePr w:w="9504" w:wrap="auto" w:hAnchor="margin" w:x="1542" w:y="823"/>
              <w:widowControl w:val="0"/>
              <w:ind w:left="24" w:right="9"/>
              <w:jc w:val="right"/>
              <w:rPr>
                <w:snapToGrid w:val="0"/>
                <w:sz w:val="14"/>
              </w:rPr>
            </w:pPr>
            <w:r>
              <w:rPr>
                <w:snapToGrid w:val="0"/>
                <w:sz w:val="14"/>
              </w:rPr>
              <w:t>13</w:t>
            </w:r>
          </w:p>
        </w:tc>
        <w:tc>
          <w:tcPr>
            <w:tcW w:w="989" w:type="dxa"/>
            <w:tcBorders>
              <w:bottom w:val="nil"/>
            </w:tcBorders>
            <w:vAlign w:val="center"/>
          </w:tcPr>
          <w:p w:rsidR="00787141" w:rsidRDefault="00787141" w:rsidP="00712E72">
            <w:pPr>
              <w:framePr w:w="9504" w:wrap="auto" w:hAnchor="margin" w:x="1542" w:y="823"/>
              <w:widowControl w:val="0"/>
              <w:ind w:left="24" w:right="24"/>
              <w:rPr>
                <w:snapToGrid w:val="0"/>
                <w:sz w:val="14"/>
              </w:rPr>
            </w:pPr>
            <w:r>
              <w:rPr>
                <w:snapToGrid w:val="0"/>
                <w:sz w:val="14"/>
              </w:rPr>
              <w:t>KNR 0-1511</w:t>
            </w:r>
          </w:p>
        </w:tc>
        <w:tc>
          <w:tcPr>
            <w:tcW w:w="5501" w:type="dxa"/>
            <w:tcBorders>
              <w:bottom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snapToGrid w:val="0"/>
                <w:sz w:val="14"/>
              </w:rPr>
              <w:t>Pokrycie</w:t>
            </w:r>
            <w:r>
              <w:rPr>
                <w:rFonts w:ascii="Arial" w:hAnsi="Arial"/>
                <w:snapToGrid w:val="0"/>
                <w:sz w:val="14"/>
              </w:rPr>
              <w:t xml:space="preserve"> dachów papą termozgrzewalną na</w:t>
            </w:r>
            <w:r>
              <w:rPr>
                <w:snapToGrid w:val="0"/>
                <w:sz w:val="14"/>
              </w:rPr>
              <w:t xml:space="preserve"> podkładzie</w:t>
            </w:r>
            <w:r>
              <w:rPr>
                <w:rFonts w:ascii="Arial" w:hAnsi="Arial"/>
                <w:snapToGrid w:val="0"/>
                <w:sz w:val="14"/>
              </w:rPr>
              <w:t xml:space="preserve"> betonowym z zagrunto-</w:t>
            </w:r>
          </w:p>
        </w:tc>
        <w:tc>
          <w:tcPr>
            <w:tcW w:w="576" w:type="dxa"/>
            <w:tcBorders>
              <w:bottom w:val="nil"/>
            </w:tcBorders>
            <w:vAlign w:val="center"/>
          </w:tcPr>
          <w:p w:rsidR="00787141" w:rsidRDefault="00787141" w:rsidP="00712E72">
            <w:pPr>
              <w:framePr w:w="9504" w:wrap="auto" w:hAnchor="margin" w:x="1542" w:y="823"/>
              <w:widowControl w:val="0"/>
              <w:jc w:val="center"/>
              <w:rPr>
                <w:rFonts w:ascii="Arial" w:hAnsi="Arial"/>
                <w:snapToGrid w:val="0"/>
                <w:sz w:val="14"/>
              </w:rPr>
            </w:pPr>
            <w:r>
              <w:rPr>
                <w:rFonts w:ascii="Arial" w:hAnsi="Arial"/>
                <w:snapToGrid w:val="0"/>
                <w:sz w:val="14"/>
              </w:rPr>
              <w:t>m2</w:t>
            </w:r>
          </w:p>
        </w:tc>
        <w:tc>
          <w:tcPr>
            <w:tcW w:w="826" w:type="dxa"/>
            <w:tcBorders>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82"/>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rFonts w:ascii="Arial" w:hAnsi="Arial"/>
                <w:snapToGrid w:val="0"/>
                <w:sz w:val="14"/>
              </w:rPr>
            </w:pPr>
            <w:r>
              <w:rPr>
                <w:rFonts w:ascii="Arial" w:hAnsi="Arial"/>
                <w:snapToGrid w:val="0"/>
                <w:sz w:val="14"/>
              </w:rPr>
              <w:t>d.1.</w:t>
            </w:r>
          </w:p>
        </w:tc>
        <w:tc>
          <w:tcPr>
            <w:tcW w:w="989" w:type="dxa"/>
            <w:tcBorders>
              <w:top w:val="nil"/>
              <w:bottom w:val="nil"/>
            </w:tcBorders>
            <w:vAlign w:val="center"/>
          </w:tcPr>
          <w:p w:rsidR="00787141" w:rsidRDefault="00787141" w:rsidP="00712E72">
            <w:pPr>
              <w:framePr w:w="9504" w:wrap="auto" w:hAnchor="margin" w:x="1542" w:y="823"/>
              <w:widowControl w:val="0"/>
              <w:ind w:left="24" w:right="24"/>
              <w:rPr>
                <w:rFonts w:ascii="Arial" w:hAnsi="Arial"/>
                <w:snapToGrid w:val="0"/>
                <w:sz w:val="14"/>
              </w:rPr>
            </w:pPr>
            <w:r>
              <w:rPr>
                <w:rFonts w:ascii="Arial" w:hAnsi="Arial"/>
                <w:snapToGrid w:val="0"/>
                <w:sz w:val="14"/>
              </w:rPr>
              <w:t>0527-01</w:t>
            </w:r>
          </w:p>
        </w:tc>
        <w:tc>
          <w:tcPr>
            <w:tcW w:w="5501" w:type="dxa"/>
            <w:tcBorders>
              <w:top w:val="nil"/>
              <w:bottom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rFonts w:ascii="Arial" w:hAnsi="Arial"/>
                <w:snapToGrid w:val="0"/>
                <w:sz w:val="14"/>
              </w:rPr>
              <w:t>waniem</w:t>
            </w:r>
            <w:r>
              <w:rPr>
                <w:snapToGrid w:val="0"/>
                <w:sz w:val="14"/>
              </w:rPr>
              <w:t xml:space="preserve"> podłoża emulsją asfaltową" jedna</w:t>
            </w:r>
            <w:r>
              <w:rPr>
                <w:rFonts w:ascii="Arial" w:hAnsi="Arial"/>
                <w:snapToGrid w:val="0"/>
                <w:sz w:val="14"/>
              </w:rPr>
              <w:t xml:space="preserve"> warstwa</w:t>
            </w:r>
          </w:p>
        </w:tc>
        <w:tc>
          <w:tcPr>
            <w:tcW w:w="57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63"/>
        </w:trPr>
        <w:tc>
          <w:tcPr>
            <w:tcW w:w="460" w:type="dxa"/>
            <w:tcBorders>
              <w:top w:val="nil"/>
              <w:bottom w:val="nil"/>
            </w:tcBorders>
            <w:vAlign w:val="center"/>
          </w:tcPr>
          <w:p w:rsidR="00787141" w:rsidRDefault="00787141" w:rsidP="00712E72">
            <w:pPr>
              <w:framePr w:w="9504" w:wrap="auto" w:hAnchor="margin" w:x="1542" w:y="823"/>
              <w:widowControl w:val="0"/>
              <w:ind w:left="24" w:right="9"/>
              <w:jc w:val="right"/>
              <w:rPr>
                <w:rFonts w:ascii="Arial" w:hAnsi="Arial"/>
                <w:snapToGrid w:val="0"/>
                <w:sz w:val="14"/>
              </w:rPr>
            </w:pPr>
            <w:r>
              <w:rPr>
                <w:rFonts w:ascii="Arial" w:hAnsi="Arial"/>
                <w:snapToGrid w:val="0"/>
                <w:sz w:val="14"/>
              </w:rPr>
              <w:t>2</w:t>
            </w:r>
          </w:p>
        </w:tc>
        <w:tc>
          <w:tcPr>
            <w:tcW w:w="989"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7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26" w:type="dxa"/>
            <w:tcBorders>
              <w:top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c>
          <w:tcPr>
            <w:tcW w:w="297" w:type="dxa"/>
            <w:tcBorders>
              <w:top w:val="nil"/>
              <w:bottom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bottom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82"/>
        </w:trPr>
        <w:tc>
          <w:tcPr>
            <w:tcW w:w="460"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989" w:type="dxa"/>
            <w:tcBorders>
              <w:top w:val="nil"/>
            </w:tcBorders>
            <w:vAlign w:val="center"/>
          </w:tcPr>
          <w:p w:rsidR="00787141" w:rsidRDefault="00787141" w:rsidP="00712E72">
            <w:pPr>
              <w:framePr w:w="9504" w:wrap="auto" w:hAnchor="margin" w:x="1542" w:y="823"/>
              <w:widowControl w:val="0"/>
              <w:rPr>
                <w:rFonts w:ascii="Arial" w:hAnsi="Arial"/>
                <w:snapToGrid w:val="0"/>
                <w:sz w:val="14"/>
              </w:rPr>
            </w:pPr>
          </w:p>
        </w:tc>
        <w:tc>
          <w:tcPr>
            <w:tcW w:w="5501" w:type="dxa"/>
            <w:tcBorders>
              <w:top w:val="nil"/>
            </w:tcBorders>
            <w:vAlign w:val="center"/>
          </w:tcPr>
          <w:p w:rsidR="00787141" w:rsidRDefault="00787141" w:rsidP="00712E72">
            <w:pPr>
              <w:framePr w:w="9504" w:wrap="auto" w:hAnchor="margin" w:x="1542" w:y="823"/>
              <w:widowControl w:val="0"/>
              <w:ind w:left="14" w:right="24"/>
              <w:rPr>
                <w:rFonts w:ascii="Arial" w:hAnsi="Arial"/>
                <w:snapToGrid w:val="0"/>
                <w:sz w:val="14"/>
              </w:rPr>
            </w:pPr>
            <w:r>
              <w:rPr>
                <w:rFonts w:ascii="Arial" w:hAnsi="Arial"/>
                <w:snapToGrid w:val="0"/>
                <w:sz w:val="14"/>
              </w:rPr>
              <w:t>0.5*1.0</w:t>
            </w:r>
          </w:p>
        </w:tc>
        <w:tc>
          <w:tcPr>
            <w:tcW w:w="576" w:type="dxa"/>
            <w:tcBorders>
              <w:top w:val="nil"/>
            </w:tcBorders>
            <w:vAlign w:val="center"/>
          </w:tcPr>
          <w:p w:rsidR="00787141" w:rsidRDefault="00787141" w:rsidP="00712E72">
            <w:pPr>
              <w:framePr w:w="9504" w:wrap="auto" w:hAnchor="margin" w:x="1542" w:y="823"/>
              <w:widowControl w:val="0"/>
              <w:jc w:val="center"/>
              <w:rPr>
                <w:rFonts w:ascii="Arial" w:hAnsi="Arial"/>
                <w:snapToGrid w:val="0"/>
                <w:sz w:val="14"/>
              </w:rPr>
            </w:pPr>
            <w:r>
              <w:rPr>
                <w:rFonts w:ascii="Arial" w:hAnsi="Arial"/>
                <w:snapToGrid w:val="0"/>
                <w:sz w:val="14"/>
              </w:rPr>
              <w:t>m2</w:t>
            </w:r>
          </w:p>
        </w:tc>
        <w:tc>
          <w:tcPr>
            <w:tcW w:w="826" w:type="dxa"/>
            <w:tcBorders>
              <w:top w:val="nil"/>
            </w:tcBorders>
            <w:vAlign w:val="center"/>
          </w:tcPr>
          <w:p w:rsidR="00787141" w:rsidRDefault="00787141" w:rsidP="00712E72">
            <w:pPr>
              <w:framePr w:w="9504" w:wrap="auto" w:hAnchor="margin" w:x="1542" w:y="823"/>
              <w:widowControl w:val="0"/>
              <w:ind w:left="24"/>
              <w:jc w:val="right"/>
              <w:rPr>
                <w:rFonts w:ascii="Arial" w:hAnsi="Arial"/>
                <w:snapToGrid w:val="0"/>
                <w:sz w:val="14"/>
              </w:rPr>
            </w:pPr>
            <w:r>
              <w:rPr>
                <w:rFonts w:ascii="Arial" w:hAnsi="Arial"/>
                <w:snapToGrid w:val="0"/>
                <w:sz w:val="14"/>
              </w:rPr>
              <w:t>0.500</w:t>
            </w:r>
          </w:p>
        </w:tc>
        <w:tc>
          <w:tcPr>
            <w:tcW w:w="297" w:type="dxa"/>
            <w:tcBorders>
              <w:top w:val="nil"/>
              <w:right w:val="nil"/>
            </w:tcBorders>
            <w:vAlign w:val="center"/>
          </w:tcPr>
          <w:p w:rsidR="00787141" w:rsidRDefault="00787141" w:rsidP="00712E72">
            <w:pPr>
              <w:framePr w:w="9504" w:wrap="auto" w:hAnchor="margin" w:x="1542" w:y="823"/>
              <w:widowControl w:val="0"/>
              <w:rPr>
                <w:rFonts w:ascii="Arial" w:hAnsi="Arial"/>
                <w:snapToGrid w:val="0"/>
                <w:sz w:val="14"/>
              </w:rPr>
            </w:pPr>
          </w:p>
        </w:tc>
        <w:tc>
          <w:tcPr>
            <w:tcW w:w="807" w:type="dxa"/>
            <w:tcBorders>
              <w:top w:val="nil"/>
              <w:left w:val="nil"/>
            </w:tcBorders>
            <w:vAlign w:val="center"/>
          </w:tcPr>
          <w:p w:rsidR="00787141" w:rsidRDefault="00787141" w:rsidP="00712E72">
            <w:pPr>
              <w:framePr w:w="9504" w:wrap="auto" w:hAnchor="margin" w:x="1542" w:y="823"/>
              <w:widowControl w:val="0"/>
              <w:rPr>
                <w:rFonts w:ascii="Arial" w:hAnsi="Arial"/>
                <w:snapToGrid w:val="0"/>
                <w:sz w:val="14"/>
              </w:rPr>
            </w:pPr>
          </w:p>
        </w:tc>
      </w:tr>
      <w:tr w:rsidR="00787141" w:rsidTr="00712E72">
        <w:trPr>
          <w:trHeight w:val="172"/>
        </w:trPr>
        <w:tc>
          <w:tcPr>
            <w:tcW w:w="460" w:type="dxa"/>
            <w:vAlign w:val="center"/>
          </w:tcPr>
          <w:p w:rsidR="00787141" w:rsidRDefault="00787141" w:rsidP="00712E72">
            <w:pPr>
              <w:framePr w:w="9504" w:wrap="auto" w:hAnchor="margin" w:x="1542" w:y="823"/>
              <w:widowControl w:val="0"/>
              <w:rPr>
                <w:rFonts w:ascii="Arial" w:hAnsi="Arial"/>
                <w:snapToGrid w:val="0"/>
                <w:sz w:val="14"/>
              </w:rPr>
            </w:pPr>
          </w:p>
        </w:tc>
        <w:tc>
          <w:tcPr>
            <w:tcW w:w="989" w:type="dxa"/>
            <w:vAlign w:val="center"/>
          </w:tcPr>
          <w:p w:rsidR="00787141" w:rsidRDefault="00787141" w:rsidP="00712E72">
            <w:pPr>
              <w:framePr w:w="9504" w:wrap="auto" w:hAnchor="margin" w:x="1542" w:y="823"/>
              <w:widowControl w:val="0"/>
              <w:rPr>
                <w:rFonts w:ascii="Arial" w:hAnsi="Arial"/>
                <w:snapToGrid w:val="0"/>
                <w:sz w:val="14"/>
              </w:rPr>
            </w:pPr>
          </w:p>
        </w:tc>
        <w:tc>
          <w:tcPr>
            <w:tcW w:w="5501" w:type="dxa"/>
            <w:vAlign w:val="center"/>
          </w:tcPr>
          <w:p w:rsidR="00787141" w:rsidRDefault="00787141" w:rsidP="00712E72">
            <w:pPr>
              <w:framePr w:w="9504" w:wrap="auto" w:hAnchor="margin" w:x="1542" w:y="823"/>
              <w:widowControl w:val="0"/>
              <w:rPr>
                <w:rFonts w:ascii="Arial" w:hAnsi="Arial"/>
                <w:snapToGrid w:val="0"/>
                <w:sz w:val="14"/>
              </w:rPr>
            </w:pPr>
          </w:p>
        </w:tc>
        <w:tc>
          <w:tcPr>
            <w:tcW w:w="576" w:type="dxa"/>
            <w:vAlign w:val="center"/>
          </w:tcPr>
          <w:p w:rsidR="00787141" w:rsidRDefault="00787141" w:rsidP="00712E72">
            <w:pPr>
              <w:framePr w:w="9504" w:wrap="auto" w:hAnchor="margin" w:x="1542" w:y="823"/>
              <w:widowControl w:val="0"/>
              <w:rPr>
                <w:rFonts w:ascii="Arial" w:hAnsi="Arial"/>
                <w:snapToGrid w:val="0"/>
                <w:sz w:val="14"/>
              </w:rPr>
            </w:pPr>
          </w:p>
        </w:tc>
        <w:tc>
          <w:tcPr>
            <w:tcW w:w="826" w:type="dxa"/>
            <w:vAlign w:val="center"/>
          </w:tcPr>
          <w:p w:rsidR="00787141" w:rsidRDefault="00787141" w:rsidP="00712E72">
            <w:pPr>
              <w:framePr w:w="9504" w:wrap="auto" w:hAnchor="margin" w:x="1542" w:y="823"/>
              <w:widowControl w:val="0"/>
              <w:ind w:left="24" w:right="52"/>
              <w:jc w:val="right"/>
              <w:rPr>
                <w:snapToGrid w:val="0"/>
                <w:sz w:val="14"/>
              </w:rPr>
            </w:pPr>
            <w:r>
              <w:rPr>
                <w:snapToGrid w:val="0"/>
                <w:sz w:val="14"/>
              </w:rPr>
              <w:t>RAZEM</w:t>
            </w:r>
          </w:p>
        </w:tc>
        <w:tc>
          <w:tcPr>
            <w:tcW w:w="297" w:type="dxa"/>
            <w:tcBorders>
              <w:right w:val="nil"/>
            </w:tcBorders>
            <w:vAlign w:val="center"/>
          </w:tcPr>
          <w:p w:rsidR="00787141" w:rsidRDefault="00787141" w:rsidP="00712E72">
            <w:pPr>
              <w:framePr w:w="9504" w:wrap="auto" w:hAnchor="margin" w:x="1542" w:y="823"/>
              <w:widowControl w:val="0"/>
              <w:rPr>
                <w:snapToGrid w:val="0"/>
                <w:sz w:val="14"/>
              </w:rPr>
            </w:pPr>
          </w:p>
        </w:tc>
        <w:tc>
          <w:tcPr>
            <w:tcW w:w="807" w:type="dxa"/>
            <w:tcBorders>
              <w:left w:val="nil"/>
            </w:tcBorders>
            <w:vAlign w:val="center"/>
          </w:tcPr>
          <w:p w:rsidR="00787141" w:rsidRDefault="00787141" w:rsidP="00712E72">
            <w:pPr>
              <w:framePr w:w="9504" w:wrap="auto" w:hAnchor="margin" w:x="1542" w:y="823"/>
              <w:widowControl w:val="0"/>
              <w:ind w:left="24"/>
              <w:jc w:val="right"/>
              <w:rPr>
                <w:snapToGrid w:val="0"/>
                <w:sz w:val="14"/>
              </w:rPr>
            </w:pPr>
            <w:r>
              <w:rPr>
                <w:snapToGrid w:val="0"/>
                <w:sz w:val="14"/>
              </w:rPr>
              <w:t>0.500</w:t>
            </w:r>
          </w:p>
        </w:tc>
      </w:tr>
    </w:tbl>
    <w:p w:rsidR="00787141" w:rsidRDefault="00787141" w:rsidP="00787141">
      <w:pPr>
        <w:framePr w:w="350" w:wrap="auto" w:hAnchor="margin" w:x="6164" w:y="14422"/>
        <w:widowControl w:val="0"/>
        <w:spacing w:line="153" w:lineRule="exact"/>
        <w:jc w:val="both"/>
        <w:rPr>
          <w:rFonts w:ascii="Arial" w:hAnsi="Arial"/>
          <w:snapToGrid w:val="0"/>
          <w:sz w:val="14"/>
        </w:rPr>
      </w:pPr>
      <w:r>
        <w:rPr>
          <w:rFonts w:ascii="Arial" w:hAnsi="Arial"/>
          <w:snapToGrid w:val="0"/>
          <w:sz w:val="14"/>
        </w:rPr>
        <w:t>-2</w:t>
      </w:r>
      <w:r>
        <w:rPr>
          <w:rFonts w:ascii="Arial" w:hAnsi="Arial"/>
          <w:snapToGrid w:val="0"/>
          <w:sz w:val="14"/>
        </w:rPr>
        <w:softHyphen/>
        <w:t>-</w:t>
      </w:r>
    </w:p>
    <w:p w:rsidR="00787141" w:rsidRDefault="00787141" w:rsidP="00787141">
      <w:pPr>
        <w:framePr w:w="2294" w:wrap="auto" w:hAnchor="margin" w:x="1590" w:y="14998"/>
        <w:widowControl w:val="0"/>
        <w:spacing w:line="163" w:lineRule="exact"/>
        <w:jc w:val="both"/>
        <w:rPr>
          <w:rFonts w:ascii="Arial" w:hAnsi="Arial"/>
          <w:snapToGrid w:val="0"/>
          <w:sz w:val="14"/>
        </w:rPr>
      </w:pPr>
      <w:r>
        <w:rPr>
          <w:rFonts w:ascii="Arial" w:hAnsi="Arial"/>
          <w:snapToGrid w:val="0"/>
          <w:sz w:val="14"/>
        </w:rPr>
        <w:t>Norma PRO Wersja 4.01, Marzec 2003 r.</w:t>
      </w:r>
    </w:p>
    <w:p w:rsidR="00787141" w:rsidRDefault="00787141" w:rsidP="00787141">
      <w:pPr>
        <w:widowControl w:val="0"/>
        <w:rPr>
          <w:rFonts w:ascii="Arial" w:hAnsi="Arial"/>
          <w:snapToGrid w:val="0"/>
          <w:sz w:val="14"/>
        </w:rPr>
        <w:sectPr w:rsidR="00787141">
          <w:pgSz w:w="12242" w:h="15842"/>
          <w:pgMar w:top="720" w:right="1417" w:bottom="1417" w:left="720" w:header="708" w:footer="708" w:gutter="0"/>
          <w:cols w:space="708"/>
          <w:noEndnote/>
        </w:sectPr>
      </w:pPr>
    </w:p>
    <w:p w:rsidR="009D764C" w:rsidRDefault="009D764C" w:rsidP="009D764C">
      <w:pPr>
        <w:widowControl w:val="0"/>
        <w:rPr>
          <w:rFonts w:ascii="Arial" w:hAnsi="Arial"/>
          <w:snapToGrid w:val="0"/>
          <w:sz w:val="14"/>
        </w:rPr>
      </w:pPr>
    </w:p>
    <w:p w:rsidR="009D764C" w:rsidRDefault="009D764C" w:rsidP="009D764C">
      <w:pPr>
        <w:framePr w:w="427" w:wrap="auto" w:hAnchor="margin" w:x="1" w:y="-684"/>
        <w:widowControl w:val="0"/>
        <w:spacing w:line="729" w:lineRule="exact"/>
        <w:jc w:val="both"/>
        <w:rPr>
          <w:rFonts w:ascii="Arial" w:hAnsi="Arial"/>
          <w:snapToGrid w:val="0"/>
          <w:sz w:val="14"/>
        </w:rPr>
      </w:pPr>
    </w:p>
    <w:p w:rsidR="009D764C" w:rsidRDefault="009D764C" w:rsidP="009D764C">
      <w:pPr>
        <w:framePr w:w="273" w:wrap="auto" w:hAnchor="margin" w:x="1" w:y="938"/>
        <w:widowControl w:val="0"/>
        <w:spacing w:line="436" w:lineRule="exact"/>
        <w:jc w:val="both"/>
        <w:rPr>
          <w:rFonts w:ascii="Arial" w:hAnsi="Arial"/>
          <w:snapToGrid w:val="0"/>
          <w:sz w:val="14"/>
        </w:rPr>
      </w:pPr>
    </w:p>
    <w:p w:rsidR="009D764C" w:rsidRDefault="009D764C" w:rsidP="009D764C">
      <w:pPr>
        <w:framePr w:w="350" w:wrap="auto" w:hAnchor="margin" w:x="500" w:y="10005"/>
        <w:widowControl w:val="0"/>
        <w:spacing w:line="124" w:lineRule="exact"/>
        <w:jc w:val="both"/>
        <w:rPr>
          <w:rFonts w:ascii="Arial" w:hAnsi="Arial"/>
          <w:snapToGrid w:val="0"/>
          <w:sz w:val="14"/>
        </w:rPr>
      </w:pPr>
    </w:p>
    <w:p w:rsidR="009D764C" w:rsidRDefault="009D764C" w:rsidP="009D764C">
      <w:pPr>
        <w:framePr w:w="508" w:wrap="auto" w:hAnchor="margin" w:x="1369" w:y="40"/>
        <w:widowControl w:val="0"/>
        <w:spacing w:line="153" w:lineRule="exact"/>
        <w:jc w:val="both"/>
        <w:rPr>
          <w:rFonts w:ascii="Arial" w:hAnsi="Arial"/>
          <w:snapToGrid w:val="0"/>
          <w:sz w:val="14"/>
        </w:rPr>
      </w:pPr>
      <w:r>
        <w:rPr>
          <w:rFonts w:ascii="Arial" w:hAnsi="Arial"/>
          <w:snapToGrid w:val="0"/>
          <w:sz w:val="14"/>
        </w:rPr>
        <w:t>SAPO</w:t>
      </w:r>
    </w:p>
    <w:p w:rsidR="009D764C" w:rsidRDefault="009D764C" w:rsidP="009D764C">
      <w:pPr>
        <w:framePr w:w="2011" w:wrap="auto" w:hAnchor="margin" w:x="5098" w:y="16"/>
        <w:widowControl w:val="0"/>
        <w:spacing w:line="249" w:lineRule="exact"/>
        <w:jc w:val="both"/>
        <w:rPr>
          <w:rFonts w:ascii="Arial" w:hAnsi="Arial"/>
          <w:snapToGrid w:val="0"/>
          <w:sz w:val="14"/>
        </w:rPr>
      </w:pPr>
      <w:r>
        <w:rPr>
          <w:rFonts w:ascii="Arial" w:hAnsi="Arial"/>
          <w:snapToGrid w:val="0"/>
          <w:sz w:val="14"/>
        </w:rPr>
        <w:t>KSIĄŻKA PRZEDMIARÓW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
        <w:gridCol w:w="979"/>
        <w:gridCol w:w="926"/>
        <w:gridCol w:w="802"/>
        <w:gridCol w:w="1301"/>
        <w:gridCol w:w="168"/>
        <w:gridCol w:w="576"/>
        <w:gridCol w:w="710"/>
        <w:gridCol w:w="1027"/>
        <w:gridCol w:w="576"/>
        <w:gridCol w:w="970"/>
        <w:gridCol w:w="355"/>
        <w:gridCol w:w="605"/>
      </w:tblGrid>
      <w:tr w:rsidR="009D764C" w:rsidTr="00712E72">
        <w:trPr>
          <w:trHeight w:val="211"/>
        </w:trPr>
        <w:tc>
          <w:tcPr>
            <w:tcW w:w="432" w:type="dxa"/>
            <w:vAlign w:val="center"/>
          </w:tcPr>
          <w:p w:rsidR="009D764C" w:rsidRDefault="009D764C" w:rsidP="00712E72">
            <w:pPr>
              <w:framePr w:w="9484" w:wrap="auto" w:hAnchor="margin" w:x="1306" w:y="842"/>
              <w:widowControl w:val="0"/>
              <w:jc w:val="center"/>
              <w:rPr>
                <w:snapToGrid w:val="0"/>
                <w:sz w:val="14"/>
              </w:rPr>
            </w:pPr>
            <w:r>
              <w:rPr>
                <w:snapToGrid w:val="0"/>
                <w:sz w:val="14"/>
              </w:rPr>
              <w:t>Lp.</w:t>
            </w:r>
          </w:p>
        </w:tc>
        <w:tc>
          <w:tcPr>
            <w:tcW w:w="979" w:type="dxa"/>
            <w:vAlign w:val="center"/>
          </w:tcPr>
          <w:p w:rsidR="009D764C" w:rsidRDefault="009D764C" w:rsidP="00712E72">
            <w:pPr>
              <w:framePr w:w="9484" w:wrap="auto" w:hAnchor="margin" w:x="1306" w:y="842"/>
              <w:widowControl w:val="0"/>
              <w:jc w:val="center"/>
              <w:rPr>
                <w:snapToGrid w:val="0"/>
                <w:sz w:val="14"/>
              </w:rPr>
            </w:pPr>
            <w:r>
              <w:rPr>
                <w:snapToGrid w:val="0"/>
                <w:sz w:val="14"/>
              </w:rPr>
              <w:t>Podst</w:t>
            </w:r>
          </w:p>
        </w:tc>
        <w:tc>
          <w:tcPr>
            <w:tcW w:w="926" w:type="dxa"/>
            <w:tcBorders>
              <w:right w:val="nil"/>
            </w:tcBorders>
            <w:vAlign w:val="center"/>
          </w:tcPr>
          <w:p w:rsidR="009D764C" w:rsidRDefault="009D764C" w:rsidP="00712E72">
            <w:pPr>
              <w:framePr w:w="9484" w:wrap="auto" w:hAnchor="margin" w:x="1306" w:y="842"/>
              <w:widowControl w:val="0"/>
              <w:rPr>
                <w:snapToGrid w:val="0"/>
                <w:sz w:val="14"/>
              </w:rPr>
            </w:pPr>
          </w:p>
        </w:tc>
        <w:tc>
          <w:tcPr>
            <w:tcW w:w="802" w:type="dxa"/>
            <w:tcBorders>
              <w:left w:val="nil"/>
              <w:right w:val="nil"/>
            </w:tcBorders>
            <w:vAlign w:val="center"/>
          </w:tcPr>
          <w:p w:rsidR="009D764C" w:rsidRDefault="009D764C" w:rsidP="00712E72">
            <w:pPr>
              <w:framePr w:w="9484" w:wrap="auto" w:hAnchor="margin" w:x="1306" w:y="842"/>
              <w:widowControl w:val="0"/>
              <w:rPr>
                <w:snapToGrid w:val="0"/>
                <w:sz w:val="14"/>
              </w:rPr>
            </w:pPr>
          </w:p>
        </w:tc>
        <w:tc>
          <w:tcPr>
            <w:tcW w:w="2045" w:type="dxa"/>
            <w:gridSpan w:val="3"/>
            <w:tcBorders>
              <w:left w:val="nil"/>
              <w:right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Opis i wyliczenia</w:t>
            </w:r>
          </w:p>
        </w:tc>
        <w:tc>
          <w:tcPr>
            <w:tcW w:w="710" w:type="dxa"/>
            <w:tcBorders>
              <w:left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left w:val="nil"/>
            </w:tcBorders>
            <w:vAlign w:val="center"/>
          </w:tcPr>
          <w:p w:rsidR="009D764C" w:rsidRDefault="009D764C" w:rsidP="00712E72">
            <w:pPr>
              <w:framePr w:w="9484" w:wrap="auto" w:hAnchor="margin" w:x="1306" w:y="842"/>
              <w:widowControl w:val="0"/>
              <w:rPr>
                <w:snapToGrid w:val="0"/>
                <w:sz w:val="14"/>
              </w:rPr>
            </w:pPr>
          </w:p>
        </w:tc>
        <w:tc>
          <w:tcPr>
            <w:tcW w:w="576" w:type="dxa"/>
            <w:vAlign w:val="center"/>
          </w:tcPr>
          <w:p w:rsidR="009D764C" w:rsidRDefault="009D764C" w:rsidP="00712E72">
            <w:pPr>
              <w:framePr w:w="9484" w:wrap="auto" w:hAnchor="margin" w:x="1306" w:y="842"/>
              <w:widowControl w:val="0"/>
              <w:jc w:val="center"/>
              <w:rPr>
                <w:snapToGrid w:val="0"/>
                <w:sz w:val="14"/>
              </w:rPr>
            </w:pPr>
            <w:r>
              <w:rPr>
                <w:snapToGrid w:val="0"/>
                <w:sz w:val="14"/>
              </w:rPr>
              <w:t>j.m.</w:t>
            </w:r>
          </w:p>
        </w:tc>
        <w:tc>
          <w:tcPr>
            <w:tcW w:w="970" w:type="dxa"/>
            <w:vAlign w:val="center"/>
          </w:tcPr>
          <w:p w:rsidR="009D764C" w:rsidRDefault="009D764C" w:rsidP="00712E72">
            <w:pPr>
              <w:framePr w:w="9484" w:wrap="auto" w:hAnchor="margin" w:x="1306" w:y="842"/>
              <w:widowControl w:val="0"/>
              <w:jc w:val="center"/>
              <w:rPr>
                <w:snapToGrid w:val="0"/>
                <w:sz w:val="14"/>
              </w:rPr>
            </w:pPr>
            <w:r>
              <w:rPr>
                <w:snapToGrid w:val="0"/>
                <w:sz w:val="14"/>
              </w:rPr>
              <w:t>Poszcz</w:t>
            </w:r>
          </w:p>
        </w:tc>
        <w:tc>
          <w:tcPr>
            <w:tcW w:w="960" w:type="dxa"/>
            <w:gridSpan w:val="2"/>
            <w:vAlign w:val="center"/>
          </w:tcPr>
          <w:p w:rsidR="009D764C" w:rsidRDefault="009D764C" w:rsidP="00712E72">
            <w:pPr>
              <w:framePr w:w="9484" w:wrap="auto" w:hAnchor="margin" w:x="1306" w:y="842"/>
              <w:widowControl w:val="0"/>
              <w:jc w:val="center"/>
              <w:rPr>
                <w:snapToGrid w:val="0"/>
                <w:sz w:val="14"/>
              </w:rPr>
            </w:pPr>
            <w:r>
              <w:rPr>
                <w:snapToGrid w:val="0"/>
                <w:sz w:val="14"/>
              </w:rPr>
              <w:t>Razem</w:t>
            </w:r>
          </w:p>
        </w:tc>
      </w:tr>
      <w:tr w:rsidR="009D764C" w:rsidTr="00712E72">
        <w:trPr>
          <w:trHeight w:val="206"/>
        </w:trPr>
        <w:tc>
          <w:tcPr>
            <w:tcW w:w="432" w:type="dxa"/>
            <w:tcBorders>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14</w:t>
            </w:r>
          </w:p>
        </w:tc>
        <w:tc>
          <w:tcPr>
            <w:tcW w:w="979" w:type="dxa"/>
            <w:tcBorders>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KNR 0-1511</w:t>
            </w:r>
          </w:p>
        </w:tc>
        <w:tc>
          <w:tcPr>
            <w:tcW w:w="5510" w:type="dxa"/>
            <w:gridSpan w:val="7"/>
            <w:tcBorders>
              <w:bottom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Pokrycie dachów papą termozgrzewalną na podkładzie betonowym - każda na-</w:t>
            </w:r>
          </w:p>
        </w:tc>
        <w:tc>
          <w:tcPr>
            <w:tcW w:w="576" w:type="dxa"/>
            <w:tcBorders>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m2</w:t>
            </w:r>
          </w:p>
        </w:tc>
        <w:tc>
          <w:tcPr>
            <w:tcW w:w="970" w:type="dxa"/>
            <w:tcBorders>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72"/>
        </w:trPr>
        <w:tc>
          <w:tcPr>
            <w:tcW w:w="432" w:type="dxa"/>
            <w:tcBorders>
              <w:top w:val="nil"/>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d.1.</w:t>
            </w:r>
          </w:p>
        </w:tc>
        <w:tc>
          <w:tcPr>
            <w:tcW w:w="979" w:type="dxa"/>
            <w:tcBorders>
              <w:top w:val="nil"/>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0527 -02</w:t>
            </w:r>
          </w:p>
        </w:tc>
        <w:tc>
          <w:tcPr>
            <w:tcW w:w="1728" w:type="dxa"/>
            <w:gridSpan w:val="2"/>
            <w:tcBorders>
              <w:top w:val="nil"/>
              <w:bottom w:val="nil"/>
              <w:right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stępna warstwa</w:t>
            </w:r>
          </w:p>
        </w:tc>
        <w:tc>
          <w:tcPr>
            <w:tcW w:w="1301"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63"/>
        </w:trPr>
        <w:tc>
          <w:tcPr>
            <w:tcW w:w="432" w:type="dxa"/>
            <w:tcBorders>
              <w:top w:val="nil"/>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2</w:t>
            </w:r>
          </w:p>
        </w:tc>
        <w:tc>
          <w:tcPr>
            <w:tcW w:w="979"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26"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802"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63"/>
        </w:trPr>
        <w:tc>
          <w:tcPr>
            <w:tcW w:w="432"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79"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26" w:type="dxa"/>
            <w:tcBorders>
              <w:top w:val="nil"/>
              <w:right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0.5*1.0</w:t>
            </w:r>
          </w:p>
        </w:tc>
        <w:tc>
          <w:tcPr>
            <w:tcW w:w="802"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m2</w:t>
            </w:r>
          </w:p>
        </w:tc>
        <w:tc>
          <w:tcPr>
            <w:tcW w:w="970" w:type="dxa"/>
            <w:tcBorders>
              <w:top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0.500</w:t>
            </w:r>
          </w:p>
        </w:tc>
        <w:tc>
          <w:tcPr>
            <w:tcW w:w="355" w:type="dxa"/>
            <w:tcBorders>
              <w:top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206"/>
        </w:trPr>
        <w:tc>
          <w:tcPr>
            <w:tcW w:w="432" w:type="dxa"/>
            <w:vAlign w:val="center"/>
          </w:tcPr>
          <w:p w:rsidR="009D764C" w:rsidRDefault="009D764C" w:rsidP="00712E72">
            <w:pPr>
              <w:framePr w:w="9484" w:wrap="auto" w:hAnchor="margin" w:x="1306" w:y="842"/>
              <w:widowControl w:val="0"/>
              <w:rPr>
                <w:rFonts w:ascii="Arial" w:hAnsi="Arial"/>
                <w:snapToGrid w:val="0"/>
                <w:sz w:val="14"/>
              </w:rPr>
            </w:pPr>
          </w:p>
        </w:tc>
        <w:tc>
          <w:tcPr>
            <w:tcW w:w="979" w:type="dxa"/>
            <w:vAlign w:val="center"/>
          </w:tcPr>
          <w:p w:rsidR="009D764C" w:rsidRDefault="009D764C" w:rsidP="00712E72">
            <w:pPr>
              <w:framePr w:w="9484" w:wrap="auto" w:hAnchor="margin" w:x="1306" w:y="842"/>
              <w:widowControl w:val="0"/>
              <w:ind w:left="24" w:right="100"/>
              <w:jc w:val="right"/>
              <w:rPr>
                <w:snapToGrid w:val="0"/>
                <w:sz w:val="14"/>
              </w:rPr>
            </w:pPr>
          </w:p>
        </w:tc>
        <w:tc>
          <w:tcPr>
            <w:tcW w:w="926" w:type="dxa"/>
            <w:tcBorders>
              <w:right w:val="nil"/>
            </w:tcBorders>
            <w:vAlign w:val="center"/>
          </w:tcPr>
          <w:p w:rsidR="009D764C" w:rsidRDefault="009D764C" w:rsidP="00712E72">
            <w:pPr>
              <w:framePr w:w="9484" w:wrap="auto" w:hAnchor="margin" w:x="1306" w:y="842"/>
              <w:widowControl w:val="0"/>
              <w:ind w:left="24" w:right="201"/>
              <w:jc w:val="right"/>
              <w:rPr>
                <w:snapToGrid w:val="0"/>
                <w:sz w:val="14"/>
              </w:rPr>
            </w:pPr>
          </w:p>
        </w:tc>
        <w:tc>
          <w:tcPr>
            <w:tcW w:w="802" w:type="dxa"/>
            <w:tcBorders>
              <w:left w:val="nil"/>
              <w:right w:val="nil"/>
            </w:tcBorders>
            <w:vAlign w:val="center"/>
          </w:tcPr>
          <w:p w:rsidR="009D764C" w:rsidRDefault="009D764C" w:rsidP="00712E72">
            <w:pPr>
              <w:framePr w:w="9484" w:wrap="auto" w:hAnchor="margin" w:x="1306" w:y="842"/>
              <w:widowControl w:val="0"/>
              <w:ind w:left="9" w:right="24"/>
              <w:rPr>
                <w:snapToGrid w:val="0"/>
                <w:sz w:val="14"/>
              </w:rPr>
            </w:pPr>
          </w:p>
        </w:tc>
        <w:tc>
          <w:tcPr>
            <w:tcW w:w="1301" w:type="dxa"/>
            <w:tcBorders>
              <w:left w:val="nil"/>
              <w:right w:val="nil"/>
            </w:tcBorders>
            <w:vAlign w:val="center"/>
          </w:tcPr>
          <w:p w:rsidR="009D764C" w:rsidRDefault="009D764C" w:rsidP="00712E72">
            <w:pPr>
              <w:framePr w:w="9484" w:wrap="auto" w:hAnchor="margin" w:x="1306" w:y="842"/>
              <w:widowControl w:val="0"/>
              <w:ind w:left="451" w:right="24"/>
              <w:rPr>
                <w:snapToGrid w:val="0"/>
                <w:sz w:val="14"/>
              </w:rPr>
            </w:pPr>
          </w:p>
        </w:tc>
        <w:tc>
          <w:tcPr>
            <w:tcW w:w="168" w:type="dxa"/>
            <w:tcBorders>
              <w:left w:val="nil"/>
              <w:right w:val="nil"/>
            </w:tcBorders>
            <w:vAlign w:val="center"/>
          </w:tcPr>
          <w:p w:rsidR="009D764C" w:rsidRDefault="009D764C" w:rsidP="00712E72">
            <w:pPr>
              <w:framePr w:w="9484" w:wrap="auto" w:hAnchor="margin" w:x="1306" w:y="842"/>
              <w:widowControl w:val="0"/>
              <w:ind w:right="24"/>
              <w:rPr>
                <w:snapToGrid w:val="0"/>
                <w:sz w:val="14"/>
              </w:rPr>
            </w:pPr>
          </w:p>
        </w:tc>
        <w:tc>
          <w:tcPr>
            <w:tcW w:w="576" w:type="dxa"/>
            <w:tcBorders>
              <w:left w:val="nil"/>
              <w:right w:val="nil"/>
            </w:tcBorders>
            <w:vAlign w:val="center"/>
          </w:tcPr>
          <w:p w:rsidR="009D764C" w:rsidRDefault="009D764C" w:rsidP="00712E72">
            <w:pPr>
              <w:framePr w:w="9484" w:wrap="auto" w:hAnchor="margin" w:x="1306" w:y="842"/>
              <w:widowControl w:val="0"/>
              <w:ind w:left="105" w:right="24"/>
              <w:rPr>
                <w:snapToGrid w:val="0"/>
                <w:sz w:val="14"/>
              </w:rPr>
            </w:pPr>
          </w:p>
        </w:tc>
        <w:tc>
          <w:tcPr>
            <w:tcW w:w="710" w:type="dxa"/>
            <w:tcBorders>
              <w:left w:val="nil"/>
              <w:right w:val="nil"/>
            </w:tcBorders>
            <w:vAlign w:val="center"/>
          </w:tcPr>
          <w:p w:rsidR="009D764C" w:rsidRDefault="009D764C" w:rsidP="00712E72">
            <w:pPr>
              <w:framePr w:w="9484" w:wrap="auto" w:hAnchor="margin" w:x="1306" w:y="842"/>
              <w:widowControl w:val="0"/>
              <w:ind w:left="4" w:right="24"/>
              <w:rPr>
                <w:snapToGrid w:val="0"/>
                <w:sz w:val="14"/>
              </w:rPr>
            </w:pPr>
          </w:p>
        </w:tc>
        <w:tc>
          <w:tcPr>
            <w:tcW w:w="1027" w:type="dxa"/>
            <w:tcBorders>
              <w:left w:val="nil"/>
            </w:tcBorders>
            <w:vAlign w:val="center"/>
          </w:tcPr>
          <w:p w:rsidR="009D764C" w:rsidRDefault="009D764C" w:rsidP="00712E72">
            <w:pPr>
              <w:framePr w:w="9484" w:wrap="auto" w:hAnchor="margin" w:x="1306" w:y="842"/>
              <w:widowControl w:val="0"/>
              <w:ind w:left="67" w:right="24"/>
              <w:rPr>
                <w:snapToGrid w:val="0"/>
                <w:sz w:val="14"/>
              </w:rPr>
            </w:pPr>
          </w:p>
        </w:tc>
        <w:tc>
          <w:tcPr>
            <w:tcW w:w="576" w:type="dxa"/>
            <w:vAlign w:val="center"/>
          </w:tcPr>
          <w:p w:rsidR="009D764C" w:rsidRDefault="009D764C" w:rsidP="00712E72">
            <w:pPr>
              <w:framePr w:w="9484" w:wrap="auto" w:hAnchor="margin" w:x="1306" w:y="842"/>
              <w:widowControl w:val="0"/>
              <w:rPr>
                <w:snapToGrid w:val="0"/>
                <w:sz w:val="14"/>
              </w:rPr>
            </w:pPr>
          </w:p>
        </w:tc>
        <w:tc>
          <w:tcPr>
            <w:tcW w:w="970" w:type="dxa"/>
            <w:vAlign w:val="center"/>
          </w:tcPr>
          <w:p w:rsidR="009D764C" w:rsidRDefault="009D764C" w:rsidP="00712E72">
            <w:pPr>
              <w:framePr w:w="9484" w:wrap="auto" w:hAnchor="margin" w:x="1306" w:y="842"/>
              <w:widowControl w:val="0"/>
              <w:ind w:left="24"/>
              <w:jc w:val="right"/>
              <w:rPr>
                <w:snapToGrid w:val="0"/>
                <w:sz w:val="14"/>
              </w:rPr>
            </w:pPr>
            <w:r>
              <w:rPr>
                <w:snapToGrid w:val="0"/>
                <w:sz w:val="14"/>
              </w:rPr>
              <w:t xml:space="preserve">RAZEM' </w:t>
            </w:r>
          </w:p>
        </w:tc>
        <w:tc>
          <w:tcPr>
            <w:tcW w:w="355" w:type="dxa"/>
            <w:tcBorders>
              <w:right w:val="nil"/>
            </w:tcBorders>
            <w:vAlign w:val="center"/>
          </w:tcPr>
          <w:p w:rsidR="009D764C" w:rsidRDefault="009D764C" w:rsidP="00712E72">
            <w:pPr>
              <w:framePr w:w="9484" w:wrap="auto" w:hAnchor="margin" w:x="1306" w:y="842"/>
              <w:widowControl w:val="0"/>
              <w:ind w:left="24"/>
              <w:jc w:val="right"/>
              <w:rPr>
                <w:snapToGrid w:val="0"/>
                <w:sz w:val="14"/>
              </w:rPr>
            </w:pPr>
          </w:p>
        </w:tc>
        <w:tc>
          <w:tcPr>
            <w:tcW w:w="605" w:type="dxa"/>
            <w:tcBorders>
              <w:left w:val="nil"/>
            </w:tcBorders>
            <w:vAlign w:val="center"/>
          </w:tcPr>
          <w:p w:rsidR="009D764C" w:rsidRDefault="009D764C" w:rsidP="00712E72">
            <w:pPr>
              <w:framePr w:w="9484" w:wrap="auto" w:hAnchor="margin" w:x="1306" w:y="842"/>
              <w:widowControl w:val="0"/>
              <w:ind w:left="24"/>
              <w:jc w:val="right"/>
              <w:rPr>
                <w:rFonts w:ascii="Arial" w:hAnsi="Arial"/>
                <w:snapToGrid w:val="0"/>
                <w:sz w:val="14"/>
              </w:rPr>
            </w:pPr>
            <w:r>
              <w:rPr>
                <w:rFonts w:ascii="Arial" w:hAnsi="Arial"/>
                <w:snapToGrid w:val="0"/>
                <w:sz w:val="14"/>
              </w:rPr>
              <w:t>0.500</w:t>
            </w:r>
          </w:p>
        </w:tc>
      </w:tr>
      <w:tr w:rsidR="009D764C" w:rsidTr="00712E72">
        <w:trPr>
          <w:trHeight w:val="211"/>
        </w:trPr>
        <w:tc>
          <w:tcPr>
            <w:tcW w:w="432" w:type="dxa"/>
            <w:tcBorders>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15</w:t>
            </w:r>
          </w:p>
        </w:tc>
        <w:tc>
          <w:tcPr>
            <w:tcW w:w="979" w:type="dxa"/>
            <w:tcBorders>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KNR 4-03</w:t>
            </w:r>
          </w:p>
        </w:tc>
        <w:tc>
          <w:tcPr>
            <w:tcW w:w="5510" w:type="dxa"/>
            <w:gridSpan w:val="7"/>
            <w:tcBorders>
              <w:bottom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Wymiana opraw żarowych oświetlenia zewnętrznego o masie do 5 kg do nakrę-</w:t>
            </w:r>
          </w:p>
        </w:tc>
        <w:tc>
          <w:tcPr>
            <w:tcW w:w="576" w:type="dxa"/>
            <w:tcBorders>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szt.</w:t>
            </w:r>
          </w:p>
        </w:tc>
        <w:tc>
          <w:tcPr>
            <w:tcW w:w="970" w:type="dxa"/>
            <w:tcBorders>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77"/>
        </w:trPr>
        <w:tc>
          <w:tcPr>
            <w:tcW w:w="432" w:type="dxa"/>
            <w:tcBorders>
              <w:top w:val="nil"/>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d.1.</w:t>
            </w:r>
          </w:p>
        </w:tc>
        <w:tc>
          <w:tcPr>
            <w:tcW w:w="979" w:type="dxa"/>
            <w:tcBorders>
              <w:top w:val="nil"/>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0609.,Q1</w:t>
            </w:r>
          </w:p>
        </w:tc>
        <w:tc>
          <w:tcPr>
            <w:tcW w:w="3773" w:type="dxa"/>
            <w:gridSpan w:val="5"/>
            <w:tcBorders>
              <w:top w:val="nil"/>
              <w:bottom w:val="nil"/>
              <w:right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cania na wysięgnikach ( demontaż i ponowny montaż)</w:t>
            </w: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63"/>
        </w:trPr>
        <w:tc>
          <w:tcPr>
            <w:tcW w:w="432" w:type="dxa"/>
            <w:tcBorders>
              <w:top w:val="nil"/>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2</w:t>
            </w:r>
          </w:p>
        </w:tc>
        <w:tc>
          <w:tcPr>
            <w:tcW w:w="979"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26"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802"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77"/>
        </w:trPr>
        <w:tc>
          <w:tcPr>
            <w:tcW w:w="432"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79"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26" w:type="dxa"/>
            <w:tcBorders>
              <w:top w:val="nil"/>
              <w:right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1</w:t>
            </w:r>
          </w:p>
        </w:tc>
        <w:tc>
          <w:tcPr>
            <w:tcW w:w="802"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szt.</w:t>
            </w:r>
          </w:p>
        </w:tc>
        <w:tc>
          <w:tcPr>
            <w:tcW w:w="970" w:type="dxa"/>
            <w:tcBorders>
              <w:top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1.000</w:t>
            </w:r>
          </w:p>
        </w:tc>
        <w:tc>
          <w:tcPr>
            <w:tcW w:w="355" w:type="dxa"/>
            <w:tcBorders>
              <w:top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92"/>
        </w:trPr>
        <w:tc>
          <w:tcPr>
            <w:tcW w:w="432" w:type="dxa"/>
            <w:vAlign w:val="center"/>
          </w:tcPr>
          <w:p w:rsidR="009D764C" w:rsidRDefault="009D764C" w:rsidP="00712E72">
            <w:pPr>
              <w:framePr w:w="9484" w:wrap="auto" w:hAnchor="margin" w:x="1306" w:y="842"/>
              <w:widowControl w:val="0"/>
              <w:rPr>
                <w:rFonts w:ascii="Arial" w:hAnsi="Arial"/>
                <w:snapToGrid w:val="0"/>
                <w:sz w:val="14"/>
              </w:rPr>
            </w:pPr>
          </w:p>
        </w:tc>
        <w:tc>
          <w:tcPr>
            <w:tcW w:w="979" w:type="dxa"/>
            <w:vAlign w:val="center"/>
          </w:tcPr>
          <w:p w:rsidR="009D764C" w:rsidRDefault="009D764C" w:rsidP="00712E72">
            <w:pPr>
              <w:framePr w:w="9484" w:wrap="auto" w:hAnchor="margin" w:x="1306" w:y="842"/>
              <w:widowControl w:val="0"/>
              <w:rPr>
                <w:rFonts w:ascii="Arial" w:hAnsi="Arial"/>
                <w:snapToGrid w:val="0"/>
                <w:sz w:val="14"/>
              </w:rPr>
            </w:pPr>
          </w:p>
        </w:tc>
        <w:tc>
          <w:tcPr>
            <w:tcW w:w="926" w:type="dxa"/>
            <w:tcBorders>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802"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301"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68"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710"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027" w:type="dxa"/>
            <w:tcBorders>
              <w:lef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vAlign w:val="center"/>
          </w:tcPr>
          <w:p w:rsidR="009D764C" w:rsidRDefault="009D764C" w:rsidP="00712E72">
            <w:pPr>
              <w:framePr w:w="9484" w:wrap="auto" w:hAnchor="margin" w:x="1306" w:y="842"/>
              <w:widowControl w:val="0"/>
              <w:rPr>
                <w:rFonts w:ascii="Arial" w:hAnsi="Arial"/>
                <w:snapToGrid w:val="0"/>
                <w:sz w:val="14"/>
              </w:rPr>
            </w:pPr>
          </w:p>
        </w:tc>
        <w:tc>
          <w:tcPr>
            <w:tcW w:w="970" w:type="dxa"/>
            <w:vAlign w:val="center"/>
          </w:tcPr>
          <w:p w:rsidR="009D764C" w:rsidRDefault="009D764C" w:rsidP="00712E72">
            <w:pPr>
              <w:framePr w:w="9484" w:wrap="auto" w:hAnchor="margin" w:x="1306" w:y="842"/>
              <w:widowControl w:val="0"/>
              <w:ind w:left="28" w:right="24"/>
              <w:rPr>
                <w:snapToGrid w:val="0"/>
                <w:sz w:val="14"/>
              </w:rPr>
            </w:pPr>
            <w:r>
              <w:rPr>
                <w:snapToGrid w:val="0"/>
                <w:sz w:val="14"/>
              </w:rPr>
              <w:t>RAZEM</w:t>
            </w:r>
          </w:p>
        </w:tc>
        <w:tc>
          <w:tcPr>
            <w:tcW w:w="355" w:type="dxa"/>
            <w:tcBorders>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1.000</w:t>
            </w:r>
          </w:p>
        </w:tc>
      </w:tr>
      <w:tr w:rsidR="009D764C" w:rsidTr="00712E72">
        <w:trPr>
          <w:trHeight w:val="206"/>
        </w:trPr>
        <w:tc>
          <w:tcPr>
            <w:tcW w:w="432" w:type="dxa"/>
            <w:tcBorders>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16</w:t>
            </w:r>
          </w:p>
        </w:tc>
        <w:tc>
          <w:tcPr>
            <w:tcW w:w="979" w:type="dxa"/>
            <w:tcBorders>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KNR 4-01</w:t>
            </w:r>
          </w:p>
        </w:tc>
        <w:tc>
          <w:tcPr>
            <w:tcW w:w="5510" w:type="dxa"/>
            <w:gridSpan w:val="7"/>
            <w:tcBorders>
              <w:bottom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Odbicie tynków zewn.z zaprawy cementowo-wapiennej na ścianach,filarach,pi-</w:t>
            </w:r>
          </w:p>
        </w:tc>
        <w:tc>
          <w:tcPr>
            <w:tcW w:w="576" w:type="dxa"/>
            <w:tcBorders>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m2</w:t>
            </w:r>
          </w:p>
        </w:tc>
        <w:tc>
          <w:tcPr>
            <w:tcW w:w="970" w:type="dxa"/>
            <w:tcBorders>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82"/>
        </w:trPr>
        <w:tc>
          <w:tcPr>
            <w:tcW w:w="432" w:type="dxa"/>
            <w:tcBorders>
              <w:top w:val="nil"/>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d.1.</w:t>
            </w:r>
          </w:p>
        </w:tc>
        <w:tc>
          <w:tcPr>
            <w:tcW w:w="979" w:type="dxa"/>
            <w:tcBorders>
              <w:top w:val="nil"/>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0701-05</w:t>
            </w:r>
          </w:p>
        </w:tc>
        <w:tc>
          <w:tcPr>
            <w:tcW w:w="3029" w:type="dxa"/>
            <w:gridSpan w:val="3"/>
            <w:tcBorders>
              <w:top w:val="nil"/>
              <w:bottom w:val="nil"/>
              <w:right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'astrach o pow.odbicia ponad 5 m2</w:t>
            </w: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cantSplit/>
          <w:trHeight w:val="177"/>
        </w:trPr>
        <w:tc>
          <w:tcPr>
            <w:tcW w:w="1411" w:type="dxa"/>
            <w:gridSpan w:val="2"/>
            <w:tcBorders>
              <w:top w:val="nil"/>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2 analogia</w:t>
            </w:r>
          </w:p>
        </w:tc>
        <w:tc>
          <w:tcPr>
            <w:tcW w:w="1728" w:type="dxa"/>
            <w:gridSpan w:val="2"/>
            <w:vMerge w:val="restart"/>
            <w:tcBorders>
              <w:top w:val="nil"/>
              <w:right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1.66*(7.03-1.0)</w:t>
            </w:r>
          </w:p>
        </w:tc>
        <w:tc>
          <w:tcPr>
            <w:tcW w:w="1301"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cantSplit/>
          <w:trHeight w:val="163"/>
        </w:trPr>
        <w:tc>
          <w:tcPr>
            <w:tcW w:w="432"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79"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728" w:type="dxa"/>
            <w:gridSpan w:val="2"/>
            <w:vMerge/>
            <w:tcBorders>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301" w:type="dxa"/>
            <w:tcBorders>
              <w:top w:val="nil"/>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68" w:type="dxa"/>
            <w:tcBorders>
              <w:top w:val="nil"/>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tcBorders>
              <w:top w:val="nil"/>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710" w:type="dxa"/>
            <w:tcBorders>
              <w:top w:val="nil"/>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027" w:type="dxa"/>
            <w:tcBorders>
              <w:top w:val="nil"/>
              <w:lef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tcBorders>
              <w:top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m2</w:t>
            </w:r>
          </w:p>
        </w:tc>
        <w:tc>
          <w:tcPr>
            <w:tcW w:w="970" w:type="dxa"/>
            <w:tcBorders>
              <w:top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10.010</w:t>
            </w:r>
          </w:p>
        </w:tc>
        <w:tc>
          <w:tcPr>
            <w:tcW w:w="355" w:type="dxa"/>
            <w:tcBorders>
              <w:top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92"/>
        </w:trPr>
        <w:tc>
          <w:tcPr>
            <w:tcW w:w="432" w:type="dxa"/>
            <w:vAlign w:val="center"/>
          </w:tcPr>
          <w:p w:rsidR="009D764C" w:rsidRDefault="009D764C" w:rsidP="00712E72">
            <w:pPr>
              <w:framePr w:w="9484" w:wrap="auto" w:hAnchor="margin" w:x="1306" w:y="842"/>
              <w:widowControl w:val="0"/>
              <w:rPr>
                <w:rFonts w:ascii="Arial" w:hAnsi="Arial"/>
                <w:snapToGrid w:val="0"/>
                <w:sz w:val="14"/>
              </w:rPr>
            </w:pPr>
          </w:p>
        </w:tc>
        <w:tc>
          <w:tcPr>
            <w:tcW w:w="979" w:type="dxa"/>
            <w:vAlign w:val="center"/>
          </w:tcPr>
          <w:p w:rsidR="009D764C" w:rsidRDefault="009D764C" w:rsidP="00712E72">
            <w:pPr>
              <w:framePr w:w="9484" w:wrap="auto" w:hAnchor="margin" w:x="1306" w:y="842"/>
              <w:widowControl w:val="0"/>
              <w:rPr>
                <w:rFonts w:ascii="Arial" w:hAnsi="Arial"/>
                <w:snapToGrid w:val="0"/>
                <w:sz w:val="14"/>
              </w:rPr>
            </w:pPr>
          </w:p>
        </w:tc>
        <w:tc>
          <w:tcPr>
            <w:tcW w:w="926" w:type="dxa"/>
            <w:tcBorders>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802"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301"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68"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710"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027" w:type="dxa"/>
            <w:tcBorders>
              <w:lef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vAlign w:val="center"/>
          </w:tcPr>
          <w:p w:rsidR="009D764C" w:rsidRDefault="009D764C" w:rsidP="00712E72">
            <w:pPr>
              <w:framePr w:w="9484" w:wrap="auto" w:hAnchor="margin" w:x="1306" w:y="842"/>
              <w:widowControl w:val="0"/>
              <w:rPr>
                <w:rFonts w:ascii="Arial" w:hAnsi="Arial"/>
                <w:snapToGrid w:val="0"/>
                <w:sz w:val="14"/>
              </w:rPr>
            </w:pPr>
          </w:p>
        </w:tc>
        <w:tc>
          <w:tcPr>
            <w:tcW w:w="970" w:type="dxa"/>
            <w:vAlign w:val="center"/>
          </w:tcPr>
          <w:p w:rsidR="009D764C" w:rsidRDefault="009D764C" w:rsidP="00712E72">
            <w:pPr>
              <w:framePr w:w="9484" w:wrap="auto" w:hAnchor="margin" w:x="1306" w:y="842"/>
              <w:widowControl w:val="0"/>
              <w:jc w:val="center"/>
              <w:rPr>
                <w:rFonts w:ascii="Courier New" w:hAnsi="Courier New"/>
                <w:snapToGrid w:val="0"/>
                <w:sz w:val="14"/>
              </w:rPr>
            </w:pPr>
            <w:r>
              <w:rPr>
                <w:rFonts w:ascii="Courier New" w:hAnsi="Courier New"/>
                <w:snapToGrid w:val="0"/>
                <w:sz w:val="14"/>
              </w:rPr>
              <w:t>RAZEM</w:t>
            </w:r>
          </w:p>
        </w:tc>
        <w:tc>
          <w:tcPr>
            <w:tcW w:w="355" w:type="dxa"/>
            <w:tcBorders>
              <w:right w:val="nil"/>
            </w:tcBorders>
            <w:vAlign w:val="center"/>
          </w:tcPr>
          <w:p w:rsidR="009D764C" w:rsidRDefault="009D764C" w:rsidP="00712E72">
            <w:pPr>
              <w:framePr w:w="9484" w:wrap="auto" w:hAnchor="margin" w:x="1306" w:y="842"/>
              <w:widowControl w:val="0"/>
              <w:rPr>
                <w:rFonts w:ascii="Courier New" w:hAnsi="Courier New"/>
                <w:snapToGrid w:val="0"/>
                <w:sz w:val="14"/>
              </w:rPr>
            </w:pPr>
          </w:p>
        </w:tc>
        <w:tc>
          <w:tcPr>
            <w:tcW w:w="605" w:type="dxa"/>
            <w:tcBorders>
              <w:left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10.010</w:t>
            </w:r>
          </w:p>
        </w:tc>
      </w:tr>
      <w:tr w:rsidR="009D764C" w:rsidTr="00712E72">
        <w:trPr>
          <w:trHeight w:val="201"/>
        </w:trPr>
        <w:tc>
          <w:tcPr>
            <w:tcW w:w="432" w:type="dxa"/>
            <w:tcBorders>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17</w:t>
            </w:r>
          </w:p>
        </w:tc>
        <w:tc>
          <w:tcPr>
            <w:tcW w:w="979" w:type="dxa"/>
            <w:tcBorders>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KNR 4-01</w:t>
            </w:r>
          </w:p>
        </w:tc>
        <w:tc>
          <w:tcPr>
            <w:tcW w:w="5510" w:type="dxa"/>
            <w:gridSpan w:val="7"/>
            <w:tcBorders>
              <w:bottom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Uzupełnienie tynków zewnętrznych zwykłych kaUII o podłożach z betonów żwi-</w:t>
            </w:r>
          </w:p>
        </w:tc>
        <w:tc>
          <w:tcPr>
            <w:tcW w:w="576" w:type="dxa"/>
            <w:tcBorders>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m2</w:t>
            </w:r>
          </w:p>
        </w:tc>
        <w:tc>
          <w:tcPr>
            <w:tcW w:w="970" w:type="dxa"/>
            <w:tcBorders>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87"/>
        </w:trPr>
        <w:tc>
          <w:tcPr>
            <w:tcW w:w="432" w:type="dxa"/>
            <w:tcBorders>
              <w:top w:val="nil"/>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d.1.</w:t>
            </w:r>
          </w:p>
        </w:tc>
        <w:tc>
          <w:tcPr>
            <w:tcW w:w="979" w:type="dxa"/>
            <w:tcBorders>
              <w:top w:val="nil"/>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0726-06</w:t>
            </w:r>
          </w:p>
        </w:tc>
        <w:tc>
          <w:tcPr>
            <w:tcW w:w="3029" w:type="dxa"/>
            <w:gridSpan w:val="3"/>
            <w:tcBorders>
              <w:top w:val="nil"/>
              <w:bottom w:val="nil"/>
              <w:right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rowych,bloczków ( do 5 m2 w 1 miejscu)</w:t>
            </w: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44"/>
        </w:trPr>
        <w:tc>
          <w:tcPr>
            <w:tcW w:w="432" w:type="dxa"/>
            <w:tcBorders>
              <w:top w:val="nil"/>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2</w:t>
            </w:r>
          </w:p>
        </w:tc>
        <w:tc>
          <w:tcPr>
            <w:tcW w:w="979"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26"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802"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96"/>
        </w:trPr>
        <w:tc>
          <w:tcPr>
            <w:tcW w:w="432"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79"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728" w:type="dxa"/>
            <w:gridSpan w:val="2"/>
            <w:tcBorders>
              <w:top w:val="nil"/>
              <w:right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1.66*(7.03-1,0)</w:t>
            </w:r>
          </w:p>
        </w:tc>
        <w:tc>
          <w:tcPr>
            <w:tcW w:w="1301"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m2</w:t>
            </w:r>
          </w:p>
        </w:tc>
        <w:tc>
          <w:tcPr>
            <w:tcW w:w="970" w:type="dxa"/>
            <w:tcBorders>
              <w:top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10.010</w:t>
            </w:r>
          </w:p>
        </w:tc>
        <w:tc>
          <w:tcPr>
            <w:tcW w:w="355" w:type="dxa"/>
            <w:tcBorders>
              <w:top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92"/>
        </w:trPr>
        <w:tc>
          <w:tcPr>
            <w:tcW w:w="432" w:type="dxa"/>
            <w:vAlign w:val="center"/>
          </w:tcPr>
          <w:p w:rsidR="009D764C" w:rsidRDefault="009D764C" w:rsidP="00712E72">
            <w:pPr>
              <w:framePr w:w="9484" w:wrap="auto" w:hAnchor="margin" w:x="1306" w:y="842"/>
              <w:widowControl w:val="0"/>
              <w:rPr>
                <w:rFonts w:ascii="Arial" w:hAnsi="Arial"/>
                <w:snapToGrid w:val="0"/>
                <w:sz w:val="14"/>
              </w:rPr>
            </w:pPr>
          </w:p>
        </w:tc>
        <w:tc>
          <w:tcPr>
            <w:tcW w:w="979" w:type="dxa"/>
            <w:vAlign w:val="center"/>
          </w:tcPr>
          <w:p w:rsidR="009D764C" w:rsidRDefault="009D764C" w:rsidP="00712E72">
            <w:pPr>
              <w:framePr w:w="9484" w:wrap="auto" w:hAnchor="margin" w:x="1306" w:y="842"/>
              <w:widowControl w:val="0"/>
              <w:rPr>
                <w:rFonts w:ascii="Arial" w:hAnsi="Arial"/>
                <w:snapToGrid w:val="0"/>
                <w:sz w:val="14"/>
              </w:rPr>
            </w:pPr>
          </w:p>
        </w:tc>
        <w:tc>
          <w:tcPr>
            <w:tcW w:w="926" w:type="dxa"/>
            <w:tcBorders>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802"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301"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68"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710"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027" w:type="dxa"/>
            <w:tcBorders>
              <w:lef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vAlign w:val="center"/>
          </w:tcPr>
          <w:p w:rsidR="009D764C" w:rsidRDefault="009D764C" w:rsidP="00712E72">
            <w:pPr>
              <w:framePr w:w="9484" w:wrap="auto" w:hAnchor="margin" w:x="1306" w:y="842"/>
              <w:widowControl w:val="0"/>
              <w:rPr>
                <w:rFonts w:ascii="Arial" w:hAnsi="Arial"/>
                <w:snapToGrid w:val="0"/>
                <w:sz w:val="14"/>
              </w:rPr>
            </w:pPr>
          </w:p>
        </w:tc>
        <w:tc>
          <w:tcPr>
            <w:tcW w:w="970" w:type="dxa"/>
            <w:vAlign w:val="center"/>
          </w:tcPr>
          <w:p w:rsidR="009D764C" w:rsidRDefault="009D764C" w:rsidP="00712E72">
            <w:pPr>
              <w:framePr w:w="9484" w:wrap="auto" w:hAnchor="margin" w:x="1306" w:y="842"/>
              <w:widowControl w:val="0"/>
              <w:jc w:val="center"/>
              <w:rPr>
                <w:rFonts w:ascii="Courier New" w:hAnsi="Courier New"/>
                <w:snapToGrid w:val="0"/>
                <w:sz w:val="14"/>
              </w:rPr>
            </w:pPr>
            <w:r>
              <w:rPr>
                <w:rFonts w:ascii="Courier New" w:hAnsi="Courier New"/>
                <w:snapToGrid w:val="0"/>
                <w:sz w:val="14"/>
              </w:rPr>
              <w:t>RAZEM</w:t>
            </w:r>
          </w:p>
        </w:tc>
        <w:tc>
          <w:tcPr>
            <w:tcW w:w="355" w:type="dxa"/>
            <w:tcBorders>
              <w:right w:val="nil"/>
            </w:tcBorders>
            <w:vAlign w:val="center"/>
          </w:tcPr>
          <w:p w:rsidR="009D764C" w:rsidRDefault="009D764C" w:rsidP="00712E72">
            <w:pPr>
              <w:framePr w:w="9484" w:wrap="auto" w:hAnchor="margin" w:x="1306" w:y="842"/>
              <w:widowControl w:val="0"/>
              <w:rPr>
                <w:rFonts w:ascii="Courier New" w:hAnsi="Courier New"/>
                <w:snapToGrid w:val="0"/>
                <w:sz w:val="14"/>
              </w:rPr>
            </w:pPr>
          </w:p>
        </w:tc>
        <w:tc>
          <w:tcPr>
            <w:tcW w:w="605" w:type="dxa"/>
            <w:tcBorders>
              <w:left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10.010</w:t>
            </w:r>
          </w:p>
        </w:tc>
      </w:tr>
      <w:tr w:rsidR="009D764C" w:rsidTr="00712E72">
        <w:trPr>
          <w:trHeight w:val="201"/>
        </w:trPr>
        <w:tc>
          <w:tcPr>
            <w:tcW w:w="432" w:type="dxa"/>
            <w:tcBorders>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18</w:t>
            </w:r>
          </w:p>
        </w:tc>
        <w:tc>
          <w:tcPr>
            <w:tcW w:w="979" w:type="dxa"/>
            <w:tcBorders>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NNRNKB</w:t>
            </w:r>
          </w:p>
        </w:tc>
        <w:tc>
          <w:tcPr>
            <w:tcW w:w="5510" w:type="dxa"/>
            <w:gridSpan w:val="7"/>
            <w:tcBorders>
              <w:bottom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(z.VII) docieplenie ścian zewn. budynków "ATLAS STOPTER" - dodatkowa</w:t>
            </w:r>
          </w:p>
        </w:tc>
        <w:tc>
          <w:tcPr>
            <w:tcW w:w="576" w:type="dxa"/>
            <w:tcBorders>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m2</w:t>
            </w:r>
          </w:p>
        </w:tc>
        <w:tc>
          <w:tcPr>
            <w:tcW w:w="970" w:type="dxa"/>
            <w:tcBorders>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87"/>
        </w:trPr>
        <w:tc>
          <w:tcPr>
            <w:tcW w:w="432" w:type="dxa"/>
            <w:tcBorders>
              <w:top w:val="nil"/>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d.1.</w:t>
            </w:r>
          </w:p>
        </w:tc>
        <w:tc>
          <w:tcPr>
            <w:tcW w:w="979" w:type="dxa"/>
            <w:tcBorders>
              <w:top w:val="nil"/>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202 2608-05</w:t>
            </w:r>
          </w:p>
        </w:tc>
        <w:tc>
          <w:tcPr>
            <w:tcW w:w="5510" w:type="dxa"/>
            <w:gridSpan w:val="7"/>
            <w:tcBorders>
              <w:top w:val="nil"/>
              <w:bottom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warstwa siatki (parter) - (zaciągnięcie tynku siatką do dociepleń na klej - przy-</w:t>
            </w: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58"/>
        </w:trPr>
        <w:tc>
          <w:tcPr>
            <w:tcW w:w="432" w:type="dxa"/>
            <w:tcBorders>
              <w:top w:val="nil"/>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2</w:t>
            </w:r>
          </w:p>
        </w:tc>
        <w:tc>
          <w:tcPr>
            <w:tcW w:w="979"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029" w:type="dxa"/>
            <w:gridSpan w:val="3"/>
            <w:tcBorders>
              <w:top w:val="nil"/>
              <w:bottom w:val="nil"/>
              <w:right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gotowanie podło pod tynk żywiczny)</w:t>
            </w: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82"/>
        </w:trPr>
        <w:tc>
          <w:tcPr>
            <w:tcW w:w="432"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79"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728" w:type="dxa"/>
            <w:gridSpan w:val="2"/>
            <w:tcBorders>
              <w:top w:val="nil"/>
              <w:right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1.66*(7.03-1.0)</w:t>
            </w:r>
          </w:p>
        </w:tc>
        <w:tc>
          <w:tcPr>
            <w:tcW w:w="1301"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m2</w:t>
            </w:r>
          </w:p>
        </w:tc>
        <w:tc>
          <w:tcPr>
            <w:tcW w:w="970" w:type="dxa"/>
            <w:tcBorders>
              <w:top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10.010</w:t>
            </w:r>
          </w:p>
        </w:tc>
        <w:tc>
          <w:tcPr>
            <w:tcW w:w="355" w:type="dxa"/>
            <w:tcBorders>
              <w:top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92"/>
        </w:trPr>
        <w:tc>
          <w:tcPr>
            <w:tcW w:w="432" w:type="dxa"/>
            <w:vAlign w:val="center"/>
          </w:tcPr>
          <w:p w:rsidR="009D764C" w:rsidRDefault="009D764C" w:rsidP="00712E72">
            <w:pPr>
              <w:framePr w:w="9484" w:wrap="auto" w:hAnchor="margin" w:x="1306" w:y="842"/>
              <w:widowControl w:val="0"/>
              <w:rPr>
                <w:rFonts w:ascii="Arial" w:hAnsi="Arial"/>
                <w:snapToGrid w:val="0"/>
                <w:sz w:val="14"/>
              </w:rPr>
            </w:pPr>
          </w:p>
        </w:tc>
        <w:tc>
          <w:tcPr>
            <w:tcW w:w="979" w:type="dxa"/>
            <w:vAlign w:val="center"/>
          </w:tcPr>
          <w:p w:rsidR="009D764C" w:rsidRDefault="009D764C" w:rsidP="00712E72">
            <w:pPr>
              <w:framePr w:w="9484" w:wrap="auto" w:hAnchor="margin" w:x="1306" w:y="842"/>
              <w:widowControl w:val="0"/>
              <w:rPr>
                <w:rFonts w:ascii="Arial" w:hAnsi="Arial"/>
                <w:snapToGrid w:val="0"/>
                <w:sz w:val="14"/>
              </w:rPr>
            </w:pPr>
          </w:p>
        </w:tc>
        <w:tc>
          <w:tcPr>
            <w:tcW w:w="926" w:type="dxa"/>
            <w:tcBorders>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802"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301"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68"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710"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027" w:type="dxa"/>
            <w:tcBorders>
              <w:lef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vAlign w:val="center"/>
          </w:tcPr>
          <w:p w:rsidR="009D764C" w:rsidRDefault="009D764C" w:rsidP="00712E72">
            <w:pPr>
              <w:framePr w:w="9484" w:wrap="auto" w:hAnchor="margin" w:x="1306" w:y="842"/>
              <w:widowControl w:val="0"/>
              <w:rPr>
                <w:rFonts w:ascii="Arial" w:hAnsi="Arial"/>
                <w:snapToGrid w:val="0"/>
                <w:sz w:val="14"/>
              </w:rPr>
            </w:pPr>
          </w:p>
        </w:tc>
        <w:tc>
          <w:tcPr>
            <w:tcW w:w="970" w:type="dxa"/>
            <w:vAlign w:val="center"/>
          </w:tcPr>
          <w:p w:rsidR="009D764C" w:rsidRDefault="009D764C" w:rsidP="00712E72">
            <w:pPr>
              <w:framePr w:w="9484" w:wrap="auto" w:hAnchor="margin" w:x="1306" w:y="842"/>
              <w:widowControl w:val="0"/>
              <w:jc w:val="center"/>
              <w:rPr>
                <w:rFonts w:ascii="Courier New" w:hAnsi="Courier New"/>
                <w:snapToGrid w:val="0"/>
                <w:sz w:val="14"/>
              </w:rPr>
            </w:pPr>
            <w:r>
              <w:rPr>
                <w:rFonts w:ascii="Courier New" w:hAnsi="Courier New"/>
                <w:snapToGrid w:val="0"/>
                <w:sz w:val="14"/>
              </w:rPr>
              <w:t>RAZEM</w:t>
            </w:r>
          </w:p>
        </w:tc>
        <w:tc>
          <w:tcPr>
            <w:tcW w:w="355" w:type="dxa"/>
            <w:tcBorders>
              <w:right w:val="nil"/>
            </w:tcBorders>
            <w:vAlign w:val="center"/>
          </w:tcPr>
          <w:p w:rsidR="009D764C" w:rsidRDefault="009D764C" w:rsidP="00712E72">
            <w:pPr>
              <w:framePr w:w="9484" w:wrap="auto" w:hAnchor="margin" w:x="1306" w:y="842"/>
              <w:widowControl w:val="0"/>
              <w:rPr>
                <w:rFonts w:ascii="Courier New" w:hAnsi="Courier New"/>
                <w:snapToGrid w:val="0"/>
                <w:sz w:val="14"/>
              </w:rPr>
            </w:pPr>
          </w:p>
        </w:tc>
        <w:tc>
          <w:tcPr>
            <w:tcW w:w="605" w:type="dxa"/>
            <w:tcBorders>
              <w:left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10.010</w:t>
            </w:r>
          </w:p>
        </w:tc>
      </w:tr>
      <w:tr w:rsidR="009D764C" w:rsidTr="00712E72">
        <w:trPr>
          <w:trHeight w:val="192"/>
        </w:trPr>
        <w:tc>
          <w:tcPr>
            <w:tcW w:w="432" w:type="dxa"/>
            <w:vAlign w:val="center"/>
          </w:tcPr>
          <w:p w:rsidR="009D764C" w:rsidRDefault="009D764C" w:rsidP="00712E72">
            <w:pPr>
              <w:framePr w:w="9484" w:wrap="auto" w:hAnchor="margin" w:x="1306" w:y="842"/>
              <w:widowControl w:val="0"/>
              <w:ind w:left="24"/>
              <w:jc w:val="right"/>
              <w:rPr>
                <w:snapToGrid w:val="0"/>
                <w:sz w:val="14"/>
              </w:rPr>
            </w:pPr>
            <w:r>
              <w:rPr>
                <w:snapToGrid w:val="0"/>
                <w:sz w:val="14"/>
              </w:rPr>
              <w:t>1.3</w:t>
            </w:r>
          </w:p>
        </w:tc>
        <w:tc>
          <w:tcPr>
            <w:tcW w:w="1905" w:type="dxa"/>
            <w:gridSpan w:val="2"/>
            <w:tcBorders>
              <w:right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Wykonanie elewacii</w:t>
            </w:r>
          </w:p>
        </w:tc>
        <w:tc>
          <w:tcPr>
            <w:tcW w:w="802" w:type="dxa"/>
            <w:tcBorders>
              <w:left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left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left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left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left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left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left w:val="nil"/>
              <w:right w:val="nil"/>
            </w:tcBorders>
            <w:vAlign w:val="center"/>
          </w:tcPr>
          <w:p w:rsidR="009D764C" w:rsidRDefault="009D764C" w:rsidP="00712E72">
            <w:pPr>
              <w:framePr w:w="9484" w:wrap="auto" w:hAnchor="margin" w:x="1306" w:y="842"/>
              <w:widowControl w:val="0"/>
              <w:rPr>
                <w:snapToGrid w:val="0"/>
                <w:sz w:val="14"/>
              </w:rPr>
            </w:pPr>
          </w:p>
        </w:tc>
        <w:tc>
          <w:tcPr>
            <w:tcW w:w="970" w:type="dxa"/>
            <w:tcBorders>
              <w:left w:val="nil"/>
              <w:right w:val="nil"/>
            </w:tcBorders>
            <w:vAlign w:val="center"/>
          </w:tcPr>
          <w:p w:rsidR="009D764C" w:rsidRDefault="009D764C" w:rsidP="00712E72">
            <w:pPr>
              <w:framePr w:w="9484" w:wrap="auto" w:hAnchor="margin" w:x="1306" w:y="842"/>
              <w:widowControl w:val="0"/>
              <w:rPr>
                <w:snapToGrid w:val="0"/>
                <w:sz w:val="14"/>
              </w:rPr>
            </w:pPr>
          </w:p>
        </w:tc>
        <w:tc>
          <w:tcPr>
            <w:tcW w:w="355" w:type="dxa"/>
            <w:tcBorders>
              <w:left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201"/>
        </w:trPr>
        <w:tc>
          <w:tcPr>
            <w:tcW w:w="432" w:type="dxa"/>
            <w:tcBorders>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19</w:t>
            </w:r>
          </w:p>
        </w:tc>
        <w:tc>
          <w:tcPr>
            <w:tcW w:w="979" w:type="dxa"/>
            <w:tcBorders>
              <w:bottom w:val="nil"/>
            </w:tcBorders>
            <w:vAlign w:val="center"/>
          </w:tcPr>
          <w:p w:rsidR="009D764C" w:rsidRDefault="009D764C" w:rsidP="00712E72">
            <w:pPr>
              <w:framePr w:w="9484" w:wrap="auto" w:hAnchor="margin" w:x="1306" w:y="842"/>
              <w:widowControl w:val="0"/>
              <w:ind w:left="19" w:right="24"/>
              <w:rPr>
                <w:rFonts w:ascii="Courier New" w:hAnsi="Courier New"/>
                <w:snapToGrid w:val="0"/>
                <w:sz w:val="14"/>
              </w:rPr>
            </w:pPr>
            <w:r>
              <w:rPr>
                <w:rFonts w:ascii="Courier New" w:hAnsi="Courier New"/>
                <w:snapToGrid w:val="0"/>
                <w:sz w:val="14"/>
              </w:rPr>
              <w:t>NNRNKB</w:t>
            </w:r>
          </w:p>
        </w:tc>
        <w:tc>
          <w:tcPr>
            <w:tcW w:w="5510" w:type="dxa"/>
            <w:gridSpan w:val="7"/>
            <w:tcBorders>
              <w:bottom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(z. VII) docieplenie ścian zewn. budynków "ATLAS STOPTER" z przyklejeniem</w:t>
            </w:r>
          </w:p>
        </w:tc>
        <w:tc>
          <w:tcPr>
            <w:tcW w:w="576" w:type="dxa"/>
            <w:tcBorders>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m2</w:t>
            </w:r>
          </w:p>
        </w:tc>
        <w:tc>
          <w:tcPr>
            <w:tcW w:w="970" w:type="dxa"/>
            <w:tcBorders>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82"/>
        </w:trPr>
        <w:tc>
          <w:tcPr>
            <w:tcW w:w="432" w:type="dxa"/>
            <w:tcBorders>
              <w:top w:val="nil"/>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d.1.</w:t>
            </w:r>
          </w:p>
        </w:tc>
        <w:tc>
          <w:tcPr>
            <w:tcW w:w="979" w:type="dxa"/>
            <w:tcBorders>
              <w:top w:val="nil"/>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202 2608-01</w:t>
            </w:r>
          </w:p>
        </w:tc>
        <w:tc>
          <w:tcPr>
            <w:tcW w:w="5510" w:type="dxa"/>
            <w:gridSpan w:val="7"/>
            <w:tcBorders>
              <w:top w:val="nil"/>
              <w:bottom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styropianu i jednej warstwy siatki na ścianach pełnych i z otworami o pow. beto-</w:t>
            </w: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63"/>
        </w:trPr>
        <w:tc>
          <w:tcPr>
            <w:tcW w:w="432" w:type="dxa"/>
            <w:tcBorders>
              <w:top w:val="nil"/>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3</w:t>
            </w:r>
          </w:p>
        </w:tc>
        <w:tc>
          <w:tcPr>
            <w:tcW w:w="979"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029" w:type="dxa"/>
            <w:gridSpan w:val="3"/>
            <w:tcBorders>
              <w:top w:val="nil"/>
              <w:bottom w:val="nil"/>
              <w:right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nowej, otynkowanej, z mozaiki szklanej</w:t>
            </w: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82"/>
        </w:trPr>
        <w:tc>
          <w:tcPr>
            <w:tcW w:w="432"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79"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4483" w:type="dxa"/>
            <w:gridSpan w:val="6"/>
            <w:tcBorders>
              <w:top w:val="nil"/>
              <w:right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1(7.63*6.4)-(0.60*5.11 )-(1.6*1.0*2)-(1.0*1.0*1 )-(1.0*(2.37-1.66))</w:t>
            </w:r>
          </w:p>
        </w:tc>
        <w:tc>
          <w:tcPr>
            <w:tcW w:w="1027" w:type="dxa"/>
            <w:tcBorders>
              <w:top w:val="nil"/>
              <w:lef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m2</w:t>
            </w:r>
          </w:p>
        </w:tc>
        <w:tc>
          <w:tcPr>
            <w:tcW w:w="970" w:type="dxa"/>
            <w:tcBorders>
              <w:top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40.856</w:t>
            </w:r>
          </w:p>
        </w:tc>
        <w:tc>
          <w:tcPr>
            <w:tcW w:w="355" w:type="dxa"/>
            <w:tcBorders>
              <w:top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92"/>
        </w:trPr>
        <w:tc>
          <w:tcPr>
            <w:tcW w:w="432" w:type="dxa"/>
            <w:vAlign w:val="center"/>
          </w:tcPr>
          <w:p w:rsidR="009D764C" w:rsidRDefault="009D764C" w:rsidP="00712E72">
            <w:pPr>
              <w:framePr w:w="9484" w:wrap="auto" w:hAnchor="margin" w:x="1306" w:y="842"/>
              <w:widowControl w:val="0"/>
              <w:rPr>
                <w:rFonts w:ascii="Arial" w:hAnsi="Arial"/>
                <w:snapToGrid w:val="0"/>
                <w:sz w:val="14"/>
              </w:rPr>
            </w:pPr>
          </w:p>
        </w:tc>
        <w:tc>
          <w:tcPr>
            <w:tcW w:w="979" w:type="dxa"/>
            <w:vAlign w:val="center"/>
          </w:tcPr>
          <w:p w:rsidR="009D764C" w:rsidRDefault="009D764C" w:rsidP="00712E72">
            <w:pPr>
              <w:framePr w:w="9484" w:wrap="auto" w:hAnchor="margin" w:x="1306" w:y="842"/>
              <w:widowControl w:val="0"/>
              <w:rPr>
                <w:rFonts w:ascii="Arial" w:hAnsi="Arial"/>
                <w:snapToGrid w:val="0"/>
                <w:sz w:val="14"/>
              </w:rPr>
            </w:pPr>
          </w:p>
        </w:tc>
        <w:tc>
          <w:tcPr>
            <w:tcW w:w="926" w:type="dxa"/>
            <w:tcBorders>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802"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301"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68"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710"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027" w:type="dxa"/>
            <w:tcBorders>
              <w:lef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vAlign w:val="center"/>
          </w:tcPr>
          <w:p w:rsidR="009D764C" w:rsidRDefault="009D764C" w:rsidP="00712E72">
            <w:pPr>
              <w:framePr w:w="9484" w:wrap="auto" w:hAnchor="margin" w:x="1306" w:y="842"/>
              <w:widowControl w:val="0"/>
              <w:rPr>
                <w:rFonts w:ascii="Arial" w:hAnsi="Arial"/>
                <w:snapToGrid w:val="0"/>
                <w:sz w:val="14"/>
              </w:rPr>
            </w:pPr>
          </w:p>
        </w:tc>
        <w:tc>
          <w:tcPr>
            <w:tcW w:w="970" w:type="dxa"/>
            <w:vAlign w:val="center"/>
          </w:tcPr>
          <w:p w:rsidR="009D764C" w:rsidRDefault="009D764C" w:rsidP="00712E72">
            <w:pPr>
              <w:framePr w:w="9484" w:wrap="auto" w:hAnchor="margin" w:x="1306" w:y="842"/>
              <w:widowControl w:val="0"/>
              <w:ind w:left="28" w:right="24"/>
              <w:rPr>
                <w:snapToGrid w:val="0"/>
                <w:sz w:val="14"/>
              </w:rPr>
            </w:pPr>
            <w:r>
              <w:rPr>
                <w:snapToGrid w:val="0"/>
                <w:sz w:val="14"/>
              </w:rPr>
              <w:t>RAZEM</w:t>
            </w:r>
          </w:p>
        </w:tc>
        <w:tc>
          <w:tcPr>
            <w:tcW w:w="355" w:type="dxa"/>
            <w:tcBorders>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40.856</w:t>
            </w:r>
          </w:p>
        </w:tc>
      </w:tr>
      <w:tr w:rsidR="009D764C" w:rsidTr="00712E72">
        <w:trPr>
          <w:trHeight w:val="196"/>
        </w:trPr>
        <w:tc>
          <w:tcPr>
            <w:tcW w:w="432" w:type="dxa"/>
            <w:tcBorders>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20</w:t>
            </w:r>
          </w:p>
        </w:tc>
        <w:tc>
          <w:tcPr>
            <w:tcW w:w="979" w:type="dxa"/>
            <w:tcBorders>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NNRNKB</w:t>
            </w:r>
          </w:p>
        </w:tc>
        <w:tc>
          <w:tcPr>
            <w:tcW w:w="5510" w:type="dxa"/>
            <w:gridSpan w:val="7"/>
            <w:tcBorders>
              <w:bottom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(z. VII) docieplenie ścian zewnętrznych budynków - mocowanie płyt styropiano-</w:t>
            </w:r>
          </w:p>
        </w:tc>
        <w:tc>
          <w:tcPr>
            <w:tcW w:w="576" w:type="dxa"/>
            <w:tcBorders>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szt</w:t>
            </w:r>
          </w:p>
        </w:tc>
        <w:tc>
          <w:tcPr>
            <w:tcW w:w="970" w:type="dxa"/>
            <w:tcBorders>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87"/>
        </w:trPr>
        <w:tc>
          <w:tcPr>
            <w:tcW w:w="432" w:type="dxa"/>
            <w:tcBorders>
              <w:top w:val="nil"/>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d.1.</w:t>
            </w:r>
          </w:p>
        </w:tc>
        <w:tc>
          <w:tcPr>
            <w:tcW w:w="979" w:type="dxa"/>
            <w:tcBorders>
              <w:top w:val="nil"/>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202 2613-01</w:t>
            </w:r>
          </w:p>
        </w:tc>
        <w:tc>
          <w:tcPr>
            <w:tcW w:w="3029" w:type="dxa"/>
            <w:gridSpan w:val="3"/>
            <w:tcBorders>
              <w:top w:val="nil"/>
              <w:bottom w:val="nil"/>
              <w:right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wych przy użyciu łączników mechanicznych</w:t>
            </w: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44"/>
        </w:trPr>
        <w:tc>
          <w:tcPr>
            <w:tcW w:w="432" w:type="dxa"/>
            <w:tcBorders>
              <w:top w:val="nil"/>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3</w:t>
            </w:r>
          </w:p>
        </w:tc>
        <w:tc>
          <w:tcPr>
            <w:tcW w:w="979"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26"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802"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201"/>
        </w:trPr>
        <w:tc>
          <w:tcPr>
            <w:tcW w:w="432"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79"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510" w:type="dxa"/>
            <w:gridSpan w:val="7"/>
            <w:tcBorders>
              <w:top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1[&lt;7.63*6.4)-(0.60*5.11 )-(1.6*1.0*2)-(1.0*1.0*1 )-(1.0*(2.37-1.66))1*4</w:t>
            </w:r>
          </w:p>
        </w:tc>
        <w:tc>
          <w:tcPr>
            <w:tcW w:w="576" w:type="dxa"/>
            <w:tcBorders>
              <w:top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szt</w:t>
            </w:r>
          </w:p>
        </w:tc>
        <w:tc>
          <w:tcPr>
            <w:tcW w:w="970" w:type="dxa"/>
            <w:tcBorders>
              <w:top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163.424</w:t>
            </w:r>
          </w:p>
        </w:tc>
        <w:tc>
          <w:tcPr>
            <w:tcW w:w="355" w:type="dxa"/>
            <w:tcBorders>
              <w:top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92"/>
        </w:trPr>
        <w:tc>
          <w:tcPr>
            <w:tcW w:w="432" w:type="dxa"/>
            <w:vAlign w:val="center"/>
          </w:tcPr>
          <w:p w:rsidR="009D764C" w:rsidRDefault="009D764C" w:rsidP="00712E72">
            <w:pPr>
              <w:framePr w:w="9484" w:wrap="auto" w:hAnchor="margin" w:x="1306" w:y="842"/>
              <w:widowControl w:val="0"/>
              <w:rPr>
                <w:rFonts w:ascii="Arial" w:hAnsi="Arial"/>
                <w:snapToGrid w:val="0"/>
                <w:sz w:val="14"/>
              </w:rPr>
            </w:pPr>
          </w:p>
        </w:tc>
        <w:tc>
          <w:tcPr>
            <w:tcW w:w="979" w:type="dxa"/>
            <w:vAlign w:val="center"/>
          </w:tcPr>
          <w:p w:rsidR="009D764C" w:rsidRDefault="009D764C" w:rsidP="00712E72">
            <w:pPr>
              <w:framePr w:w="9484" w:wrap="auto" w:hAnchor="margin" w:x="1306" w:y="842"/>
              <w:widowControl w:val="0"/>
              <w:rPr>
                <w:rFonts w:ascii="Arial" w:hAnsi="Arial"/>
                <w:snapToGrid w:val="0"/>
                <w:sz w:val="14"/>
              </w:rPr>
            </w:pPr>
          </w:p>
        </w:tc>
        <w:tc>
          <w:tcPr>
            <w:tcW w:w="926" w:type="dxa"/>
            <w:tcBorders>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802"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301"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68"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710"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027" w:type="dxa"/>
            <w:tcBorders>
              <w:lef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vAlign w:val="center"/>
          </w:tcPr>
          <w:p w:rsidR="009D764C" w:rsidRDefault="009D764C" w:rsidP="00712E72">
            <w:pPr>
              <w:framePr w:w="9484" w:wrap="auto" w:hAnchor="margin" w:x="1306" w:y="842"/>
              <w:widowControl w:val="0"/>
              <w:rPr>
                <w:rFonts w:ascii="Arial" w:hAnsi="Arial"/>
                <w:snapToGrid w:val="0"/>
                <w:sz w:val="14"/>
              </w:rPr>
            </w:pPr>
          </w:p>
        </w:tc>
        <w:tc>
          <w:tcPr>
            <w:tcW w:w="970" w:type="dxa"/>
            <w:vAlign w:val="center"/>
          </w:tcPr>
          <w:p w:rsidR="009D764C" w:rsidRDefault="009D764C" w:rsidP="00712E72">
            <w:pPr>
              <w:framePr w:w="9484" w:wrap="auto" w:hAnchor="margin" w:x="1306" w:y="842"/>
              <w:widowControl w:val="0"/>
              <w:jc w:val="center"/>
              <w:rPr>
                <w:rFonts w:ascii="Courier New" w:hAnsi="Courier New"/>
                <w:snapToGrid w:val="0"/>
                <w:sz w:val="14"/>
              </w:rPr>
            </w:pPr>
            <w:r>
              <w:rPr>
                <w:rFonts w:ascii="Courier New" w:hAnsi="Courier New"/>
                <w:snapToGrid w:val="0"/>
                <w:sz w:val="14"/>
              </w:rPr>
              <w:t>RAZEM</w:t>
            </w:r>
          </w:p>
        </w:tc>
        <w:tc>
          <w:tcPr>
            <w:tcW w:w="355" w:type="dxa"/>
            <w:tcBorders>
              <w:right w:val="nil"/>
            </w:tcBorders>
            <w:vAlign w:val="center"/>
          </w:tcPr>
          <w:p w:rsidR="009D764C" w:rsidRDefault="009D764C" w:rsidP="00712E72">
            <w:pPr>
              <w:framePr w:w="9484" w:wrap="auto" w:hAnchor="margin" w:x="1306" w:y="842"/>
              <w:widowControl w:val="0"/>
              <w:rPr>
                <w:rFonts w:ascii="Courier New" w:hAnsi="Courier New"/>
                <w:snapToGrid w:val="0"/>
                <w:sz w:val="14"/>
              </w:rPr>
            </w:pPr>
          </w:p>
        </w:tc>
        <w:tc>
          <w:tcPr>
            <w:tcW w:w="605" w:type="dxa"/>
            <w:tcBorders>
              <w:left w:val="nil"/>
            </w:tcBorders>
            <w:vAlign w:val="center"/>
          </w:tcPr>
          <w:p w:rsidR="009D764C" w:rsidRDefault="009D764C" w:rsidP="00712E72">
            <w:pPr>
              <w:framePr w:w="9484" w:wrap="auto" w:hAnchor="margin" w:x="1306" w:y="842"/>
              <w:widowControl w:val="0"/>
              <w:jc w:val="center"/>
              <w:rPr>
                <w:i/>
                <w:snapToGrid w:val="0"/>
                <w:sz w:val="14"/>
              </w:rPr>
            </w:pPr>
            <w:r>
              <w:rPr>
                <w:i/>
                <w:snapToGrid w:val="0"/>
                <w:sz w:val="14"/>
              </w:rPr>
              <w:t>163.424</w:t>
            </w:r>
          </w:p>
        </w:tc>
      </w:tr>
      <w:tr w:rsidR="009D764C" w:rsidTr="00712E72">
        <w:trPr>
          <w:trHeight w:val="201"/>
        </w:trPr>
        <w:tc>
          <w:tcPr>
            <w:tcW w:w="432" w:type="dxa"/>
            <w:tcBorders>
              <w:bottom w:val="nil"/>
            </w:tcBorders>
            <w:vAlign w:val="center"/>
          </w:tcPr>
          <w:p w:rsidR="009D764C" w:rsidRDefault="009D764C" w:rsidP="00712E72">
            <w:pPr>
              <w:framePr w:w="9484" w:wrap="auto" w:hAnchor="margin" w:x="1306" w:y="842"/>
              <w:widowControl w:val="0"/>
              <w:ind w:left="24" w:right="14"/>
              <w:jc w:val="right"/>
              <w:rPr>
                <w:snapToGrid w:val="0"/>
                <w:sz w:val="14"/>
              </w:rPr>
            </w:pPr>
            <w:r>
              <w:rPr>
                <w:snapToGrid w:val="0"/>
                <w:sz w:val="14"/>
              </w:rPr>
              <w:t>21</w:t>
            </w:r>
          </w:p>
        </w:tc>
        <w:tc>
          <w:tcPr>
            <w:tcW w:w="979" w:type="dxa"/>
            <w:tcBorders>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NNRNKB</w:t>
            </w:r>
          </w:p>
        </w:tc>
        <w:tc>
          <w:tcPr>
            <w:tcW w:w="5510" w:type="dxa"/>
            <w:gridSpan w:val="7"/>
            <w:tcBorders>
              <w:bottom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(z. VII) docieplenie ścian zewn. budynków "ATLAS STOPTER" - ościeża - jed-</w:t>
            </w:r>
          </w:p>
        </w:tc>
        <w:tc>
          <w:tcPr>
            <w:tcW w:w="576" w:type="dxa"/>
            <w:tcBorders>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m2</w:t>
            </w:r>
          </w:p>
        </w:tc>
        <w:tc>
          <w:tcPr>
            <w:tcW w:w="970" w:type="dxa"/>
            <w:tcBorders>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72"/>
        </w:trPr>
        <w:tc>
          <w:tcPr>
            <w:tcW w:w="432" w:type="dxa"/>
            <w:tcBorders>
              <w:top w:val="nil"/>
              <w:bottom w:val="nil"/>
            </w:tcBorders>
            <w:vAlign w:val="center"/>
          </w:tcPr>
          <w:p w:rsidR="009D764C" w:rsidRDefault="009D764C" w:rsidP="00712E72">
            <w:pPr>
              <w:framePr w:w="9484" w:wrap="auto" w:hAnchor="margin" w:x="1306" w:y="842"/>
              <w:widowControl w:val="0"/>
              <w:ind w:left="24" w:right="14"/>
              <w:jc w:val="right"/>
              <w:rPr>
                <w:snapToGrid w:val="0"/>
                <w:sz w:val="14"/>
              </w:rPr>
            </w:pPr>
            <w:r>
              <w:rPr>
                <w:snapToGrid w:val="0"/>
                <w:sz w:val="14"/>
              </w:rPr>
              <w:t>d.1.</w:t>
            </w:r>
          </w:p>
        </w:tc>
        <w:tc>
          <w:tcPr>
            <w:tcW w:w="979" w:type="dxa"/>
            <w:tcBorders>
              <w:top w:val="nil"/>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202 2608-07</w:t>
            </w:r>
          </w:p>
        </w:tc>
        <w:tc>
          <w:tcPr>
            <w:tcW w:w="1728" w:type="dxa"/>
            <w:gridSpan w:val="2"/>
            <w:tcBorders>
              <w:top w:val="nil"/>
              <w:bottom w:val="nil"/>
              <w:right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na warstwa siatki</w:t>
            </w:r>
          </w:p>
        </w:tc>
        <w:tc>
          <w:tcPr>
            <w:tcW w:w="1301"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48"/>
        </w:trPr>
        <w:tc>
          <w:tcPr>
            <w:tcW w:w="432" w:type="dxa"/>
            <w:tcBorders>
              <w:top w:val="nil"/>
              <w:bottom w:val="nil"/>
            </w:tcBorders>
            <w:vAlign w:val="center"/>
          </w:tcPr>
          <w:p w:rsidR="009D764C" w:rsidRDefault="009D764C" w:rsidP="00712E72">
            <w:pPr>
              <w:framePr w:w="9484" w:wrap="auto" w:hAnchor="margin" w:x="1306" w:y="842"/>
              <w:widowControl w:val="0"/>
              <w:ind w:left="24" w:right="14"/>
              <w:jc w:val="right"/>
              <w:rPr>
                <w:snapToGrid w:val="0"/>
                <w:sz w:val="14"/>
              </w:rPr>
            </w:pPr>
            <w:r>
              <w:rPr>
                <w:snapToGrid w:val="0"/>
                <w:sz w:val="14"/>
              </w:rPr>
              <w:t>3</w:t>
            </w:r>
          </w:p>
        </w:tc>
        <w:tc>
          <w:tcPr>
            <w:tcW w:w="979"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26"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802"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206"/>
        </w:trPr>
        <w:tc>
          <w:tcPr>
            <w:tcW w:w="432"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79"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3773" w:type="dxa"/>
            <w:gridSpan w:val="5"/>
            <w:tcBorders>
              <w:top w:val="nil"/>
              <w:right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0.1*((1.6*2+1.0)*2+(1.7*2+1.0)+(1.0*3)+(1.0*0.71))</w:t>
            </w:r>
          </w:p>
        </w:tc>
        <w:tc>
          <w:tcPr>
            <w:tcW w:w="710"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m2</w:t>
            </w:r>
          </w:p>
        </w:tc>
        <w:tc>
          <w:tcPr>
            <w:tcW w:w="970" w:type="dxa"/>
            <w:tcBorders>
              <w:top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1.651</w:t>
            </w:r>
          </w:p>
        </w:tc>
        <w:tc>
          <w:tcPr>
            <w:tcW w:w="355" w:type="dxa"/>
            <w:tcBorders>
              <w:top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92"/>
        </w:trPr>
        <w:tc>
          <w:tcPr>
            <w:tcW w:w="432" w:type="dxa"/>
            <w:vAlign w:val="center"/>
          </w:tcPr>
          <w:p w:rsidR="009D764C" w:rsidRDefault="009D764C" w:rsidP="00712E72">
            <w:pPr>
              <w:framePr w:w="9484" w:wrap="auto" w:hAnchor="margin" w:x="1306" w:y="842"/>
              <w:widowControl w:val="0"/>
              <w:rPr>
                <w:rFonts w:ascii="Arial" w:hAnsi="Arial"/>
                <w:snapToGrid w:val="0"/>
                <w:sz w:val="14"/>
              </w:rPr>
            </w:pPr>
          </w:p>
        </w:tc>
        <w:tc>
          <w:tcPr>
            <w:tcW w:w="979" w:type="dxa"/>
            <w:vAlign w:val="center"/>
          </w:tcPr>
          <w:p w:rsidR="009D764C" w:rsidRDefault="009D764C" w:rsidP="00712E72">
            <w:pPr>
              <w:framePr w:w="9484" w:wrap="auto" w:hAnchor="margin" w:x="1306" w:y="842"/>
              <w:widowControl w:val="0"/>
              <w:rPr>
                <w:rFonts w:ascii="Arial" w:hAnsi="Arial"/>
                <w:snapToGrid w:val="0"/>
                <w:sz w:val="14"/>
              </w:rPr>
            </w:pPr>
          </w:p>
        </w:tc>
        <w:tc>
          <w:tcPr>
            <w:tcW w:w="926" w:type="dxa"/>
            <w:tcBorders>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802"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301"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68"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710"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027" w:type="dxa"/>
            <w:tcBorders>
              <w:lef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vAlign w:val="center"/>
          </w:tcPr>
          <w:p w:rsidR="009D764C" w:rsidRDefault="009D764C" w:rsidP="00712E72">
            <w:pPr>
              <w:framePr w:w="9484" w:wrap="auto" w:hAnchor="margin" w:x="1306" w:y="842"/>
              <w:widowControl w:val="0"/>
              <w:rPr>
                <w:rFonts w:ascii="Arial" w:hAnsi="Arial"/>
                <w:snapToGrid w:val="0"/>
                <w:sz w:val="14"/>
              </w:rPr>
            </w:pPr>
          </w:p>
        </w:tc>
        <w:tc>
          <w:tcPr>
            <w:tcW w:w="970" w:type="dxa"/>
            <w:vAlign w:val="center"/>
          </w:tcPr>
          <w:p w:rsidR="009D764C" w:rsidRDefault="009D764C" w:rsidP="00712E72">
            <w:pPr>
              <w:framePr w:w="9484" w:wrap="auto" w:hAnchor="margin" w:x="1306" w:y="842"/>
              <w:widowControl w:val="0"/>
              <w:jc w:val="center"/>
              <w:rPr>
                <w:rFonts w:ascii="Courier New" w:hAnsi="Courier New"/>
                <w:snapToGrid w:val="0"/>
                <w:sz w:val="14"/>
              </w:rPr>
            </w:pPr>
            <w:r>
              <w:rPr>
                <w:rFonts w:ascii="Courier New" w:hAnsi="Courier New"/>
                <w:snapToGrid w:val="0"/>
                <w:sz w:val="14"/>
              </w:rPr>
              <w:t>RAZEM</w:t>
            </w:r>
          </w:p>
        </w:tc>
        <w:tc>
          <w:tcPr>
            <w:tcW w:w="355" w:type="dxa"/>
            <w:tcBorders>
              <w:right w:val="nil"/>
            </w:tcBorders>
            <w:vAlign w:val="center"/>
          </w:tcPr>
          <w:p w:rsidR="009D764C" w:rsidRDefault="009D764C" w:rsidP="00712E72">
            <w:pPr>
              <w:framePr w:w="9484" w:wrap="auto" w:hAnchor="margin" w:x="1306" w:y="842"/>
              <w:widowControl w:val="0"/>
              <w:rPr>
                <w:rFonts w:ascii="Courier New" w:hAnsi="Courier New"/>
                <w:snapToGrid w:val="0"/>
                <w:sz w:val="14"/>
              </w:rPr>
            </w:pPr>
          </w:p>
        </w:tc>
        <w:tc>
          <w:tcPr>
            <w:tcW w:w="605" w:type="dxa"/>
            <w:tcBorders>
              <w:left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1.651</w:t>
            </w:r>
          </w:p>
        </w:tc>
      </w:tr>
      <w:tr w:rsidR="009D764C" w:rsidTr="00712E72">
        <w:trPr>
          <w:trHeight w:val="201"/>
        </w:trPr>
        <w:tc>
          <w:tcPr>
            <w:tcW w:w="432" w:type="dxa"/>
            <w:tcBorders>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22</w:t>
            </w:r>
          </w:p>
        </w:tc>
        <w:tc>
          <w:tcPr>
            <w:tcW w:w="979" w:type="dxa"/>
            <w:tcBorders>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NNRNKB</w:t>
            </w:r>
          </w:p>
        </w:tc>
        <w:tc>
          <w:tcPr>
            <w:tcW w:w="5510" w:type="dxa"/>
            <w:gridSpan w:val="7"/>
            <w:tcBorders>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(z. VII)</w:t>
            </w:r>
            <w:r>
              <w:rPr>
                <w:i/>
                <w:snapToGrid w:val="0"/>
                <w:sz w:val="14"/>
              </w:rPr>
              <w:t xml:space="preserve"> dociep/enie</w:t>
            </w:r>
            <w:r>
              <w:rPr>
                <w:snapToGrid w:val="0"/>
                <w:sz w:val="14"/>
              </w:rPr>
              <w:t xml:space="preserve"> ścian zewn. budynków "ATLAS STOPTER" - ochrona na-</w:t>
            </w:r>
          </w:p>
        </w:tc>
        <w:tc>
          <w:tcPr>
            <w:tcW w:w="576" w:type="dxa"/>
            <w:tcBorders>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w:t>
            </w:r>
          </w:p>
        </w:tc>
        <w:tc>
          <w:tcPr>
            <w:tcW w:w="970" w:type="dxa"/>
            <w:tcBorders>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87"/>
        </w:trPr>
        <w:tc>
          <w:tcPr>
            <w:tcW w:w="432" w:type="dxa"/>
            <w:tcBorders>
              <w:top w:val="nil"/>
              <w:bottom w:val="nil"/>
            </w:tcBorders>
            <w:vAlign w:val="center"/>
          </w:tcPr>
          <w:p w:rsidR="009D764C" w:rsidRDefault="009D764C" w:rsidP="00712E72">
            <w:pPr>
              <w:framePr w:w="9484" w:wrap="auto" w:hAnchor="margin" w:x="1306" w:y="842"/>
              <w:widowControl w:val="0"/>
              <w:ind w:left="24" w:right="14"/>
              <w:jc w:val="right"/>
              <w:rPr>
                <w:snapToGrid w:val="0"/>
                <w:sz w:val="14"/>
              </w:rPr>
            </w:pPr>
            <w:r>
              <w:rPr>
                <w:snapToGrid w:val="0"/>
                <w:sz w:val="14"/>
              </w:rPr>
              <w:t>d.1.</w:t>
            </w:r>
          </w:p>
        </w:tc>
        <w:tc>
          <w:tcPr>
            <w:tcW w:w="979" w:type="dxa"/>
            <w:tcBorders>
              <w:top w:val="nil"/>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202 2608-08</w:t>
            </w:r>
          </w:p>
        </w:tc>
        <w:tc>
          <w:tcPr>
            <w:tcW w:w="5510" w:type="dxa"/>
            <w:gridSpan w:val="7"/>
            <w:tcBorders>
              <w:top w:val="nil"/>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rożników wypuklych na styropianie z dod. wzmocnieniem jedną warstwą siatki</w:t>
            </w: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63"/>
        </w:trPr>
        <w:tc>
          <w:tcPr>
            <w:tcW w:w="432" w:type="dxa"/>
            <w:tcBorders>
              <w:top w:val="nil"/>
              <w:bottom w:val="nil"/>
            </w:tcBorders>
            <w:vAlign w:val="center"/>
          </w:tcPr>
          <w:p w:rsidR="009D764C" w:rsidRDefault="009D764C" w:rsidP="00712E72">
            <w:pPr>
              <w:framePr w:w="9484" w:wrap="auto" w:hAnchor="margin" w:x="1306" w:y="842"/>
              <w:widowControl w:val="0"/>
              <w:ind w:left="24" w:right="14"/>
              <w:jc w:val="right"/>
              <w:rPr>
                <w:snapToGrid w:val="0"/>
                <w:sz w:val="14"/>
              </w:rPr>
            </w:pPr>
            <w:r>
              <w:rPr>
                <w:snapToGrid w:val="0"/>
                <w:sz w:val="14"/>
              </w:rPr>
              <w:t>3</w:t>
            </w:r>
          </w:p>
        </w:tc>
        <w:tc>
          <w:tcPr>
            <w:tcW w:w="979"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26"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802"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77"/>
        </w:trPr>
        <w:tc>
          <w:tcPr>
            <w:tcW w:w="432"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79"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3197" w:type="dxa"/>
            <w:gridSpan w:val="4"/>
            <w:tcBorders>
              <w:top w:val="nil"/>
              <w:right w:val="nil"/>
            </w:tcBorders>
            <w:vAlign w:val="center"/>
          </w:tcPr>
          <w:p w:rsidR="009D764C" w:rsidRDefault="009D764C" w:rsidP="00712E72">
            <w:pPr>
              <w:framePr w:w="9484" w:wrap="auto" w:hAnchor="margin" w:x="1306" w:y="842"/>
              <w:widowControl w:val="0"/>
              <w:jc w:val="center"/>
              <w:rPr>
                <w:i/>
                <w:snapToGrid w:val="0"/>
                <w:sz w:val="14"/>
              </w:rPr>
            </w:pPr>
            <w:r>
              <w:rPr>
                <w:snapToGrid w:val="0"/>
                <w:sz w:val="14"/>
              </w:rPr>
              <w:t>6.4*2+7.03+0.71</w:t>
            </w:r>
            <w:r>
              <w:rPr>
                <w:i/>
                <w:snapToGrid w:val="0"/>
                <w:sz w:val="14"/>
              </w:rPr>
              <w:t xml:space="preserve"> +1.7*2+1.6*4+1.0*2+1.0*4</w:t>
            </w:r>
          </w:p>
        </w:tc>
        <w:tc>
          <w:tcPr>
            <w:tcW w:w="576" w:type="dxa"/>
            <w:tcBorders>
              <w:top w:val="nil"/>
              <w:left w:val="nil"/>
              <w:right w:val="nil"/>
            </w:tcBorders>
            <w:vAlign w:val="center"/>
          </w:tcPr>
          <w:p w:rsidR="009D764C" w:rsidRDefault="009D764C" w:rsidP="00712E72">
            <w:pPr>
              <w:framePr w:w="9484" w:wrap="auto" w:hAnchor="margin" w:x="1306" w:y="842"/>
              <w:widowControl w:val="0"/>
              <w:rPr>
                <w:i/>
                <w:snapToGrid w:val="0"/>
                <w:sz w:val="14"/>
              </w:rPr>
            </w:pPr>
          </w:p>
        </w:tc>
        <w:tc>
          <w:tcPr>
            <w:tcW w:w="710" w:type="dxa"/>
            <w:tcBorders>
              <w:top w:val="nil"/>
              <w:left w:val="nil"/>
              <w:right w:val="nil"/>
            </w:tcBorders>
            <w:vAlign w:val="center"/>
          </w:tcPr>
          <w:p w:rsidR="009D764C" w:rsidRDefault="009D764C" w:rsidP="00712E72">
            <w:pPr>
              <w:framePr w:w="9484" w:wrap="auto" w:hAnchor="margin" w:x="1306" w:y="842"/>
              <w:widowControl w:val="0"/>
              <w:rPr>
                <w:i/>
                <w:snapToGrid w:val="0"/>
                <w:sz w:val="14"/>
              </w:rPr>
            </w:pPr>
          </w:p>
        </w:tc>
        <w:tc>
          <w:tcPr>
            <w:tcW w:w="1027" w:type="dxa"/>
            <w:tcBorders>
              <w:top w:val="nil"/>
              <w:left w:val="nil"/>
            </w:tcBorders>
            <w:vAlign w:val="center"/>
          </w:tcPr>
          <w:p w:rsidR="009D764C" w:rsidRDefault="009D764C" w:rsidP="00712E72">
            <w:pPr>
              <w:framePr w:w="9484" w:wrap="auto" w:hAnchor="margin" w:x="1306" w:y="842"/>
              <w:widowControl w:val="0"/>
              <w:rPr>
                <w:i/>
                <w:snapToGrid w:val="0"/>
                <w:sz w:val="14"/>
              </w:rPr>
            </w:pPr>
          </w:p>
        </w:tc>
        <w:tc>
          <w:tcPr>
            <w:tcW w:w="576" w:type="dxa"/>
            <w:tcBorders>
              <w:top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w:t>
            </w:r>
          </w:p>
        </w:tc>
        <w:tc>
          <w:tcPr>
            <w:tcW w:w="970" w:type="dxa"/>
            <w:tcBorders>
              <w:top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36.340</w:t>
            </w:r>
          </w:p>
        </w:tc>
        <w:tc>
          <w:tcPr>
            <w:tcW w:w="355" w:type="dxa"/>
            <w:tcBorders>
              <w:top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92"/>
        </w:trPr>
        <w:tc>
          <w:tcPr>
            <w:tcW w:w="432" w:type="dxa"/>
            <w:vAlign w:val="center"/>
          </w:tcPr>
          <w:p w:rsidR="009D764C" w:rsidRDefault="009D764C" w:rsidP="00712E72">
            <w:pPr>
              <w:framePr w:w="9484" w:wrap="auto" w:hAnchor="margin" w:x="1306" w:y="842"/>
              <w:widowControl w:val="0"/>
              <w:rPr>
                <w:rFonts w:ascii="Arial" w:hAnsi="Arial"/>
                <w:snapToGrid w:val="0"/>
                <w:sz w:val="14"/>
              </w:rPr>
            </w:pPr>
          </w:p>
        </w:tc>
        <w:tc>
          <w:tcPr>
            <w:tcW w:w="979" w:type="dxa"/>
            <w:vAlign w:val="center"/>
          </w:tcPr>
          <w:p w:rsidR="009D764C" w:rsidRDefault="009D764C" w:rsidP="00712E72">
            <w:pPr>
              <w:framePr w:w="9484" w:wrap="auto" w:hAnchor="margin" w:x="1306" w:y="842"/>
              <w:widowControl w:val="0"/>
              <w:rPr>
                <w:rFonts w:ascii="Arial" w:hAnsi="Arial"/>
                <w:snapToGrid w:val="0"/>
                <w:sz w:val="14"/>
              </w:rPr>
            </w:pPr>
          </w:p>
        </w:tc>
        <w:tc>
          <w:tcPr>
            <w:tcW w:w="926" w:type="dxa"/>
            <w:tcBorders>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802"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301"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68"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710"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027" w:type="dxa"/>
            <w:tcBorders>
              <w:lef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vAlign w:val="center"/>
          </w:tcPr>
          <w:p w:rsidR="009D764C" w:rsidRDefault="009D764C" w:rsidP="00712E72">
            <w:pPr>
              <w:framePr w:w="9484" w:wrap="auto" w:hAnchor="margin" w:x="1306" w:y="842"/>
              <w:widowControl w:val="0"/>
              <w:rPr>
                <w:rFonts w:ascii="Arial" w:hAnsi="Arial"/>
                <w:snapToGrid w:val="0"/>
                <w:sz w:val="14"/>
              </w:rPr>
            </w:pPr>
          </w:p>
        </w:tc>
        <w:tc>
          <w:tcPr>
            <w:tcW w:w="970" w:type="dxa"/>
            <w:vAlign w:val="center"/>
          </w:tcPr>
          <w:p w:rsidR="009D764C" w:rsidRDefault="009D764C" w:rsidP="00712E72">
            <w:pPr>
              <w:framePr w:w="9484" w:wrap="auto" w:hAnchor="margin" w:x="1306" w:y="842"/>
              <w:widowControl w:val="0"/>
              <w:ind w:left="28" w:right="24"/>
              <w:rPr>
                <w:snapToGrid w:val="0"/>
                <w:sz w:val="14"/>
              </w:rPr>
            </w:pPr>
            <w:r>
              <w:rPr>
                <w:snapToGrid w:val="0"/>
                <w:sz w:val="14"/>
              </w:rPr>
              <w:t>RAZEM</w:t>
            </w:r>
          </w:p>
        </w:tc>
        <w:tc>
          <w:tcPr>
            <w:tcW w:w="355" w:type="dxa"/>
            <w:tcBorders>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36.340</w:t>
            </w:r>
          </w:p>
        </w:tc>
      </w:tr>
      <w:tr w:rsidR="009D764C" w:rsidTr="00712E72">
        <w:trPr>
          <w:trHeight w:val="206"/>
        </w:trPr>
        <w:tc>
          <w:tcPr>
            <w:tcW w:w="432" w:type="dxa"/>
            <w:tcBorders>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23</w:t>
            </w:r>
          </w:p>
        </w:tc>
        <w:tc>
          <w:tcPr>
            <w:tcW w:w="979" w:type="dxa"/>
            <w:tcBorders>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KNR 2-02</w:t>
            </w:r>
          </w:p>
        </w:tc>
        <w:tc>
          <w:tcPr>
            <w:tcW w:w="3029" w:type="dxa"/>
            <w:gridSpan w:val="3"/>
            <w:tcBorders>
              <w:bottom w:val="nil"/>
              <w:right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Spadki pod obrobki blacharskie z zaprawy</w:t>
            </w:r>
          </w:p>
        </w:tc>
        <w:tc>
          <w:tcPr>
            <w:tcW w:w="168" w:type="dxa"/>
            <w:tcBorders>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m2</w:t>
            </w:r>
          </w:p>
        </w:tc>
        <w:tc>
          <w:tcPr>
            <w:tcW w:w="970" w:type="dxa"/>
            <w:tcBorders>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68"/>
        </w:trPr>
        <w:tc>
          <w:tcPr>
            <w:tcW w:w="432" w:type="dxa"/>
            <w:tcBorders>
              <w:top w:val="nil"/>
              <w:bottom w:val="nil"/>
            </w:tcBorders>
            <w:vAlign w:val="center"/>
          </w:tcPr>
          <w:p w:rsidR="009D764C" w:rsidRDefault="009D764C" w:rsidP="00712E72">
            <w:pPr>
              <w:framePr w:w="9484" w:wrap="auto" w:hAnchor="margin" w:x="1306" w:y="842"/>
              <w:widowControl w:val="0"/>
              <w:ind w:left="24" w:right="14"/>
              <w:jc w:val="right"/>
              <w:rPr>
                <w:snapToGrid w:val="0"/>
                <w:sz w:val="14"/>
              </w:rPr>
            </w:pPr>
            <w:r>
              <w:rPr>
                <w:snapToGrid w:val="0"/>
                <w:sz w:val="14"/>
              </w:rPr>
              <w:t>d.1.</w:t>
            </w:r>
          </w:p>
        </w:tc>
        <w:tc>
          <w:tcPr>
            <w:tcW w:w="979" w:type="dxa"/>
            <w:tcBorders>
              <w:top w:val="nil"/>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0923-04</w:t>
            </w:r>
          </w:p>
        </w:tc>
        <w:tc>
          <w:tcPr>
            <w:tcW w:w="926"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802"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58"/>
        </w:trPr>
        <w:tc>
          <w:tcPr>
            <w:tcW w:w="432" w:type="dxa"/>
            <w:tcBorders>
              <w:top w:val="nil"/>
              <w:bottom w:val="nil"/>
            </w:tcBorders>
            <w:vAlign w:val="center"/>
          </w:tcPr>
          <w:p w:rsidR="009D764C" w:rsidRDefault="009D764C" w:rsidP="00712E72">
            <w:pPr>
              <w:framePr w:w="9484" w:wrap="auto" w:hAnchor="margin" w:x="1306" w:y="842"/>
              <w:widowControl w:val="0"/>
              <w:ind w:left="24" w:right="14"/>
              <w:jc w:val="right"/>
              <w:rPr>
                <w:snapToGrid w:val="0"/>
                <w:sz w:val="14"/>
              </w:rPr>
            </w:pPr>
            <w:r>
              <w:rPr>
                <w:snapToGrid w:val="0"/>
                <w:sz w:val="14"/>
              </w:rPr>
              <w:t>3</w:t>
            </w:r>
          </w:p>
        </w:tc>
        <w:tc>
          <w:tcPr>
            <w:tcW w:w="979"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26"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802"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96"/>
        </w:trPr>
        <w:tc>
          <w:tcPr>
            <w:tcW w:w="432"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79"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26" w:type="dxa"/>
            <w:tcBorders>
              <w:top w:val="nil"/>
              <w:right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0.1*{1.0*4)</w:t>
            </w:r>
          </w:p>
        </w:tc>
        <w:tc>
          <w:tcPr>
            <w:tcW w:w="802"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m2</w:t>
            </w:r>
          </w:p>
        </w:tc>
        <w:tc>
          <w:tcPr>
            <w:tcW w:w="970" w:type="dxa"/>
            <w:tcBorders>
              <w:top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0.400</w:t>
            </w:r>
          </w:p>
        </w:tc>
        <w:tc>
          <w:tcPr>
            <w:tcW w:w="355" w:type="dxa"/>
            <w:tcBorders>
              <w:top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92"/>
        </w:trPr>
        <w:tc>
          <w:tcPr>
            <w:tcW w:w="432" w:type="dxa"/>
            <w:vAlign w:val="center"/>
          </w:tcPr>
          <w:p w:rsidR="009D764C" w:rsidRDefault="009D764C" w:rsidP="00712E72">
            <w:pPr>
              <w:framePr w:w="9484" w:wrap="auto" w:hAnchor="margin" w:x="1306" w:y="842"/>
              <w:widowControl w:val="0"/>
              <w:rPr>
                <w:rFonts w:ascii="Arial" w:hAnsi="Arial"/>
                <w:snapToGrid w:val="0"/>
                <w:sz w:val="14"/>
              </w:rPr>
            </w:pPr>
          </w:p>
        </w:tc>
        <w:tc>
          <w:tcPr>
            <w:tcW w:w="979" w:type="dxa"/>
            <w:vAlign w:val="center"/>
          </w:tcPr>
          <w:p w:rsidR="009D764C" w:rsidRDefault="009D764C" w:rsidP="00712E72">
            <w:pPr>
              <w:framePr w:w="9484" w:wrap="auto" w:hAnchor="margin" w:x="1306" w:y="842"/>
              <w:widowControl w:val="0"/>
              <w:rPr>
                <w:rFonts w:ascii="Arial" w:hAnsi="Arial"/>
                <w:snapToGrid w:val="0"/>
                <w:sz w:val="14"/>
              </w:rPr>
            </w:pPr>
          </w:p>
        </w:tc>
        <w:tc>
          <w:tcPr>
            <w:tcW w:w="926" w:type="dxa"/>
            <w:tcBorders>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802"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301"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68"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710"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027" w:type="dxa"/>
            <w:tcBorders>
              <w:lef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vAlign w:val="center"/>
          </w:tcPr>
          <w:p w:rsidR="009D764C" w:rsidRDefault="009D764C" w:rsidP="00712E72">
            <w:pPr>
              <w:framePr w:w="9484" w:wrap="auto" w:hAnchor="margin" w:x="1306" w:y="842"/>
              <w:widowControl w:val="0"/>
              <w:rPr>
                <w:rFonts w:ascii="Arial" w:hAnsi="Arial"/>
                <w:snapToGrid w:val="0"/>
                <w:sz w:val="14"/>
              </w:rPr>
            </w:pPr>
          </w:p>
        </w:tc>
        <w:tc>
          <w:tcPr>
            <w:tcW w:w="970" w:type="dxa"/>
            <w:vAlign w:val="center"/>
          </w:tcPr>
          <w:p w:rsidR="009D764C" w:rsidRDefault="009D764C" w:rsidP="00712E72">
            <w:pPr>
              <w:framePr w:w="9484" w:wrap="auto" w:hAnchor="margin" w:x="1306" w:y="842"/>
              <w:widowControl w:val="0"/>
              <w:jc w:val="center"/>
              <w:rPr>
                <w:snapToGrid w:val="0"/>
                <w:sz w:val="14"/>
              </w:rPr>
            </w:pPr>
            <w:r>
              <w:rPr>
                <w:snapToGrid w:val="0"/>
                <w:sz w:val="14"/>
              </w:rPr>
              <w:t>RAZEM</w:t>
            </w:r>
          </w:p>
        </w:tc>
        <w:tc>
          <w:tcPr>
            <w:tcW w:w="355" w:type="dxa"/>
            <w:tcBorders>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0.400</w:t>
            </w:r>
          </w:p>
        </w:tc>
      </w:tr>
      <w:tr w:rsidR="009D764C" w:rsidTr="00712E72">
        <w:trPr>
          <w:trHeight w:val="211"/>
        </w:trPr>
        <w:tc>
          <w:tcPr>
            <w:tcW w:w="432" w:type="dxa"/>
            <w:tcBorders>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24</w:t>
            </w:r>
          </w:p>
        </w:tc>
        <w:tc>
          <w:tcPr>
            <w:tcW w:w="979" w:type="dxa"/>
            <w:tcBorders>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KNR 2-02</w:t>
            </w:r>
          </w:p>
        </w:tc>
        <w:tc>
          <w:tcPr>
            <w:tcW w:w="5510" w:type="dxa"/>
            <w:gridSpan w:val="7"/>
            <w:tcBorders>
              <w:bottom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Obróbki przy szer.w rozw.do 25cm - z blachy ocynkowanej ( parapety ze-</w:t>
            </w:r>
          </w:p>
        </w:tc>
        <w:tc>
          <w:tcPr>
            <w:tcW w:w="576" w:type="dxa"/>
            <w:tcBorders>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m2</w:t>
            </w:r>
          </w:p>
        </w:tc>
        <w:tc>
          <w:tcPr>
            <w:tcW w:w="970" w:type="dxa"/>
            <w:tcBorders>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87"/>
        </w:trPr>
        <w:tc>
          <w:tcPr>
            <w:tcW w:w="432" w:type="dxa"/>
            <w:tcBorders>
              <w:top w:val="nil"/>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d.1.</w:t>
            </w:r>
          </w:p>
        </w:tc>
        <w:tc>
          <w:tcPr>
            <w:tcW w:w="979" w:type="dxa"/>
            <w:tcBorders>
              <w:top w:val="nil"/>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0506-01</w:t>
            </w:r>
          </w:p>
        </w:tc>
        <w:tc>
          <w:tcPr>
            <w:tcW w:w="3773" w:type="dxa"/>
            <w:gridSpan w:val="5"/>
            <w:tcBorders>
              <w:top w:val="nil"/>
              <w:bottom w:val="nil"/>
              <w:right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wnętrzne 1,5+15+3+1,5 = 21 cm w rozwinięciu)</w:t>
            </w: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48"/>
        </w:trPr>
        <w:tc>
          <w:tcPr>
            <w:tcW w:w="432" w:type="dxa"/>
            <w:tcBorders>
              <w:top w:val="nil"/>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3</w:t>
            </w:r>
          </w:p>
        </w:tc>
        <w:tc>
          <w:tcPr>
            <w:tcW w:w="979"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26"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802"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201"/>
        </w:trPr>
        <w:tc>
          <w:tcPr>
            <w:tcW w:w="432"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79"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26" w:type="dxa"/>
            <w:tcBorders>
              <w:top w:val="nil"/>
              <w:right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0.21*(1.0*4)</w:t>
            </w:r>
          </w:p>
        </w:tc>
        <w:tc>
          <w:tcPr>
            <w:tcW w:w="802"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m2</w:t>
            </w:r>
          </w:p>
        </w:tc>
        <w:tc>
          <w:tcPr>
            <w:tcW w:w="970" w:type="dxa"/>
            <w:tcBorders>
              <w:top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0.840</w:t>
            </w:r>
          </w:p>
        </w:tc>
        <w:tc>
          <w:tcPr>
            <w:tcW w:w="355" w:type="dxa"/>
            <w:tcBorders>
              <w:top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92"/>
        </w:trPr>
        <w:tc>
          <w:tcPr>
            <w:tcW w:w="432" w:type="dxa"/>
            <w:vAlign w:val="center"/>
          </w:tcPr>
          <w:p w:rsidR="009D764C" w:rsidRDefault="009D764C" w:rsidP="00712E72">
            <w:pPr>
              <w:framePr w:w="9484" w:wrap="auto" w:hAnchor="margin" w:x="1306" w:y="842"/>
              <w:widowControl w:val="0"/>
              <w:rPr>
                <w:rFonts w:ascii="Arial" w:hAnsi="Arial"/>
                <w:snapToGrid w:val="0"/>
                <w:sz w:val="14"/>
              </w:rPr>
            </w:pPr>
          </w:p>
        </w:tc>
        <w:tc>
          <w:tcPr>
            <w:tcW w:w="979" w:type="dxa"/>
            <w:vAlign w:val="center"/>
          </w:tcPr>
          <w:p w:rsidR="009D764C" w:rsidRDefault="009D764C" w:rsidP="00712E72">
            <w:pPr>
              <w:framePr w:w="9484" w:wrap="auto" w:hAnchor="margin" w:x="1306" w:y="842"/>
              <w:widowControl w:val="0"/>
              <w:rPr>
                <w:rFonts w:ascii="Arial" w:hAnsi="Arial"/>
                <w:snapToGrid w:val="0"/>
                <w:sz w:val="14"/>
              </w:rPr>
            </w:pPr>
          </w:p>
        </w:tc>
        <w:tc>
          <w:tcPr>
            <w:tcW w:w="926" w:type="dxa"/>
            <w:tcBorders>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802"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301"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68"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710"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027" w:type="dxa"/>
            <w:tcBorders>
              <w:lef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vAlign w:val="center"/>
          </w:tcPr>
          <w:p w:rsidR="009D764C" w:rsidRDefault="009D764C" w:rsidP="00712E72">
            <w:pPr>
              <w:framePr w:w="9484" w:wrap="auto" w:hAnchor="margin" w:x="1306" w:y="842"/>
              <w:widowControl w:val="0"/>
              <w:rPr>
                <w:rFonts w:ascii="Arial" w:hAnsi="Arial"/>
                <w:snapToGrid w:val="0"/>
                <w:sz w:val="14"/>
              </w:rPr>
            </w:pPr>
          </w:p>
        </w:tc>
        <w:tc>
          <w:tcPr>
            <w:tcW w:w="970" w:type="dxa"/>
            <w:vAlign w:val="center"/>
          </w:tcPr>
          <w:p w:rsidR="009D764C" w:rsidRDefault="009D764C" w:rsidP="00712E72">
            <w:pPr>
              <w:framePr w:w="9484" w:wrap="auto" w:hAnchor="margin" w:x="1306" w:y="842"/>
              <w:widowControl w:val="0"/>
              <w:jc w:val="center"/>
              <w:rPr>
                <w:snapToGrid w:val="0"/>
                <w:sz w:val="14"/>
              </w:rPr>
            </w:pPr>
            <w:r>
              <w:rPr>
                <w:snapToGrid w:val="0"/>
                <w:sz w:val="14"/>
              </w:rPr>
              <w:t>RAZEM</w:t>
            </w:r>
          </w:p>
        </w:tc>
        <w:tc>
          <w:tcPr>
            <w:tcW w:w="355" w:type="dxa"/>
            <w:tcBorders>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0.840</w:t>
            </w:r>
          </w:p>
        </w:tc>
      </w:tr>
      <w:tr w:rsidR="009D764C" w:rsidTr="00712E72">
        <w:trPr>
          <w:trHeight w:val="211"/>
        </w:trPr>
        <w:tc>
          <w:tcPr>
            <w:tcW w:w="432" w:type="dxa"/>
            <w:tcBorders>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25</w:t>
            </w:r>
          </w:p>
        </w:tc>
        <w:tc>
          <w:tcPr>
            <w:tcW w:w="979" w:type="dxa"/>
            <w:tcBorders>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KNRO-33</w:t>
            </w:r>
          </w:p>
        </w:tc>
        <w:tc>
          <w:tcPr>
            <w:tcW w:w="5510" w:type="dxa"/>
            <w:gridSpan w:val="7"/>
            <w:tcBorders>
              <w:bottom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Tynki elewacyjne silikonowo-żywiczne wykonywane ręcznie - warstwa pośred-</w:t>
            </w:r>
          </w:p>
        </w:tc>
        <w:tc>
          <w:tcPr>
            <w:tcW w:w="576" w:type="dxa"/>
            <w:tcBorders>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m2</w:t>
            </w:r>
          </w:p>
        </w:tc>
        <w:tc>
          <w:tcPr>
            <w:tcW w:w="970" w:type="dxa"/>
            <w:tcBorders>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58"/>
        </w:trPr>
        <w:tc>
          <w:tcPr>
            <w:tcW w:w="432" w:type="dxa"/>
            <w:tcBorders>
              <w:top w:val="nil"/>
              <w:bottom w:val="nil"/>
            </w:tcBorders>
            <w:vAlign w:val="center"/>
          </w:tcPr>
          <w:p w:rsidR="009D764C" w:rsidRDefault="009D764C" w:rsidP="00712E72">
            <w:pPr>
              <w:framePr w:w="9484" w:wrap="auto" w:hAnchor="margin" w:x="1306" w:y="842"/>
              <w:widowControl w:val="0"/>
              <w:ind w:left="24" w:right="14"/>
              <w:jc w:val="right"/>
              <w:rPr>
                <w:snapToGrid w:val="0"/>
                <w:sz w:val="14"/>
              </w:rPr>
            </w:pPr>
            <w:r>
              <w:rPr>
                <w:snapToGrid w:val="0"/>
                <w:sz w:val="14"/>
              </w:rPr>
              <w:t>d.1.</w:t>
            </w:r>
          </w:p>
        </w:tc>
        <w:tc>
          <w:tcPr>
            <w:tcW w:w="979" w:type="dxa"/>
            <w:tcBorders>
              <w:top w:val="nil"/>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0126-01</w:t>
            </w:r>
          </w:p>
        </w:tc>
        <w:tc>
          <w:tcPr>
            <w:tcW w:w="926" w:type="dxa"/>
            <w:tcBorders>
              <w:top w:val="nil"/>
              <w:bottom w:val="nil"/>
              <w:right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nia</w:t>
            </w:r>
          </w:p>
        </w:tc>
        <w:tc>
          <w:tcPr>
            <w:tcW w:w="802"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77"/>
        </w:trPr>
        <w:tc>
          <w:tcPr>
            <w:tcW w:w="432" w:type="dxa"/>
            <w:tcBorders>
              <w:top w:val="nil"/>
              <w:bottom w:val="nil"/>
            </w:tcBorders>
            <w:vAlign w:val="center"/>
          </w:tcPr>
          <w:p w:rsidR="009D764C" w:rsidRDefault="009D764C" w:rsidP="00712E72">
            <w:pPr>
              <w:framePr w:w="9484" w:wrap="auto" w:hAnchor="margin" w:x="1306" w:y="842"/>
              <w:widowControl w:val="0"/>
              <w:ind w:left="24" w:right="14"/>
              <w:jc w:val="right"/>
              <w:rPr>
                <w:snapToGrid w:val="0"/>
                <w:sz w:val="14"/>
              </w:rPr>
            </w:pPr>
            <w:r>
              <w:rPr>
                <w:snapToGrid w:val="0"/>
                <w:sz w:val="14"/>
              </w:rPr>
              <w:t>3</w:t>
            </w:r>
          </w:p>
        </w:tc>
        <w:tc>
          <w:tcPr>
            <w:tcW w:w="979"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26"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802"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82"/>
        </w:trPr>
        <w:tc>
          <w:tcPr>
            <w:tcW w:w="432"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79"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26" w:type="dxa"/>
            <w:tcBorders>
              <w:top w:val="nil"/>
              <w:right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1.66*6.03</w:t>
            </w:r>
          </w:p>
        </w:tc>
        <w:tc>
          <w:tcPr>
            <w:tcW w:w="802"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m2</w:t>
            </w:r>
          </w:p>
        </w:tc>
        <w:tc>
          <w:tcPr>
            <w:tcW w:w="970" w:type="dxa"/>
            <w:tcBorders>
              <w:top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10.010</w:t>
            </w:r>
          </w:p>
        </w:tc>
        <w:tc>
          <w:tcPr>
            <w:tcW w:w="355" w:type="dxa"/>
            <w:tcBorders>
              <w:top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92"/>
        </w:trPr>
        <w:tc>
          <w:tcPr>
            <w:tcW w:w="432" w:type="dxa"/>
            <w:vAlign w:val="center"/>
          </w:tcPr>
          <w:p w:rsidR="009D764C" w:rsidRDefault="009D764C" w:rsidP="00712E72">
            <w:pPr>
              <w:framePr w:w="9484" w:wrap="auto" w:hAnchor="margin" w:x="1306" w:y="842"/>
              <w:widowControl w:val="0"/>
              <w:rPr>
                <w:rFonts w:ascii="Arial" w:hAnsi="Arial"/>
                <w:snapToGrid w:val="0"/>
                <w:sz w:val="14"/>
              </w:rPr>
            </w:pPr>
          </w:p>
        </w:tc>
        <w:tc>
          <w:tcPr>
            <w:tcW w:w="979" w:type="dxa"/>
            <w:vAlign w:val="center"/>
          </w:tcPr>
          <w:p w:rsidR="009D764C" w:rsidRDefault="009D764C" w:rsidP="00712E72">
            <w:pPr>
              <w:framePr w:w="9484" w:wrap="auto" w:hAnchor="margin" w:x="1306" w:y="842"/>
              <w:widowControl w:val="0"/>
              <w:rPr>
                <w:rFonts w:ascii="Arial" w:hAnsi="Arial"/>
                <w:snapToGrid w:val="0"/>
                <w:sz w:val="14"/>
              </w:rPr>
            </w:pPr>
          </w:p>
        </w:tc>
        <w:tc>
          <w:tcPr>
            <w:tcW w:w="926" w:type="dxa"/>
            <w:tcBorders>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802"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301"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68"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710"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027" w:type="dxa"/>
            <w:tcBorders>
              <w:lef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vAlign w:val="center"/>
          </w:tcPr>
          <w:p w:rsidR="009D764C" w:rsidRDefault="009D764C" w:rsidP="00712E72">
            <w:pPr>
              <w:framePr w:w="9484" w:wrap="auto" w:hAnchor="margin" w:x="1306" w:y="842"/>
              <w:widowControl w:val="0"/>
              <w:rPr>
                <w:rFonts w:ascii="Arial" w:hAnsi="Arial"/>
                <w:snapToGrid w:val="0"/>
                <w:sz w:val="14"/>
              </w:rPr>
            </w:pPr>
          </w:p>
        </w:tc>
        <w:tc>
          <w:tcPr>
            <w:tcW w:w="970" w:type="dxa"/>
            <w:vAlign w:val="center"/>
          </w:tcPr>
          <w:p w:rsidR="009D764C" w:rsidRDefault="009D764C" w:rsidP="00712E72">
            <w:pPr>
              <w:framePr w:w="9484" w:wrap="auto" w:hAnchor="margin" w:x="1306" w:y="842"/>
              <w:widowControl w:val="0"/>
              <w:ind w:left="28" w:right="24"/>
              <w:rPr>
                <w:snapToGrid w:val="0"/>
                <w:sz w:val="14"/>
              </w:rPr>
            </w:pPr>
            <w:r>
              <w:rPr>
                <w:snapToGrid w:val="0"/>
                <w:sz w:val="14"/>
              </w:rPr>
              <w:t>RAZEM</w:t>
            </w:r>
          </w:p>
        </w:tc>
        <w:tc>
          <w:tcPr>
            <w:tcW w:w="355" w:type="dxa"/>
            <w:tcBorders>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10.010</w:t>
            </w:r>
          </w:p>
        </w:tc>
      </w:tr>
      <w:tr w:rsidR="009D764C" w:rsidTr="00712E72">
        <w:trPr>
          <w:trHeight w:val="211"/>
        </w:trPr>
        <w:tc>
          <w:tcPr>
            <w:tcW w:w="432" w:type="dxa"/>
            <w:tcBorders>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26</w:t>
            </w:r>
          </w:p>
        </w:tc>
        <w:tc>
          <w:tcPr>
            <w:tcW w:w="979" w:type="dxa"/>
            <w:tcBorders>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KNR 0-33</w:t>
            </w:r>
          </w:p>
        </w:tc>
        <w:tc>
          <w:tcPr>
            <w:tcW w:w="5510" w:type="dxa"/>
            <w:gridSpan w:val="7"/>
            <w:tcBorders>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Tynki elewacyjne silikonowo-żywiczne wykonywane ręcznie - tynk StoSilko MP</w:t>
            </w:r>
          </w:p>
        </w:tc>
        <w:tc>
          <w:tcPr>
            <w:tcW w:w="576" w:type="dxa"/>
            <w:tcBorders>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m2</w:t>
            </w:r>
          </w:p>
        </w:tc>
        <w:tc>
          <w:tcPr>
            <w:tcW w:w="970" w:type="dxa"/>
            <w:tcBorders>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68"/>
        </w:trPr>
        <w:tc>
          <w:tcPr>
            <w:tcW w:w="432" w:type="dxa"/>
            <w:tcBorders>
              <w:top w:val="nil"/>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d.1.</w:t>
            </w:r>
          </w:p>
        </w:tc>
        <w:tc>
          <w:tcPr>
            <w:tcW w:w="979" w:type="dxa"/>
            <w:tcBorders>
              <w:top w:val="nil"/>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0125-05</w:t>
            </w:r>
          </w:p>
        </w:tc>
        <w:tc>
          <w:tcPr>
            <w:tcW w:w="926"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802"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77"/>
        </w:trPr>
        <w:tc>
          <w:tcPr>
            <w:tcW w:w="432" w:type="dxa"/>
            <w:tcBorders>
              <w:top w:val="nil"/>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3</w:t>
            </w:r>
          </w:p>
        </w:tc>
        <w:tc>
          <w:tcPr>
            <w:tcW w:w="979"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26"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802"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82"/>
        </w:trPr>
        <w:tc>
          <w:tcPr>
            <w:tcW w:w="432"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79"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26" w:type="dxa"/>
            <w:tcBorders>
              <w:top w:val="nil"/>
              <w:right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1.66*6.03</w:t>
            </w:r>
          </w:p>
        </w:tc>
        <w:tc>
          <w:tcPr>
            <w:tcW w:w="802"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m2</w:t>
            </w:r>
          </w:p>
        </w:tc>
        <w:tc>
          <w:tcPr>
            <w:tcW w:w="970" w:type="dxa"/>
            <w:tcBorders>
              <w:top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10.010</w:t>
            </w:r>
          </w:p>
        </w:tc>
        <w:tc>
          <w:tcPr>
            <w:tcW w:w="355" w:type="dxa"/>
            <w:tcBorders>
              <w:top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92"/>
        </w:trPr>
        <w:tc>
          <w:tcPr>
            <w:tcW w:w="432" w:type="dxa"/>
            <w:vAlign w:val="center"/>
          </w:tcPr>
          <w:p w:rsidR="009D764C" w:rsidRDefault="009D764C" w:rsidP="00712E72">
            <w:pPr>
              <w:framePr w:w="9484" w:wrap="auto" w:hAnchor="margin" w:x="1306" w:y="842"/>
              <w:widowControl w:val="0"/>
              <w:rPr>
                <w:rFonts w:ascii="Arial" w:hAnsi="Arial"/>
                <w:snapToGrid w:val="0"/>
                <w:sz w:val="14"/>
              </w:rPr>
            </w:pPr>
          </w:p>
        </w:tc>
        <w:tc>
          <w:tcPr>
            <w:tcW w:w="979" w:type="dxa"/>
            <w:vAlign w:val="center"/>
          </w:tcPr>
          <w:p w:rsidR="009D764C" w:rsidRDefault="009D764C" w:rsidP="00712E72">
            <w:pPr>
              <w:framePr w:w="9484" w:wrap="auto" w:hAnchor="margin" w:x="1306" w:y="842"/>
              <w:widowControl w:val="0"/>
              <w:rPr>
                <w:rFonts w:ascii="Arial" w:hAnsi="Arial"/>
                <w:snapToGrid w:val="0"/>
                <w:sz w:val="14"/>
              </w:rPr>
            </w:pPr>
          </w:p>
        </w:tc>
        <w:tc>
          <w:tcPr>
            <w:tcW w:w="926" w:type="dxa"/>
            <w:tcBorders>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802"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301"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68"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710" w:type="dxa"/>
            <w:tcBorders>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027" w:type="dxa"/>
            <w:tcBorders>
              <w:lef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vAlign w:val="center"/>
          </w:tcPr>
          <w:p w:rsidR="009D764C" w:rsidRDefault="009D764C" w:rsidP="00712E72">
            <w:pPr>
              <w:framePr w:w="9484" w:wrap="auto" w:hAnchor="margin" w:x="1306" w:y="842"/>
              <w:widowControl w:val="0"/>
              <w:rPr>
                <w:rFonts w:ascii="Arial" w:hAnsi="Arial"/>
                <w:snapToGrid w:val="0"/>
                <w:sz w:val="14"/>
              </w:rPr>
            </w:pPr>
          </w:p>
        </w:tc>
        <w:tc>
          <w:tcPr>
            <w:tcW w:w="970" w:type="dxa"/>
            <w:vAlign w:val="center"/>
          </w:tcPr>
          <w:p w:rsidR="009D764C" w:rsidRDefault="009D764C" w:rsidP="00712E72">
            <w:pPr>
              <w:framePr w:w="9484" w:wrap="auto" w:hAnchor="margin" w:x="1306" w:y="842"/>
              <w:widowControl w:val="0"/>
              <w:jc w:val="center"/>
              <w:rPr>
                <w:snapToGrid w:val="0"/>
                <w:sz w:val="14"/>
              </w:rPr>
            </w:pPr>
            <w:r>
              <w:rPr>
                <w:snapToGrid w:val="0"/>
                <w:sz w:val="14"/>
              </w:rPr>
              <w:t>RAZEM</w:t>
            </w:r>
          </w:p>
        </w:tc>
        <w:tc>
          <w:tcPr>
            <w:tcW w:w="355" w:type="dxa"/>
            <w:tcBorders>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10.010</w:t>
            </w:r>
          </w:p>
        </w:tc>
      </w:tr>
      <w:tr w:rsidR="009D764C" w:rsidTr="00712E72">
        <w:trPr>
          <w:trHeight w:val="206"/>
        </w:trPr>
        <w:tc>
          <w:tcPr>
            <w:tcW w:w="432" w:type="dxa"/>
            <w:tcBorders>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27</w:t>
            </w:r>
          </w:p>
        </w:tc>
        <w:tc>
          <w:tcPr>
            <w:tcW w:w="979" w:type="dxa"/>
            <w:tcBorders>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KNR 0-33</w:t>
            </w:r>
          </w:p>
        </w:tc>
        <w:tc>
          <w:tcPr>
            <w:tcW w:w="1728" w:type="dxa"/>
            <w:gridSpan w:val="2"/>
            <w:tcBorders>
              <w:bottom w:val="nil"/>
              <w:right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Malowanie elewacji</w:t>
            </w:r>
          </w:p>
        </w:tc>
        <w:tc>
          <w:tcPr>
            <w:tcW w:w="1301" w:type="dxa"/>
            <w:tcBorders>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m2</w:t>
            </w:r>
          </w:p>
        </w:tc>
        <w:tc>
          <w:tcPr>
            <w:tcW w:w="970" w:type="dxa"/>
            <w:tcBorders>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72"/>
        </w:trPr>
        <w:tc>
          <w:tcPr>
            <w:tcW w:w="432" w:type="dxa"/>
            <w:tcBorders>
              <w:top w:val="nil"/>
              <w:bottom w:val="nil"/>
            </w:tcBorders>
            <w:vAlign w:val="center"/>
          </w:tcPr>
          <w:p w:rsidR="009D764C" w:rsidRDefault="009D764C" w:rsidP="00712E72">
            <w:pPr>
              <w:framePr w:w="9484" w:wrap="auto" w:hAnchor="margin" w:x="1306" w:y="842"/>
              <w:widowControl w:val="0"/>
              <w:ind w:left="24" w:right="14"/>
              <w:jc w:val="right"/>
              <w:rPr>
                <w:snapToGrid w:val="0"/>
                <w:sz w:val="14"/>
              </w:rPr>
            </w:pPr>
            <w:r>
              <w:rPr>
                <w:snapToGrid w:val="0"/>
                <w:sz w:val="14"/>
              </w:rPr>
              <w:t>d.1.</w:t>
            </w:r>
          </w:p>
        </w:tc>
        <w:tc>
          <w:tcPr>
            <w:tcW w:w="979" w:type="dxa"/>
            <w:tcBorders>
              <w:top w:val="nil"/>
              <w:bottom w:val="nil"/>
            </w:tcBorders>
            <w:vAlign w:val="center"/>
          </w:tcPr>
          <w:p w:rsidR="009D764C" w:rsidRDefault="009D764C" w:rsidP="00712E72">
            <w:pPr>
              <w:framePr w:w="9484" w:wrap="auto" w:hAnchor="margin" w:x="1306" w:y="842"/>
              <w:widowControl w:val="0"/>
              <w:ind w:left="19" w:right="24"/>
              <w:rPr>
                <w:snapToGrid w:val="0"/>
                <w:sz w:val="14"/>
              </w:rPr>
            </w:pPr>
            <w:r>
              <w:rPr>
                <w:snapToGrid w:val="0"/>
                <w:sz w:val="14"/>
              </w:rPr>
              <w:t>0128-01</w:t>
            </w:r>
          </w:p>
        </w:tc>
        <w:tc>
          <w:tcPr>
            <w:tcW w:w="926"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802"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68"/>
        </w:trPr>
        <w:tc>
          <w:tcPr>
            <w:tcW w:w="432" w:type="dxa"/>
            <w:tcBorders>
              <w:top w:val="nil"/>
              <w:bottom w:val="nil"/>
            </w:tcBorders>
            <w:vAlign w:val="center"/>
          </w:tcPr>
          <w:p w:rsidR="009D764C" w:rsidRDefault="009D764C" w:rsidP="00712E72">
            <w:pPr>
              <w:framePr w:w="9484" w:wrap="auto" w:hAnchor="margin" w:x="1306" w:y="842"/>
              <w:widowControl w:val="0"/>
              <w:ind w:left="24" w:right="14"/>
              <w:jc w:val="right"/>
              <w:rPr>
                <w:snapToGrid w:val="0"/>
                <w:sz w:val="14"/>
              </w:rPr>
            </w:pPr>
            <w:r>
              <w:rPr>
                <w:snapToGrid w:val="0"/>
                <w:sz w:val="14"/>
              </w:rPr>
              <w:t>3</w:t>
            </w:r>
          </w:p>
        </w:tc>
        <w:tc>
          <w:tcPr>
            <w:tcW w:w="979"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26"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802"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301"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68"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710" w:type="dxa"/>
            <w:tcBorders>
              <w:top w:val="nil"/>
              <w:left w:val="nil"/>
              <w:bottom w:val="nil"/>
              <w:right w:val="nil"/>
            </w:tcBorders>
            <w:vAlign w:val="center"/>
          </w:tcPr>
          <w:p w:rsidR="009D764C" w:rsidRDefault="009D764C" w:rsidP="00712E72">
            <w:pPr>
              <w:framePr w:w="9484" w:wrap="auto" w:hAnchor="margin" w:x="1306" w:y="842"/>
              <w:widowControl w:val="0"/>
              <w:rPr>
                <w:snapToGrid w:val="0"/>
                <w:sz w:val="14"/>
              </w:rPr>
            </w:pPr>
          </w:p>
        </w:tc>
        <w:tc>
          <w:tcPr>
            <w:tcW w:w="1027"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c>
          <w:tcPr>
            <w:tcW w:w="576"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970" w:type="dxa"/>
            <w:tcBorders>
              <w:top w:val="nil"/>
              <w:bottom w:val="nil"/>
            </w:tcBorders>
            <w:vAlign w:val="center"/>
          </w:tcPr>
          <w:p w:rsidR="009D764C" w:rsidRDefault="009D764C" w:rsidP="00712E72">
            <w:pPr>
              <w:framePr w:w="9484" w:wrap="auto" w:hAnchor="margin" w:x="1306" w:y="842"/>
              <w:widowControl w:val="0"/>
              <w:rPr>
                <w:snapToGrid w:val="0"/>
                <w:sz w:val="14"/>
              </w:rPr>
            </w:pP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87"/>
        </w:trPr>
        <w:tc>
          <w:tcPr>
            <w:tcW w:w="432" w:type="dxa"/>
            <w:tcBorders>
              <w:top w:val="nil"/>
              <w:bottom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79" w:type="dxa"/>
            <w:tcBorders>
              <w:top w:val="nil"/>
              <w:bottom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510" w:type="dxa"/>
            <w:gridSpan w:val="7"/>
            <w:tcBorders>
              <w:top w:val="nil"/>
              <w:bottom w:val="nil"/>
            </w:tcBorders>
            <w:vAlign w:val="center"/>
          </w:tcPr>
          <w:p w:rsidR="009D764C" w:rsidRDefault="009D764C" w:rsidP="00712E72">
            <w:pPr>
              <w:framePr w:w="9484" w:wrap="auto" w:hAnchor="margin" w:x="1306" w:y="842"/>
              <w:widowControl w:val="0"/>
              <w:ind w:right="24"/>
              <w:rPr>
                <w:snapToGrid w:val="0"/>
                <w:sz w:val="14"/>
              </w:rPr>
            </w:pPr>
            <w:r>
              <w:rPr>
                <w:snapToGrid w:val="0"/>
                <w:sz w:val="14"/>
              </w:rPr>
              <w:t>(7.63*6.4)-(0.60*5.11 )-(1.6*1.0*2)-(1.0*1.0*1 )-(1.0*(2.37-1.66»+[0.1*«1.6*2+</w:t>
            </w:r>
          </w:p>
        </w:tc>
        <w:tc>
          <w:tcPr>
            <w:tcW w:w="576" w:type="dxa"/>
            <w:tcBorders>
              <w:top w:val="nil"/>
              <w:bottom w:val="nil"/>
            </w:tcBorders>
            <w:vAlign w:val="center"/>
          </w:tcPr>
          <w:p w:rsidR="009D764C" w:rsidRDefault="009D764C" w:rsidP="00712E72">
            <w:pPr>
              <w:framePr w:w="9484" w:wrap="auto" w:hAnchor="margin" w:x="1306" w:y="842"/>
              <w:widowControl w:val="0"/>
              <w:jc w:val="center"/>
              <w:rPr>
                <w:snapToGrid w:val="0"/>
                <w:sz w:val="14"/>
              </w:rPr>
            </w:pPr>
            <w:r>
              <w:rPr>
                <w:snapToGrid w:val="0"/>
                <w:sz w:val="14"/>
              </w:rPr>
              <w:t>m2</w:t>
            </w:r>
          </w:p>
        </w:tc>
        <w:tc>
          <w:tcPr>
            <w:tcW w:w="970" w:type="dxa"/>
            <w:tcBorders>
              <w:top w:val="nil"/>
              <w:bottom w:val="nil"/>
            </w:tcBorders>
            <w:vAlign w:val="center"/>
          </w:tcPr>
          <w:p w:rsidR="009D764C" w:rsidRDefault="009D764C" w:rsidP="00712E72">
            <w:pPr>
              <w:framePr w:w="9484" w:wrap="auto" w:hAnchor="margin" w:x="1306" w:y="842"/>
              <w:widowControl w:val="0"/>
              <w:ind w:left="24"/>
              <w:jc w:val="right"/>
              <w:rPr>
                <w:snapToGrid w:val="0"/>
                <w:sz w:val="14"/>
              </w:rPr>
            </w:pPr>
            <w:r>
              <w:rPr>
                <w:snapToGrid w:val="0"/>
                <w:sz w:val="14"/>
              </w:rPr>
              <w:t>42.507</w:t>
            </w:r>
          </w:p>
        </w:tc>
        <w:tc>
          <w:tcPr>
            <w:tcW w:w="355" w:type="dxa"/>
            <w:tcBorders>
              <w:top w:val="nil"/>
              <w:bottom w:val="nil"/>
              <w:right w:val="nil"/>
            </w:tcBorders>
            <w:vAlign w:val="center"/>
          </w:tcPr>
          <w:p w:rsidR="009D764C" w:rsidRDefault="009D764C" w:rsidP="00712E72">
            <w:pPr>
              <w:framePr w:w="9484" w:wrap="auto" w:hAnchor="margin" w:x="1306" w:y="842"/>
              <w:widowControl w:val="0"/>
              <w:rPr>
                <w:snapToGrid w:val="0"/>
                <w:sz w:val="14"/>
              </w:rPr>
            </w:pPr>
          </w:p>
        </w:tc>
        <w:tc>
          <w:tcPr>
            <w:tcW w:w="605" w:type="dxa"/>
            <w:tcBorders>
              <w:top w:val="nil"/>
              <w:left w:val="nil"/>
              <w:bottom w:val="nil"/>
            </w:tcBorders>
            <w:vAlign w:val="center"/>
          </w:tcPr>
          <w:p w:rsidR="009D764C" w:rsidRDefault="009D764C" w:rsidP="00712E72">
            <w:pPr>
              <w:framePr w:w="9484" w:wrap="auto" w:hAnchor="margin" w:x="1306" w:y="842"/>
              <w:widowControl w:val="0"/>
              <w:rPr>
                <w:snapToGrid w:val="0"/>
                <w:sz w:val="14"/>
              </w:rPr>
            </w:pPr>
          </w:p>
        </w:tc>
      </w:tr>
      <w:tr w:rsidR="009D764C" w:rsidTr="00712E72">
        <w:trPr>
          <w:trHeight w:val="168"/>
        </w:trPr>
        <w:tc>
          <w:tcPr>
            <w:tcW w:w="432"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79"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3029" w:type="dxa"/>
            <w:gridSpan w:val="3"/>
            <w:tcBorders>
              <w:top w:val="nil"/>
              <w:right w:val="nil"/>
            </w:tcBorders>
            <w:vAlign w:val="center"/>
          </w:tcPr>
          <w:p w:rsidR="009D764C" w:rsidRDefault="009D764C" w:rsidP="00712E72">
            <w:pPr>
              <w:framePr w:w="9484" w:wrap="auto" w:hAnchor="margin" w:x="1306" w:y="842"/>
              <w:widowControl w:val="0"/>
              <w:ind w:right="24"/>
              <w:rPr>
                <w:rFonts w:ascii="Arial" w:hAnsi="Arial"/>
                <w:snapToGrid w:val="0"/>
                <w:sz w:val="14"/>
              </w:rPr>
            </w:pPr>
            <w:r>
              <w:rPr>
                <w:snapToGrid w:val="0"/>
                <w:sz w:val="14"/>
              </w:rPr>
              <w:t>1.0)*2+(1.7*2+1.0)+(1.0"3).;.(1.0"0.71</w:t>
            </w:r>
            <w:r>
              <w:rPr>
                <w:rFonts w:ascii="Arial" w:hAnsi="Arial"/>
                <w:snapToGrid w:val="0"/>
                <w:sz w:val="14"/>
              </w:rPr>
              <w:t xml:space="preserve"> ))1</w:t>
            </w:r>
          </w:p>
        </w:tc>
        <w:tc>
          <w:tcPr>
            <w:tcW w:w="168" w:type="dxa"/>
            <w:tcBorders>
              <w:top w:val="nil"/>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tcBorders>
              <w:top w:val="nil"/>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710" w:type="dxa"/>
            <w:tcBorders>
              <w:top w:val="nil"/>
              <w:left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1027" w:type="dxa"/>
            <w:tcBorders>
              <w:top w:val="nil"/>
              <w:lef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576"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970" w:type="dxa"/>
            <w:tcBorders>
              <w:top w:val="nil"/>
            </w:tcBorders>
            <w:vAlign w:val="center"/>
          </w:tcPr>
          <w:p w:rsidR="009D764C" w:rsidRDefault="009D764C" w:rsidP="00712E72">
            <w:pPr>
              <w:framePr w:w="9484" w:wrap="auto" w:hAnchor="margin" w:x="1306" w:y="842"/>
              <w:widowControl w:val="0"/>
              <w:rPr>
                <w:rFonts w:ascii="Arial" w:hAnsi="Arial"/>
                <w:snapToGrid w:val="0"/>
                <w:sz w:val="14"/>
              </w:rPr>
            </w:pPr>
          </w:p>
        </w:tc>
        <w:tc>
          <w:tcPr>
            <w:tcW w:w="355" w:type="dxa"/>
            <w:tcBorders>
              <w:top w:val="nil"/>
              <w:right w:val="nil"/>
            </w:tcBorders>
            <w:vAlign w:val="center"/>
          </w:tcPr>
          <w:p w:rsidR="009D764C" w:rsidRDefault="009D764C" w:rsidP="00712E72">
            <w:pPr>
              <w:framePr w:w="9484" w:wrap="auto" w:hAnchor="margin" w:x="1306" w:y="842"/>
              <w:widowControl w:val="0"/>
              <w:rPr>
                <w:rFonts w:ascii="Arial" w:hAnsi="Arial"/>
                <w:snapToGrid w:val="0"/>
                <w:sz w:val="14"/>
              </w:rPr>
            </w:pPr>
          </w:p>
        </w:tc>
        <w:tc>
          <w:tcPr>
            <w:tcW w:w="605" w:type="dxa"/>
            <w:tcBorders>
              <w:top w:val="nil"/>
              <w:left w:val="nil"/>
            </w:tcBorders>
            <w:vAlign w:val="center"/>
          </w:tcPr>
          <w:p w:rsidR="009D764C" w:rsidRDefault="009D764C" w:rsidP="00712E72">
            <w:pPr>
              <w:framePr w:w="9484" w:wrap="auto" w:hAnchor="margin" w:x="1306" w:y="842"/>
              <w:widowControl w:val="0"/>
              <w:rPr>
                <w:rFonts w:ascii="Arial" w:hAnsi="Arial"/>
                <w:snapToGrid w:val="0"/>
                <w:sz w:val="14"/>
              </w:rPr>
            </w:pPr>
          </w:p>
        </w:tc>
      </w:tr>
    </w:tbl>
    <w:p w:rsidR="009D764C" w:rsidRDefault="009D764C" w:rsidP="009D764C">
      <w:pPr>
        <w:framePr w:w="355" w:wrap="auto" w:vAnchor="page" w:hAnchor="page" w:x="6630" w:y="15331"/>
        <w:widowControl w:val="0"/>
        <w:spacing w:line="153" w:lineRule="exact"/>
        <w:jc w:val="both"/>
        <w:rPr>
          <w:rFonts w:ascii="Arial" w:hAnsi="Arial"/>
          <w:snapToGrid w:val="0"/>
          <w:sz w:val="14"/>
        </w:rPr>
      </w:pPr>
      <w:r>
        <w:rPr>
          <w:rFonts w:ascii="Arial" w:hAnsi="Arial"/>
          <w:snapToGrid w:val="0"/>
          <w:sz w:val="14"/>
        </w:rPr>
        <w:t>-3</w:t>
      </w:r>
      <w:r>
        <w:rPr>
          <w:rFonts w:ascii="Arial" w:hAnsi="Arial"/>
          <w:snapToGrid w:val="0"/>
          <w:sz w:val="14"/>
        </w:rPr>
        <w:softHyphen/>
        <w:t>-</w:t>
      </w:r>
    </w:p>
    <w:p w:rsidR="009D764C" w:rsidRDefault="009D764C" w:rsidP="009D764C">
      <w:pPr>
        <w:framePr w:w="2275" w:wrap="auto" w:hAnchor="margin" w:x="1316" w:y="15002"/>
        <w:widowControl w:val="0"/>
        <w:spacing w:line="158" w:lineRule="exact"/>
        <w:jc w:val="both"/>
        <w:rPr>
          <w:snapToGrid w:val="0"/>
          <w:sz w:val="14"/>
        </w:rPr>
      </w:pPr>
      <w:r>
        <w:rPr>
          <w:rFonts w:ascii="Arial" w:hAnsi="Arial"/>
          <w:snapToGrid w:val="0"/>
          <w:sz w:val="14"/>
        </w:rPr>
        <w:t xml:space="preserve">Norma PRO Wersja 4.01. Marzec 2003 </w:t>
      </w:r>
      <w:r>
        <w:rPr>
          <w:snapToGrid w:val="0"/>
          <w:sz w:val="14"/>
        </w:rPr>
        <w:t>L</w:t>
      </w:r>
    </w:p>
    <w:p w:rsidR="009D764C" w:rsidRDefault="009D764C" w:rsidP="009D764C">
      <w:pPr>
        <w:widowControl w:val="0"/>
        <w:rPr>
          <w:rFonts w:ascii="Arial" w:hAnsi="Arial"/>
          <w:snapToGrid w:val="0"/>
          <w:sz w:val="14"/>
        </w:rPr>
        <w:sectPr w:rsidR="009D764C" w:rsidSect="00675C55">
          <w:pgSz w:w="12242" w:h="15842" w:code="1"/>
          <w:pgMar w:top="720" w:right="1417" w:bottom="1417" w:left="720" w:header="708" w:footer="708" w:gutter="0"/>
          <w:cols w:space="708"/>
          <w:noEndnote/>
          <w:docGrid w:linePitch="326"/>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9"/>
        <w:gridCol w:w="979"/>
        <w:gridCol w:w="5492"/>
        <w:gridCol w:w="576"/>
        <w:gridCol w:w="988"/>
        <w:gridCol w:w="960"/>
      </w:tblGrid>
      <w:tr w:rsidR="00675C55" w:rsidTr="00712E72">
        <w:trPr>
          <w:trHeight w:val="220"/>
        </w:trPr>
        <w:tc>
          <w:tcPr>
            <w:tcW w:w="489" w:type="dxa"/>
            <w:vAlign w:val="center"/>
          </w:tcPr>
          <w:p w:rsidR="00675C55" w:rsidRDefault="00675C55" w:rsidP="007A483D">
            <w:pPr>
              <w:framePr w:w="9542" w:wrap="auto" w:vAnchor="page" w:hAnchor="page" w:x="2236" w:y="1201"/>
              <w:widowControl w:val="0"/>
              <w:jc w:val="center"/>
              <w:rPr>
                <w:snapToGrid w:val="0"/>
                <w:sz w:val="14"/>
              </w:rPr>
            </w:pPr>
            <w:r>
              <w:rPr>
                <w:snapToGrid w:val="0"/>
                <w:sz w:val="14"/>
              </w:rPr>
              <w:t>Lp.</w:t>
            </w:r>
          </w:p>
        </w:tc>
        <w:tc>
          <w:tcPr>
            <w:tcW w:w="979" w:type="dxa"/>
            <w:vAlign w:val="center"/>
          </w:tcPr>
          <w:p w:rsidR="00675C55" w:rsidRDefault="00675C55" w:rsidP="007A483D">
            <w:pPr>
              <w:framePr w:w="9542" w:wrap="auto" w:vAnchor="page" w:hAnchor="page" w:x="2236" w:y="1201"/>
              <w:widowControl w:val="0"/>
              <w:jc w:val="center"/>
              <w:rPr>
                <w:snapToGrid w:val="0"/>
                <w:sz w:val="14"/>
              </w:rPr>
            </w:pPr>
            <w:r>
              <w:rPr>
                <w:snapToGrid w:val="0"/>
                <w:sz w:val="14"/>
              </w:rPr>
              <w:t>Podst</w:t>
            </w:r>
          </w:p>
        </w:tc>
        <w:tc>
          <w:tcPr>
            <w:tcW w:w="5492" w:type="dxa"/>
            <w:vAlign w:val="center"/>
          </w:tcPr>
          <w:p w:rsidR="00675C55" w:rsidRDefault="00675C55" w:rsidP="007A483D">
            <w:pPr>
              <w:framePr w:w="9542" w:wrap="auto" w:vAnchor="page" w:hAnchor="page" w:x="2236" w:y="1201"/>
              <w:widowControl w:val="0"/>
              <w:jc w:val="center"/>
              <w:rPr>
                <w:snapToGrid w:val="0"/>
                <w:sz w:val="14"/>
              </w:rPr>
            </w:pPr>
            <w:r>
              <w:rPr>
                <w:snapToGrid w:val="0"/>
                <w:sz w:val="14"/>
              </w:rPr>
              <w:t>Opis i wylicżenia</w:t>
            </w:r>
          </w:p>
        </w:tc>
        <w:tc>
          <w:tcPr>
            <w:tcW w:w="576" w:type="dxa"/>
            <w:vAlign w:val="center"/>
          </w:tcPr>
          <w:p w:rsidR="00675C55" w:rsidRDefault="00675C55" w:rsidP="007A483D">
            <w:pPr>
              <w:framePr w:w="9542" w:wrap="auto" w:vAnchor="page" w:hAnchor="page" w:x="2236" w:y="1201"/>
              <w:widowControl w:val="0"/>
              <w:jc w:val="center"/>
              <w:rPr>
                <w:snapToGrid w:val="0"/>
                <w:sz w:val="14"/>
              </w:rPr>
            </w:pPr>
            <w:r>
              <w:rPr>
                <w:snapToGrid w:val="0"/>
                <w:sz w:val="14"/>
              </w:rPr>
              <w:t>j.m.</w:t>
            </w:r>
          </w:p>
        </w:tc>
        <w:tc>
          <w:tcPr>
            <w:tcW w:w="988" w:type="dxa"/>
            <w:vAlign w:val="center"/>
          </w:tcPr>
          <w:p w:rsidR="00675C55" w:rsidRDefault="00675C55" w:rsidP="007A483D">
            <w:pPr>
              <w:framePr w:w="9542" w:wrap="auto" w:vAnchor="page" w:hAnchor="page" w:x="2236" w:y="1201"/>
              <w:widowControl w:val="0"/>
              <w:jc w:val="center"/>
              <w:rPr>
                <w:snapToGrid w:val="0"/>
                <w:sz w:val="14"/>
              </w:rPr>
            </w:pPr>
            <w:r>
              <w:rPr>
                <w:snapToGrid w:val="0"/>
                <w:sz w:val="14"/>
              </w:rPr>
              <w:t>Poszcz</w:t>
            </w:r>
          </w:p>
        </w:tc>
        <w:tc>
          <w:tcPr>
            <w:tcW w:w="960" w:type="dxa"/>
            <w:vAlign w:val="center"/>
          </w:tcPr>
          <w:p w:rsidR="00675C55" w:rsidRDefault="00675C55" w:rsidP="007A483D">
            <w:pPr>
              <w:framePr w:w="9542" w:wrap="auto" w:vAnchor="page" w:hAnchor="page" w:x="2236" w:y="1201"/>
              <w:widowControl w:val="0"/>
              <w:jc w:val="center"/>
              <w:rPr>
                <w:snapToGrid w:val="0"/>
                <w:sz w:val="14"/>
              </w:rPr>
            </w:pPr>
            <w:r>
              <w:rPr>
                <w:snapToGrid w:val="0"/>
                <w:sz w:val="14"/>
              </w:rPr>
              <w:t>Razem</w:t>
            </w:r>
          </w:p>
        </w:tc>
      </w:tr>
      <w:tr w:rsidR="00675C55" w:rsidTr="00712E72">
        <w:trPr>
          <w:trHeight w:val="201"/>
        </w:trPr>
        <w:tc>
          <w:tcPr>
            <w:tcW w:w="48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76"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88" w:type="dxa"/>
            <w:vAlign w:val="center"/>
          </w:tcPr>
          <w:p w:rsidR="00675C55" w:rsidRDefault="00675C55" w:rsidP="007A483D">
            <w:pPr>
              <w:framePr w:w="9542" w:wrap="auto" w:vAnchor="page" w:hAnchor="page" w:x="2236" w:y="1201"/>
              <w:widowControl w:val="0"/>
              <w:ind w:left="33" w:right="24"/>
              <w:rPr>
                <w:snapToGrid w:val="0"/>
                <w:sz w:val="14"/>
              </w:rPr>
            </w:pPr>
            <w:r>
              <w:rPr>
                <w:snapToGrid w:val="0"/>
                <w:sz w:val="14"/>
              </w:rPr>
              <w:t>RAZEM</w:t>
            </w:r>
          </w:p>
        </w:tc>
        <w:tc>
          <w:tcPr>
            <w:tcW w:w="960" w:type="dxa"/>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42.507</w:t>
            </w:r>
          </w:p>
        </w:tc>
      </w:tr>
      <w:tr w:rsidR="00675C55" w:rsidTr="00712E72">
        <w:trPr>
          <w:trHeight w:val="201"/>
        </w:trPr>
        <w:tc>
          <w:tcPr>
            <w:tcW w:w="489" w:type="dxa"/>
            <w:tcBorders>
              <w:bottom w:val="nil"/>
            </w:tcBorders>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28</w:t>
            </w:r>
          </w:p>
        </w:tc>
        <w:tc>
          <w:tcPr>
            <w:tcW w:w="979"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TZKNBK</w:t>
            </w:r>
          </w:p>
        </w:tc>
        <w:tc>
          <w:tcPr>
            <w:tcW w:w="5492"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Montaż drzwiczek ściennych o wymiarach 150 x 150 mm</w:t>
            </w:r>
          </w:p>
        </w:tc>
        <w:tc>
          <w:tcPr>
            <w:tcW w:w="576" w:type="dxa"/>
            <w:tcBorders>
              <w:bottom w:val="nil"/>
            </w:tcBorders>
            <w:vAlign w:val="center"/>
          </w:tcPr>
          <w:p w:rsidR="00675C55" w:rsidRDefault="00675C55" w:rsidP="007A483D">
            <w:pPr>
              <w:framePr w:w="9542" w:wrap="auto" w:vAnchor="page" w:hAnchor="page" w:x="2236" w:y="1201"/>
              <w:widowControl w:val="0"/>
              <w:ind w:left="19" w:right="24"/>
              <w:rPr>
                <w:snapToGrid w:val="0"/>
                <w:sz w:val="14"/>
              </w:rPr>
            </w:pPr>
            <w:r>
              <w:rPr>
                <w:snapToGrid w:val="0"/>
                <w:sz w:val="14"/>
              </w:rPr>
              <w:t>szt.</w:t>
            </w:r>
          </w:p>
        </w:tc>
        <w:tc>
          <w:tcPr>
            <w:tcW w:w="988" w:type="dxa"/>
            <w:tcBorders>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68"/>
        </w:trPr>
        <w:tc>
          <w:tcPr>
            <w:tcW w:w="489" w:type="dxa"/>
            <w:tcBorders>
              <w:top w:val="nil"/>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d.1.</w:t>
            </w:r>
          </w:p>
        </w:tc>
        <w:tc>
          <w:tcPr>
            <w:tcW w:w="979"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XVIII I A-179</w:t>
            </w:r>
          </w:p>
        </w:tc>
        <w:tc>
          <w:tcPr>
            <w:tcW w:w="5492"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77"/>
        </w:trPr>
        <w:tc>
          <w:tcPr>
            <w:tcW w:w="489" w:type="dxa"/>
            <w:tcBorders>
              <w:top w:val="nil"/>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3</w:t>
            </w:r>
          </w:p>
        </w:tc>
        <w:tc>
          <w:tcPr>
            <w:tcW w:w="979"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492"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82"/>
        </w:trPr>
        <w:tc>
          <w:tcPr>
            <w:tcW w:w="48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tcBorders>
              <w:top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1</w:t>
            </w:r>
          </w:p>
        </w:tc>
        <w:tc>
          <w:tcPr>
            <w:tcW w:w="576" w:type="dxa"/>
            <w:tcBorders>
              <w:top w:val="nil"/>
            </w:tcBorders>
            <w:vAlign w:val="center"/>
          </w:tcPr>
          <w:p w:rsidR="00675C55" w:rsidRDefault="00675C55" w:rsidP="007A483D">
            <w:pPr>
              <w:framePr w:w="9542" w:wrap="auto" w:vAnchor="page" w:hAnchor="page" w:x="2236" w:y="1201"/>
              <w:widowControl w:val="0"/>
              <w:ind w:left="19" w:right="24"/>
              <w:rPr>
                <w:snapToGrid w:val="0"/>
                <w:sz w:val="14"/>
              </w:rPr>
            </w:pPr>
            <w:r>
              <w:rPr>
                <w:snapToGrid w:val="0"/>
                <w:sz w:val="14"/>
              </w:rPr>
              <w:t>szt.</w:t>
            </w:r>
          </w:p>
        </w:tc>
        <w:tc>
          <w:tcPr>
            <w:tcW w:w="988" w:type="dxa"/>
            <w:tcBorders>
              <w:top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1.000</w:t>
            </w:r>
          </w:p>
        </w:tc>
        <w:tc>
          <w:tcPr>
            <w:tcW w:w="960" w:type="dxa"/>
            <w:tcBorders>
              <w:top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92"/>
        </w:trPr>
        <w:tc>
          <w:tcPr>
            <w:tcW w:w="48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76"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88" w:type="dxa"/>
            <w:vAlign w:val="center"/>
          </w:tcPr>
          <w:p w:rsidR="00675C55" w:rsidRDefault="00675C55" w:rsidP="007A483D">
            <w:pPr>
              <w:framePr w:w="9542" w:wrap="auto" w:vAnchor="page" w:hAnchor="page" w:x="2236" w:y="1201"/>
              <w:widowControl w:val="0"/>
              <w:jc w:val="center"/>
              <w:rPr>
                <w:snapToGrid w:val="0"/>
                <w:sz w:val="14"/>
              </w:rPr>
            </w:pPr>
            <w:r>
              <w:rPr>
                <w:snapToGrid w:val="0"/>
                <w:sz w:val="14"/>
              </w:rPr>
              <w:t>RAZEM</w:t>
            </w:r>
          </w:p>
        </w:tc>
        <w:tc>
          <w:tcPr>
            <w:tcW w:w="960" w:type="dxa"/>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1.000</w:t>
            </w:r>
          </w:p>
        </w:tc>
      </w:tr>
      <w:tr w:rsidR="00675C55" w:rsidTr="00712E72">
        <w:trPr>
          <w:trHeight w:val="192"/>
        </w:trPr>
        <w:tc>
          <w:tcPr>
            <w:tcW w:w="6960" w:type="dxa"/>
            <w:gridSpan w:val="3"/>
            <w:tcBorders>
              <w:right w:val="nil"/>
            </w:tcBorders>
            <w:vAlign w:val="center"/>
          </w:tcPr>
          <w:p w:rsidR="00675C55" w:rsidRDefault="00675C55" w:rsidP="007A483D">
            <w:pPr>
              <w:framePr w:w="9542" w:wrap="auto" w:vAnchor="page" w:hAnchor="page" w:x="2236" w:y="1201"/>
              <w:widowControl w:val="0"/>
              <w:ind w:left="244" w:right="24"/>
              <w:rPr>
                <w:snapToGrid w:val="0"/>
                <w:sz w:val="14"/>
              </w:rPr>
            </w:pPr>
            <w:r>
              <w:rPr>
                <w:snapToGrid w:val="0"/>
                <w:sz w:val="14"/>
              </w:rPr>
              <w:t>2 Sciana nr 2 - dł. 17 ,20m</w:t>
            </w:r>
          </w:p>
        </w:tc>
        <w:tc>
          <w:tcPr>
            <w:tcW w:w="576" w:type="dxa"/>
            <w:tcBorders>
              <w:left w:val="nil"/>
              <w:right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left w:val="nil"/>
              <w:right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left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82"/>
        </w:trPr>
        <w:tc>
          <w:tcPr>
            <w:tcW w:w="489" w:type="dxa"/>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2.1</w:t>
            </w:r>
          </w:p>
        </w:tc>
        <w:tc>
          <w:tcPr>
            <w:tcW w:w="6471" w:type="dxa"/>
            <w:gridSpan w:val="2"/>
            <w:tcBorders>
              <w:right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Robotv przvaotowawcze</w:t>
            </w:r>
          </w:p>
        </w:tc>
        <w:tc>
          <w:tcPr>
            <w:tcW w:w="576" w:type="dxa"/>
            <w:tcBorders>
              <w:left w:val="nil"/>
              <w:right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left w:val="nil"/>
              <w:right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left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201"/>
        </w:trPr>
        <w:tc>
          <w:tcPr>
            <w:tcW w:w="489" w:type="dxa"/>
            <w:tcBorders>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29</w:t>
            </w:r>
          </w:p>
        </w:tc>
        <w:tc>
          <w:tcPr>
            <w:tcW w:w="979"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KNR-W 2-02</w:t>
            </w:r>
          </w:p>
        </w:tc>
        <w:tc>
          <w:tcPr>
            <w:tcW w:w="5492"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Rusztowania ramowe przyścienne RR -1/30 wys. do 10 m</w:t>
            </w:r>
          </w:p>
        </w:tc>
        <w:tc>
          <w:tcPr>
            <w:tcW w:w="576" w:type="dxa"/>
            <w:tcBorders>
              <w:bottom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m2</w:t>
            </w:r>
          </w:p>
        </w:tc>
        <w:tc>
          <w:tcPr>
            <w:tcW w:w="988" w:type="dxa"/>
            <w:tcBorders>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63"/>
        </w:trPr>
        <w:tc>
          <w:tcPr>
            <w:tcW w:w="489" w:type="dxa"/>
            <w:tcBorders>
              <w:top w:val="nil"/>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d.2.</w:t>
            </w:r>
          </w:p>
        </w:tc>
        <w:tc>
          <w:tcPr>
            <w:tcW w:w="979"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1609-01</w:t>
            </w:r>
          </w:p>
        </w:tc>
        <w:tc>
          <w:tcPr>
            <w:tcW w:w="5492"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77"/>
        </w:trPr>
        <w:tc>
          <w:tcPr>
            <w:tcW w:w="489" w:type="dxa"/>
            <w:tcBorders>
              <w:top w:val="nil"/>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1</w:t>
            </w:r>
          </w:p>
        </w:tc>
        <w:tc>
          <w:tcPr>
            <w:tcW w:w="979"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492"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77"/>
        </w:trPr>
        <w:tc>
          <w:tcPr>
            <w:tcW w:w="48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tcBorders>
              <w:top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17.2*8.05</w:t>
            </w:r>
          </w:p>
        </w:tc>
        <w:tc>
          <w:tcPr>
            <w:tcW w:w="576" w:type="dxa"/>
            <w:tcBorders>
              <w:top w:val="nil"/>
            </w:tcBorders>
            <w:vAlign w:val="center"/>
          </w:tcPr>
          <w:p w:rsidR="00675C55" w:rsidRDefault="00675C55" w:rsidP="007A483D">
            <w:pPr>
              <w:framePr w:w="9542" w:wrap="auto" w:vAnchor="page" w:hAnchor="page" w:x="2236" w:y="1201"/>
              <w:widowControl w:val="0"/>
              <w:ind w:left="19" w:right="24"/>
              <w:rPr>
                <w:snapToGrid w:val="0"/>
                <w:sz w:val="14"/>
              </w:rPr>
            </w:pPr>
            <w:r>
              <w:rPr>
                <w:snapToGrid w:val="0"/>
                <w:sz w:val="14"/>
              </w:rPr>
              <w:t>m2</w:t>
            </w:r>
          </w:p>
        </w:tc>
        <w:tc>
          <w:tcPr>
            <w:tcW w:w="988" w:type="dxa"/>
            <w:tcBorders>
              <w:top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138.460</w:t>
            </w:r>
          </w:p>
        </w:tc>
        <w:tc>
          <w:tcPr>
            <w:tcW w:w="960" w:type="dxa"/>
            <w:tcBorders>
              <w:top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92"/>
        </w:trPr>
        <w:tc>
          <w:tcPr>
            <w:tcW w:w="48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76"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88" w:type="dxa"/>
            <w:vAlign w:val="center"/>
          </w:tcPr>
          <w:p w:rsidR="00675C55" w:rsidRDefault="00675C55" w:rsidP="007A483D">
            <w:pPr>
              <w:framePr w:w="9542" w:wrap="auto" w:vAnchor="page" w:hAnchor="page" w:x="2236" w:y="1201"/>
              <w:widowControl w:val="0"/>
              <w:ind w:left="33" w:right="24"/>
              <w:rPr>
                <w:snapToGrid w:val="0"/>
                <w:sz w:val="14"/>
              </w:rPr>
            </w:pPr>
            <w:r>
              <w:rPr>
                <w:snapToGrid w:val="0"/>
                <w:sz w:val="14"/>
              </w:rPr>
              <w:t>RAZEM</w:t>
            </w:r>
          </w:p>
        </w:tc>
        <w:tc>
          <w:tcPr>
            <w:tcW w:w="960" w:type="dxa"/>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138.460</w:t>
            </w:r>
          </w:p>
        </w:tc>
      </w:tr>
      <w:tr w:rsidR="00675C55" w:rsidTr="00712E72">
        <w:trPr>
          <w:trHeight w:val="211"/>
        </w:trPr>
        <w:tc>
          <w:tcPr>
            <w:tcW w:w="489" w:type="dxa"/>
            <w:tcBorders>
              <w:bottom w:val="nil"/>
            </w:tcBorders>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30</w:t>
            </w:r>
          </w:p>
        </w:tc>
        <w:tc>
          <w:tcPr>
            <w:tcW w:w="979"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KNRW 2-02</w:t>
            </w:r>
          </w:p>
        </w:tc>
        <w:tc>
          <w:tcPr>
            <w:tcW w:w="5492"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Instalacje odgromowe na rusztowaniach zewnętrznych przyściennych o wys.</w:t>
            </w:r>
          </w:p>
        </w:tc>
        <w:tc>
          <w:tcPr>
            <w:tcW w:w="576" w:type="dxa"/>
            <w:tcBorders>
              <w:bottom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m2</w:t>
            </w:r>
          </w:p>
        </w:tc>
        <w:tc>
          <w:tcPr>
            <w:tcW w:w="988" w:type="dxa"/>
            <w:tcBorders>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58"/>
        </w:trPr>
        <w:tc>
          <w:tcPr>
            <w:tcW w:w="489" w:type="dxa"/>
            <w:tcBorders>
              <w:top w:val="nil"/>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d.2.</w:t>
            </w:r>
          </w:p>
        </w:tc>
        <w:tc>
          <w:tcPr>
            <w:tcW w:w="979"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1612-01</w:t>
            </w:r>
          </w:p>
        </w:tc>
        <w:tc>
          <w:tcPr>
            <w:tcW w:w="5492"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do 10 m</w:t>
            </w: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77"/>
        </w:trPr>
        <w:tc>
          <w:tcPr>
            <w:tcW w:w="489" w:type="dxa"/>
            <w:tcBorders>
              <w:top w:val="nil"/>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1</w:t>
            </w:r>
          </w:p>
        </w:tc>
        <w:tc>
          <w:tcPr>
            <w:tcW w:w="979"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492"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92"/>
        </w:trPr>
        <w:tc>
          <w:tcPr>
            <w:tcW w:w="48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tcBorders>
              <w:top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17.2*8.05</w:t>
            </w:r>
          </w:p>
        </w:tc>
        <w:tc>
          <w:tcPr>
            <w:tcW w:w="576" w:type="dxa"/>
            <w:tcBorders>
              <w:top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m2</w:t>
            </w:r>
          </w:p>
        </w:tc>
        <w:tc>
          <w:tcPr>
            <w:tcW w:w="988" w:type="dxa"/>
            <w:tcBorders>
              <w:top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138.460</w:t>
            </w:r>
          </w:p>
        </w:tc>
        <w:tc>
          <w:tcPr>
            <w:tcW w:w="960" w:type="dxa"/>
            <w:tcBorders>
              <w:top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82"/>
        </w:trPr>
        <w:tc>
          <w:tcPr>
            <w:tcW w:w="48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76"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88" w:type="dxa"/>
            <w:vAlign w:val="center"/>
          </w:tcPr>
          <w:p w:rsidR="00675C55" w:rsidRDefault="00675C55" w:rsidP="007A483D">
            <w:pPr>
              <w:framePr w:w="9542" w:wrap="auto" w:vAnchor="page" w:hAnchor="page" w:x="2236" w:y="1201"/>
              <w:widowControl w:val="0"/>
              <w:ind w:left="33" w:right="24"/>
              <w:rPr>
                <w:snapToGrid w:val="0"/>
                <w:sz w:val="14"/>
              </w:rPr>
            </w:pPr>
            <w:r>
              <w:rPr>
                <w:snapToGrid w:val="0"/>
                <w:sz w:val="14"/>
              </w:rPr>
              <w:t>RAZEM</w:t>
            </w:r>
          </w:p>
        </w:tc>
        <w:tc>
          <w:tcPr>
            <w:tcW w:w="960" w:type="dxa"/>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138.460</w:t>
            </w:r>
          </w:p>
        </w:tc>
      </w:tr>
      <w:tr w:rsidR="00675C55" w:rsidTr="00712E72">
        <w:trPr>
          <w:trHeight w:val="211"/>
        </w:trPr>
        <w:tc>
          <w:tcPr>
            <w:tcW w:w="489" w:type="dxa"/>
            <w:tcBorders>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31</w:t>
            </w:r>
          </w:p>
        </w:tc>
        <w:tc>
          <w:tcPr>
            <w:tcW w:w="979" w:type="dxa"/>
            <w:tcBorders>
              <w:bottom w:val="nil"/>
            </w:tcBorders>
            <w:vAlign w:val="center"/>
          </w:tcPr>
          <w:p w:rsidR="00675C55" w:rsidRDefault="00675C55" w:rsidP="007A483D">
            <w:pPr>
              <w:framePr w:w="9542" w:wrap="auto" w:vAnchor="page" w:hAnchor="page" w:x="2236" w:y="1201"/>
              <w:widowControl w:val="0"/>
              <w:ind w:left="24" w:right="115"/>
              <w:jc w:val="right"/>
              <w:rPr>
                <w:rFonts w:ascii="Courier New" w:hAnsi="Courier New"/>
                <w:snapToGrid w:val="0"/>
                <w:sz w:val="14"/>
              </w:rPr>
            </w:pPr>
            <w:r>
              <w:rPr>
                <w:rFonts w:ascii="Courier New" w:hAnsi="Courier New"/>
                <w:snapToGrid w:val="0"/>
                <w:sz w:val="14"/>
              </w:rPr>
              <w:t>NNRNKB</w:t>
            </w:r>
          </w:p>
        </w:tc>
        <w:tc>
          <w:tcPr>
            <w:tcW w:w="5492"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(z.VIII) Oslony z siatki na rusztowaniach zewnętrznych</w:t>
            </w:r>
          </w:p>
        </w:tc>
        <w:tc>
          <w:tcPr>
            <w:tcW w:w="576" w:type="dxa"/>
            <w:tcBorders>
              <w:bottom w:val="nil"/>
            </w:tcBorders>
            <w:vAlign w:val="center"/>
          </w:tcPr>
          <w:p w:rsidR="00675C55" w:rsidRDefault="00675C55" w:rsidP="007A483D">
            <w:pPr>
              <w:framePr w:w="9542" w:wrap="auto" w:vAnchor="page" w:hAnchor="page" w:x="2236" w:y="1201"/>
              <w:widowControl w:val="0"/>
              <w:ind w:left="19" w:right="24"/>
              <w:rPr>
                <w:snapToGrid w:val="0"/>
                <w:sz w:val="14"/>
              </w:rPr>
            </w:pPr>
            <w:r>
              <w:rPr>
                <w:snapToGrid w:val="0"/>
                <w:sz w:val="14"/>
              </w:rPr>
              <w:t>m2</w:t>
            </w:r>
          </w:p>
        </w:tc>
        <w:tc>
          <w:tcPr>
            <w:tcW w:w="988" w:type="dxa"/>
            <w:tcBorders>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63"/>
        </w:trPr>
        <w:tc>
          <w:tcPr>
            <w:tcW w:w="489" w:type="dxa"/>
            <w:tcBorders>
              <w:top w:val="nil"/>
              <w:bottom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d.2.</w:t>
            </w:r>
          </w:p>
        </w:tc>
        <w:tc>
          <w:tcPr>
            <w:tcW w:w="979" w:type="dxa"/>
            <w:tcBorders>
              <w:top w:val="nil"/>
              <w:bottom w:val="nil"/>
            </w:tcBorders>
            <w:vAlign w:val="center"/>
          </w:tcPr>
          <w:p w:rsidR="00675C55" w:rsidRDefault="00675C55" w:rsidP="007A483D">
            <w:pPr>
              <w:framePr w:w="9542" w:wrap="auto" w:vAnchor="page" w:hAnchor="page" w:x="2236" w:y="1201"/>
              <w:widowControl w:val="0"/>
              <w:ind w:left="24" w:right="115"/>
              <w:jc w:val="right"/>
              <w:rPr>
                <w:snapToGrid w:val="0"/>
                <w:sz w:val="14"/>
              </w:rPr>
            </w:pPr>
            <w:r>
              <w:rPr>
                <w:i/>
                <w:snapToGrid w:val="0"/>
                <w:sz w:val="14"/>
              </w:rPr>
              <w:t>202</w:t>
            </w:r>
            <w:r>
              <w:rPr>
                <w:snapToGrid w:val="0"/>
                <w:sz w:val="14"/>
              </w:rPr>
              <w:t xml:space="preserve"> 1622a-</w:t>
            </w:r>
          </w:p>
        </w:tc>
        <w:tc>
          <w:tcPr>
            <w:tcW w:w="5492"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82"/>
        </w:trPr>
        <w:tc>
          <w:tcPr>
            <w:tcW w:w="1468" w:type="dxa"/>
            <w:gridSpan w:val="2"/>
            <w:tcBorders>
              <w:top w:val="nil"/>
              <w:bottom w:val="nil"/>
            </w:tcBorders>
            <w:vAlign w:val="center"/>
          </w:tcPr>
          <w:p w:rsidR="00675C55" w:rsidRDefault="00675C55" w:rsidP="007A483D">
            <w:pPr>
              <w:framePr w:w="9542" w:wrap="auto" w:vAnchor="page" w:hAnchor="page" w:x="2236" w:y="1201"/>
              <w:widowControl w:val="0"/>
              <w:ind w:left="244" w:right="24"/>
              <w:rPr>
                <w:snapToGrid w:val="0"/>
                <w:sz w:val="14"/>
              </w:rPr>
            </w:pPr>
            <w:r>
              <w:rPr>
                <w:snapToGrid w:val="0"/>
                <w:sz w:val="14"/>
              </w:rPr>
              <w:t>1 01</w:t>
            </w:r>
          </w:p>
        </w:tc>
        <w:tc>
          <w:tcPr>
            <w:tcW w:w="5492"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82"/>
        </w:trPr>
        <w:tc>
          <w:tcPr>
            <w:tcW w:w="48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tcBorders>
              <w:top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17.2*8.05</w:t>
            </w:r>
          </w:p>
        </w:tc>
        <w:tc>
          <w:tcPr>
            <w:tcW w:w="576" w:type="dxa"/>
            <w:tcBorders>
              <w:top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m2</w:t>
            </w:r>
          </w:p>
        </w:tc>
        <w:tc>
          <w:tcPr>
            <w:tcW w:w="988" w:type="dxa"/>
            <w:tcBorders>
              <w:top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138.460</w:t>
            </w:r>
          </w:p>
        </w:tc>
        <w:tc>
          <w:tcPr>
            <w:tcW w:w="960" w:type="dxa"/>
            <w:tcBorders>
              <w:top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92"/>
        </w:trPr>
        <w:tc>
          <w:tcPr>
            <w:tcW w:w="48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76"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88" w:type="dxa"/>
            <w:vAlign w:val="center"/>
          </w:tcPr>
          <w:p w:rsidR="00675C55" w:rsidRDefault="00675C55" w:rsidP="007A483D">
            <w:pPr>
              <w:framePr w:w="9542" w:wrap="auto" w:vAnchor="page" w:hAnchor="page" w:x="2236" w:y="1201"/>
              <w:widowControl w:val="0"/>
              <w:ind w:left="33" w:right="24"/>
              <w:rPr>
                <w:snapToGrid w:val="0"/>
                <w:sz w:val="14"/>
              </w:rPr>
            </w:pPr>
            <w:r>
              <w:rPr>
                <w:snapToGrid w:val="0"/>
                <w:sz w:val="14"/>
              </w:rPr>
              <w:t>RAZEM</w:t>
            </w:r>
          </w:p>
        </w:tc>
        <w:tc>
          <w:tcPr>
            <w:tcW w:w="960" w:type="dxa"/>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138.460</w:t>
            </w:r>
          </w:p>
        </w:tc>
      </w:tr>
      <w:tr w:rsidR="00675C55" w:rsidTr="00712E72">
        <w:trPr>
          <w:trHeight w:val="192"/>
        </w:trPr>
        <w:tc>
          <w:tcPr>
            <w:tcW w:w="489" w:type="dxa"/>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2.2</w:t>
            </w:r>
          </w:p>
        </w:tc>
        <w:tc>
          <w:tcPr>
            <w:tcW w:w="6471" w:type="dxa"/>
            <w:gridSpan w:val="2"/>
            <w:tcBorders>
              <w:right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Robotv rozbiórkowe i naprawcze</w:t>
            </w:r>
          </w:p>
        </w:tc>
        <w:tc>
          <w:tcPr>
            <w:tcW w:w="576" w:type="dxa"/>
            <w:tcBorders>
              <w:left w:val="nil"/>
              <w:right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left w:val="nil"/>
              <w:right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left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96"/>
        </w:trPr>
        <w:tc>
          <w:tcPr>
            <w:tcW w:w="489" w:type="dxa"/>
            <w:tcBorders>
              <w:bottom w:val="nil"/>
            </w:tcBorders>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32</w:t>
            </w:r>
          </w:p>
        </w:tc>
        <w:tc>
          <w:tcPr>
            <w:tcW w:w="979"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KNR Ó-19</w:t>
            </w:r>
          </w:p>
        </w:tc>
        <w:tc>
          <w:tcPr>
            <w:tcW w:w="5492"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Wymiana okien zespolonych na okna rozwierane i uchylno-rozwierane jedno-</w:t>
            </w:r>
          </w:p>
        </w:tc>
        <w:tc>
          <w:tcPr>
            <w:tcW w:w="576" w:type="dxa"/>
            <w:tcBorders>
              <w:bottom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m2</w:t>
            </w:r>
          </w:p>
        </w:tc>
        <w:tc>
          <w:tcPr>
            <w:tcW w:w="988" w:type="dxa"/>
            <w:tcBorders>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82"/>
        </w:trPr>
        <w:tc>
          <w:tcPr>
            <w:tcW w:w="489" w:type="dxa"/>
            <w:tcBorders>
              <w:top w:val="nil"/>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d.2.</w:t>
            </w:r>
          </w:p>
        </w:tc>
        <w:tc>
          <w:tcPr>
            <w:tcW w:w="979"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0929-07</w:t>
            </w:r>
          </w:p>
        </w:tc>
        <w:tc>
          <w:tcPr>
            <w:tcW w:w="5492"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dzielne z</w:t>
            </w:r>
            <w:r>
              <w:rPr>
                <w:i/>
                <w:snapToGrid w:val="0"/>
                <w:sz w:val="14"/>
              </w:rPr>
              <w:t xml:space="preserve"> PCVo</w:t>
            </w:r>
            <w:r>
              <w:rPr>
                <w:snapToGrid w:val="0"/>
                <w:sz w:val="14"/>
              </w:rPr>
              <w:t xml:space="preserve"> pow. ponad 1.5 m2</w:t>
            </w: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63"/>
        </w:trPr>
        <w:tc>
          <w:tcPr>
            <w:tcW w:w="489" w:type="dxa"/>
            <w:tcBorders>
              <w:top w:val="nil"/>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2</w:t>
            </w:r>
          </w:p>
        </w:tc>
        <w:tc>
          <w:tcPr>
            <w:tcW w:w="979"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492"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87"/>
        </w:trPr>
        <w:tc>
          <w:tcPr>
            <w:tcW w:w="48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tcBorders>
              <w:top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1.0*1.6*1</w:t>
            </w:r>
          </w:p>
        </w:tc>
        <w:tc>
          <w:tcPr>
            <w:tcW w:w="576" w:type="dxa"/>
            <w:tcBorders>
              <w:top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m2</w:t>
            </w:r>
          </w:p>
        </w:tc>
        <w:tc>
          <w:tcPr>
            <w:tcW w:w="988" w:type="dxa"/>
            <w:tcBorders>
              <w:top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1.600</w:t>
            </w:r>
          </w:p>
        </w:tc>
        <w:tc>
          <w:tcPr>
            <w:tcW w:w="960" w:type="dxa"/>
            <w:tcBorders>
              <w:top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82"/>
        </w:trPr>
        <w:tc>
          <w:tcPr>
            <w:tcW w:w="48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76"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88" w:type="dxa"/>
            <w:vAlign w:val="center"/>
          </w:tcPr>
          <w:p w:rsidR="00675C55" w:rsidRDefault="00675C55" w:rsidP="007A483D">
            <w:pPr>
              <w:framePr w:w="9542" w:wrap="auto" w:vAnchor="page" w:hAnchor="page" w:x="2236" w:y="1201"/>
              <w:widowControl w:val="0"/>
              <w:jc w:val="center"/>
              <w:rPr>
                <w:rFonts w:ascii="Courier New" w:hAnsi="Courier New"/>
                <w:snapToGrid w:val="0"/>
                <w:sz w:val="14"/>
              </w:rPr>
            </w:pPr>
            <w:r>
              <w:rPr>
                <w:rFonts w:ascii="Courier New" w:hAnsi="Courier New"/>
                <w:snapToGrid w:val="0"/>
                <w:sz w:val="14"/>
              </w:rPr>
              <w:t>RAZEM</w:t>
            </w:r>
          </w:p>
        </w:tc>
        <w:tc>
          <w:tcPr>
            <w:tcW w:w="960" w:type="dxa"/>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1.600</w:t>
            </w:r>
          </w:p>
        </w:tc>
      </w:tr>
      <w:tr w:rsidR="00675C55" w:rsidTr="00712E72">
        <w:trPr>
          <w:trHeight w:val="206"/>
        </w:trPr>
        <w:tc>
          <w:tcPr>
            <w:tcW w:w="489" w:type="dxa"/>
            <w:tcBorders>
              <w:bottom w:val="nil"/>
            </w:tcBorders>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33</w:t>
            </w:r>
          </w:p>
        </w:tc>
        <w:tc>
          <w:tcPr>
            <w:tcW w:w="979"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KNRO-19</w:t>
            </w:r>
          </w:p>
        </w:tc>
        <w:tc>
          <w:tcPr>
            <w:tcW w:w="5492"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Wymiana okien zespolonych na okna rozwierane i uchylno-rozwierane jedno-</w:t>
            </w:r>
          </w:p>
        </w:tc>
        <w:tc>
          <w:tcPr>
            <w:tcW w:w="576" w:type="dxa"/>
            <w:tcBorders>
              <w:bottom w:val="nil"/>
            </w:tcBorders>
            <w:vAlign w:val="center"/>
          </w:tcPr>
          <w:p w:rsidR="00675C55" w:rsidRDefault="00675C55" w:rsidP="007A483D">
            <w:pPr>
              <w:framePr w:w="9542" w:wrap="auto" w:vAnchor="page" w:hAnchor="page" w:x="2236" w:y="1201"/>
              <w:widowControl w:val="0"/>
              <w:ind w:left="19" w:right="24"/>
              <w:rPr>
                <w:snapToGrid w:val="0"/>
                <w:sz w:val="14"/>
              </w:rPr>
            </w:pPr>
            <w:r>
              <w:rPr>
                <w:snapToGrid w:val="0"/>
                <w:sz w:val="14"/>
              </w:rPr>
              <w:t>m2</w:t>
            </w:r>
          </w:p>
        </w:tc>
        <w:tc>
          <w:tcPr>
            <w:tcW w:w="988" w:type="dxa"/>
            <w:tcBorders>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82"/>
        </w:trPr>
        <w:tc>
          <w:tcPr>
            <w:tcW w:w="489" w:type="dxa"/>
            <w:tcBorders>
              <w:top w:val="nil"/>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d.2.</w:t>
            </w:r>
          </w:p>
        </w:tc>
        <w:tc>
          <w:tcPr>
            <w:tcW w:w="979"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0929-07</w:t>
            </w:r>
          </w:p>
        </w:tc>
        <w:tc>
          <w:tcPr>
            <w:tcW w:w="5492"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dzielne z PCV o</w:t>
            </w:r>
            <w:r>
              <w:rPr>
                <w:i/>
                <w:snapToGrid w:val="0"/>
                <w:sz w:val="14"/>
              </w:rPr>
              <w:t xml:space="preserve"> pow.</w:t>
            </w:r>
            <w:r>
              <w:rPr>
                <w:snapToGrid w:val="0"/>
                <w:sz w:val="14"/>
              </w:rPr>
              <w:t xml:space="preserve"> ponad 1.5 m2</w:t>
            </w: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63"/>
        </w:trPr>
        <w:tc>
          <w:tcPr>
            <w:tcW w:w="489" w:type="dxa"/>
            <w:tcBorders>
              <w:top w:val="nil"/>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2</w:t>
            </w:r>
          </w:p>
        </w:tc>
        <w:tc>
          <w:tcPr>
            <w:tcW w:w="979"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492"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77"/>
        </w:trPr>
        <w:tc>
          <w:tcPr>
            <w:tcW w:w="48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tcBorders>
              <w:top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1.0*1.7*1</w:t>
            </w:r>
          </w:p>
        </w:tc>
        <w:tc>
          <w:tcPr>
            <w:tcW w:w="576" w:type="dxa"/>
            <w:tcBorders>
              <w:top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m2</w:t>
            </w:r>
          </w:p>
        </w:tc>
        <w:tc>
          <w:tcPr>
            <w:tcW w:w="988" w:type="dxa"/>
            <w:tcBorders>
              <w:top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1.700</w:t>
            </w:r>
          </w:p>
        </w:tc>
        <w:tc>
          <w:tcPr>
            <w:tcW w:w="960" w:type="dxa"/>
            <w:tcBorders>
              <w:top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92"/>
        </w:trPr>
        <w:tc>
          <w:tcPr>
            <w:tcW w:w="48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76"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88" w:type="dxa"/>
            <w:vAlign w:val="center"/>
          </w:tcPr>
          <w:p w:rsidR="00675C55" w:rsidRDefault="00675C55" w:rsidP="007A483D">
            <w:pPr>
              <w:framePr w:w="9542" w:wrap="auto" w:vAnchor="page" w:hAnchor="page" w:x="2236" w:y="1201"/>
              <w:widowControl w:val="0"/>
              <w:ind w:left="33" w:right="24"/>
              <w:rPr>
                <w:snapToGrid w:val="0"/>
                <w:sz w:val="14"/>
              </w:rPr>
            </w:pPr>
            <w:r>
              <w:rPr>
                <w:snapToGrid w:val="0"/>
                <w:sz w:val="14"/>
              </w:rPr>
              <w:t>RAZEM</w:t>
            </w:r>
          </w:p>
        </w:tc>
        <w:tc>
          <w:tcPr>
            <w:tcW w:w="960" w:type="dxa"/>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1.700</w:t>
            </w:r>
          </w:p>
        </w:tc>
      </w:tr>
      <w:tr w:rsidR="00675C55" w:rsidTr="00712E72">
        <w:trPr>
          <w:trHeight w:val="211"/>
        </w:trPr>
        <w:tc>
          <w:tcPr>
            <w:tcW w:w="489" w:type="dxa"/>
            <w:tcBorders>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34</w:t>
            </w:r>
          </w:p>
        </w:tc>
        <w:tc>
          <w:tcPr>
            <w:tcW w:w="979"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KNR4-01</w:t>
            </w:r>
          </w:p>
        </w:tc>
        <w:tc>
          <w:tcPr>
            <w:tcW w:w="5492"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Rozebranie obróbek blacharskich murów ogniowych,okapów,kolnierzy,gzym-</w:t>
            </w:r>
          </w:p>
        </w:tc>
        <w:tc>
          <w:tcPr>
            <w:tcW w:w="576" w:type="dxa"/>
            <w:tcBorders>
              <w:bottom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m2</w:t>
            </w:r>
          </w:p>
        </w:tc>
        <w:tc>
          <w:tcPr>
            <w:tcW w:w="988" w:type="dxa"/>
            <w:tcBorders>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82"/>
        </w:trPr>
        <w:tc>
          <w:tcPr>
            <w:tcW w:w="489" w:type="dxa"/>
            <w:tcBorders>
              <w:top w:val="nil"/>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d.2.</w:t>
            </w:r>
          </w:p>
        </w:tc>
        <w:tc>
          <w:tcPr>
            <w:tcW w:w="979"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0535-08</w:t>
            </w:r>
          </w:p>
        </w:tc>
        <w:tc>
          <w:tcPr>
            <w:tcW w:w="5492"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sów itp.z blachy nie nadającej się do użytku. ( daszek nad oknami)</w:t>
            </w: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58"/>
        </w:trPr>
        <w:tc>
          <w:tcPr>
            <w:tcW w:w="489" w:type="dxa"/>
            <w:tcBorders>
              <w:top w:val="nil"/>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2</w:t>
            </w:r>
          </w:p>
        </w:tc>
        <w:tc>
          <w:tcPr>
            <w:tcW w:w="979"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492"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77"/>
        </w:trPr>
        <w:tc>
          <w:tcPr>
            <w:tcW w:w="48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tcBorders>
              <w:top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8.60*0.25</w:t>
            </w:r>
          </w:p>
        </w:tc>
        <w:tc>
          <w:tcPr>
            <w:tcW w:w="576" w:type="dxa"/>
            <w:tcBorders>
              <w:top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m2</w:t>
            </w:r>
          </w:p>
        </w:tc>
        <w:tc>
          <w:tcPr>
            <w:tcW w:w="988" w:type="dxa"/>
            <w:tcBorders>
              <w:top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2.150</w:t>
            </w:r>
          </w:p>
        </w:tc>
        <w:tc>
          <w:tcPr>
            <w:tcW w:w="960" w:type="dxa"/>
            <w:tcBorders>
              <w:top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82"/>
        </w:trPr>
        <w:tc>
          <w:tcPr>
            <w:tcW w:w="48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76"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88" w:type="dxa"/>
            <w:vAlign w:val="center"/>
          </w:tcPr>
          <w:p w:rsidR="00675C55" w:rsidRDefault="00675C55" w:rsidP="007A483D">
            <w:pPr>
              <w:framePr w:w="9542" w:wrap="auto" w:vAnchor="page" w:hAnchor="page" w:x="2236" w:y="1201"/>
              <w:widowControl w:val="0"/>
              <w:ind w:left="33" w:right="24"/>
              <w:rPr>
                <w:snapToGrid w:val="0"/>
                <w:sz w:val="14"/>
              </w:rPr>
            </w:pPr>
            <w:r>
              <w:rPr>
                <w:snapToGrid w:val="0"/>
                <w:sz w:val="14"/>
              </w:rPr>
              <w:t>RAZEM</w:t>
            </w:r>
          </w:p>
        </w:tc>
        <w:tc>
          <w:tcPr>
            <w:tcW w:w="960" w:type="dxa"/>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2.150</w:t>
            </w:r>
          </w:p>
        </w:tc>
      </w:tr>
      <w:tr w:rsidR="00675C55" w:rsidTr="00712E72">
        <w:trPr>
          <w:trHeight w:val="220"/>
        </w:trPr>
        <w:tc>
          <w:tcPr>
            <w:tcW w:w="489" w:type="dxa"/>
            <w:tcBorders>
              <w:bottom w:val="nil"/>
            </w:tcBorders>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35</w:t>
            </w:r>
          </w:p>
        </w:tc>
        <w:tc>
          <w:tcPr>
            <w:tcW w:w="979"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KNR 4-03</w:t>
            </w:r>
          </w:p>
        </w:tc>
        <w:tc>
          <w:tcPr>
            <w:tcW w:w="5492"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Wymiana opraw żarowych oświetlenia zewnętrznego o masie do 5 kg do nakrę-</w:t>
            </w:r>
          </w:p>
        </w:tc>
        <w:tc>
          <w:tcPr>
            <w:tcW w:w="576" w:type="dxa"/>
            <w:tcBorders>
              <w:bottom w:val="nil"/>
            </w:tcBorders>
            <w:vAlign w:val="center"/>
          </w:tcPr>
          <w:p w:rsidR="00675C55" w:rsidRDefault="00675C55" w:rsidP="007A483D">
            <w:pPr>
              <w:framePr w:w="9542" w:wrap="auto" w:vAnchor="page" w:hAnchor="page" w:x="2236" w:y="1201"/>
              <w:widowControl w:val="0"/>
              <w:ind w:left="19" w:right="24"/>
              <w:rPr>
                <w:snapToGrid w:val="0"/>
                <w:sz w:val="14"/>
              </w:rPr>
            </w:pPr>
            <w:r>
              <w:rPr>
                <w:snapToGrid w:val="0"/>
                <w:sz w:val="14"/>
              </w:rPr>
              <w:t>szt.</w:t>
            </w:r>
          </w:p>
        </w:tc>
        <w:tc>
          <w:tcPr>
            <w:tcW w:w="988" w:type="dxa"/>
            <w:tcBorders>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87"/>
        </w:trPr>
        <w:tc>
          <w:tcPr>
            <w:tcW w:w="489" w:type="dxa"/>
            <w:tcBorders>
              <w:top w:val="nil"/>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d.2.</w:t>
            </w:r>
          </w:p>
        </w:tc>
        <w:tc>
          <w:tcPr>
            <w:tcW w:w="979"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0609-01</w:t>
            </w:r>
          </w:p>
        </w:tc>
        <w:tc>
          <w:tcPr>
            <w:tcW w:w="5492"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cania na wysięgnikach ( demontaż i ponowny montaż)</w:t>
            </w: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53"/>
        </w:trPr>
        <w:tc>
          <w:tcPr>
            <w:tcW w:w="489" w:type="dxa"/>
            <w:tcBorders>
              <w:top w:val="nil"/>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2</w:t>
            </w:r>
          </w:p>
        </w:tc>
        <w:tc>
          <w:tcPr>
            <w:tcW w:w="979"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492"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77"/>
        </w:trPr>
        <w:tc>
          <w:tcPr>
            <w:tcW w:w="48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tcBorders>
              <w:top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1</w:t>
            </w:r>
          </w:p>
        </w:tc>
        <w:tc>
          <w:tcPr>
            <w:tcW w:w="576" w:type="dxa"/>
            <w:tcBorders>
              <w:top w:val="nil"/>
            </w:tcBorders>
            <w:vAlign w:val="center"/>
          </w:tcPr>
          <w:p w:rsidR="00675C55" w:rsidRDefault="00675C55" w:rsidP="007A483D">
            <w:pPr>
              <w:framePr w:w="9542" w:wrap="auto" w:vAnchor="page" w:hAnchor="page" w:x="2236" w:y="1201"/>
              <w:widowControl w:val="0"/>
              <w:ind w:left="19" w:right="24"/>
              <w:rPr>
                <w:snapToGrid w:val="0"/>
                <w:sz w:val="14"/>
              </w:rPr>
            </w:pPr>
            <w:r>
              <w:rPr>
                <w:snapToGrid w:val="0"/>
                <w:sz w:val="14"/>
              </w:rPr>
              <w:t>szt.</w:t>
            </w:r>
          </w:p>
        </w:tc>
        <w:tc>
          <w:tcPr>
            <w:tcW w:w="988" w:type="dxa"/>
            <w:tcBorders>
              <w:top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1.000</w:t>
            </w:r>
          </w:p>
        </w:tc>
        <w:tc>
          <w:tcPr>
            <w:tcW w:w="960" w:type="dxa"/>
            <w:tcBorders>
              <w:top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92"/>
        </w:trPr>
        <w:tc>
          <w:tcPr>
            <w:tcW w:w="48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76"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88" w:type="dxa"/>
            <w:vAlign w:val="center"/>
          </w:tcPr>
          <w:p w:rsidR="00675C55" w:rsidRDefault="00675C55" w:rsidP="007A483D">
            <w:pPr>
              <w:framePr w:w="9542" w:wrap="auto" w:vAnchor="page" w:hAnchor="page" w:x="2236" w:y="1201"/>
              <w:widowControl w:val="0"/>
              <w:jc w:val="center"/>
              <w:rPr>
                <w:rFonts w:ascii="Courier New" w:hAnsi="Courier New"/>
                <w:snapToGrid w:val="0"/>
                <w:sz w:val="14"/>
              </w:rPr>
            </w:pPr>
            <w:r>
              <w:rPr>
                <w:rFonts w:ascii="Courier New" w:hAnsi="Courier New"/>
                <w:snapToGrid w:val="0"/>
                <w:sz w:val="14"/>
              </w:rPr>
              <w:t>RAZEM</w:t>
            </w:r>
          </w:p>
        </w:tc>
        <w:tc>
          <w:tcPr>
            <w:tcW w:w="960" w:type="dxa"/>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1.000</w:t>
            </w:r>
          </w:p>
        </w:tc>
      </w:tr>
      <w:tr w:rsidR="00675C55" w:rsidTr="00712E72">
        <w:trPr>
          <w:trHeight w:val="216"/>
        </w:trPr>
        <w:tc>
          <w:tcPr>
            <w:tcW w:w="489" w:type="dxa"/>
            <w:tcBorders>
              <w:bottom w:val="nil"/>
            </w:tcBorders>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36</w:t>
            </w:r>
          </w:p>
        </w:tc>
        <w:tc>
          <w:tcPr>
            <w:tcW w:w="979"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KNR 4-01</w:t>
            </w:r>
          </w:p>
        </w:tc>
        <w:tc>
          <w:tcPr>
            <w:tcW w:w="5492"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Odbicie tynków zewn.z zaprawy cementowo-wapiennej na śCianach,filarach,pi-</w:t>
            </w:r>
          </w:p>
        </w:tc>
        <w:tc>
          <w:tcPr>
            <w:tcW w:w="576" w:type="dxa"/>
            <w:tcBorders>
              <w:bottom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m2</w:t>
            </w:r>
          </w:p>
        </w:tc>
        <w:tc>
          <w:tcPr>
            <w:tcW w:w="988" w:type="dxa"/>
            <w:tcBorders>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87"/>
        </w:trPr>
        <w:tc>
          <w:tcPr>
            <w:tcW w:w="489" w:type="dxa"/>
            <w:tcBorders>
              <w:top w:val="nil"/>
              <w:bottom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d.2.</w:t>
            </w:r>
          </w:p>
        </w:tc>
        <w:tc>
          <w:tcPr>
            <w:tcW w:w="979"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0701-05</w:t>
            </w:r>
          </w:p>
        </w:tc>
        <w:tc>
          <w:tcPr>
            <w:tcW w:w="5492"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lastrach o pow.odbicia ponad 5 m2</w:t>
            </w: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68"/>
        </w:trPr>
        <w:tc>
          <w:tcPr>
            <w:tcW w:w="1468" w:type="dxa"/>
            <w:gridSpan w:val="2"/>
            <w:tcBorders>
              <w:top w:val="nil"/>
              <w:bottom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2 analQgią</w:t>
            </w:r>
          </w:p>
        </w:tc>
        <w:tc>
          <w:tcPr>
            <w:tcW w:w="5492"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58"/>
        </w:trPr>
        <w:tc>
          <w:tcPr>
            <w:tcW w:w="48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tcBorders>
              <w:top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1.60*17.20</w:t>
            </w:r>
          </w:p>
        </w:tc>
        <w:tc>
          <w:tcPr>
            <w:tcW w:w="576" w:type="dxa"/>
            <w:tcBorders>
              <w:top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m2</w:t>
            </w:r>
          </w:p>
        </w:tc>
        <w:tc>
          <w:tcPr>
            <w:tcW w:w="988" w:type="dxa"/>
            <w:tcBorders>
              <w:top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27.520</w:t>
            </w:r>
          </w:p>
        </w:tc>
        <w:tc>
          <w:tcPr>
            <w:tcW w:w="960" w:type="dxa"/>
            <w:tcBorders>
              <w:top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92"/>
        </w:trPr>
        <w:tc>
          <w:tcPr>
            <w:tcW w:w="48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76"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88" w:type="dxa"/>
            <w:vAlign w:val="center"/>
          </w:tcPr>
          <w:p w:rsidR="00675C55" w:rsidRDefault="00675C55" w:rsidP="007A483D">
            <w:pPr>
              <w:framePr w:w="9542" w:wrap="auto" w:vAnchor="page" w:hAnchor="page" w:x="2236" w:y="1201"/>
              <w:widowControl w:val="0"/>
              <w:jc w:val="center"/>
              <w:rPr>
                <w:snapToGrid w:val="0"/>
                <w:sz w:val="14"/>
              </w:rPr>
            </w:pPr>
            <w:r>
              <w:rPr>
                <w:snapToGrid w:val="0"/>
                <w:sz w:val="14"/>
              </w:rPr>
              <w:t>RAZEM</w:t>
            </w:r>
          </w:p>
        </w:tc>
        <w:tc>
          <w:tcPr>
            <w:tcW w:w="960" w:type="dxa"/>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27.520</w:t>
            </w:r>
          </w:p>
        </w:tc>
      </w:tr>
      <w:tr w:rsidR="00675C55" w:rsidTr="00712E72">
        <w:trPr>
          <w:trHeight w:val="216"/>
        </w:trPr>
        <w:tc>
          <w:tcPr>
            <w:tcW w:w="489" w:type="dxa"/>
            <w:tcBorders>
              <w:bottom w:val="nil"/>
            </w:tcBorders>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37</w:t>
            </w:r>
          </w:p>
        </w:tc>
        <w:tc>
          <w:tcPr>
            <w:tcW w:w="979"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KNR 4-01</w:t>
            </w:r>
          </w:p>
        </w:tc>
        <w:tc>
          <w:tcPr>
            <w:tcW w:w="5492"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Uzupełnienie tynków zewnętrznych zwykłych kat.lll o podżaeh z betonów żwi-</w:t>
            </w:r>
          </w:p>
        </w:tc>
        <w:tc>
          <w:tcPr>
            <w:tcW w:w="576" w:type="dxa"/>
            <w:tcBorders>
              <w:bottom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m2</w:t>
            </w:r>
          </w:p>
        </w:tc>
        <w:tc>
          <w:tcPr>
            <w:tcW w:w="988" w:type="dxa"/>
            <w:tcBorders>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96"/>
        </w:trPr>
        <w:tc>
          <w:tcPr>
            <w:tcW w:w="489" w:type="dxa"/>
            <w:tcBorders>
              <w:top w:val="nil"/>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d.2.</w:t>
            </w:r>
          </w:p>
        </w:tc>
        <w:tc>
          <w:tcPr>
            <w:tcW w:w="979"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0726-06</w:t>
            </w:r>
          </w:p>
        </w:tc>
        <w:tc>
          <w:tcPr>
            <w:tcW w:w="5492"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rowych,bloczków ( do 5 m2 w 1 miejscu)</w:t>
            </w: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53"/>
        </w:trPr>
        <w:tc>
          <w:tcPr>
            <w:tcW w:w="489" w:type="dxa"/>
            <w:tcBorders>
              <w:top w:val="nil"/>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2</w:t>
            </w:r>
          </w:p>
        </w:tc>
        <w:tc>
          <w:tcPr>
            <w:tcW w:w="979"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492"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72"/>
        </w:trPr>
        <w:tc>
          <w:tcPr>
            <w:tcW w:w="48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tcBorders>
              <w:top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1.60*17.20</w:t>
            </w:r>
          </w:p>
        </w:tc>
        <w:tc>
          <w:tcPr>
            <w:tcW w:w="576" w:type="dxa"/>
            <w:tcBorders>
              <w:top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m2</w:t>
            </w:r>
          </w:p>
        </w:tc>
        <w:tc>
          <w:tcPr>
            <w:tcW w:w="988" w:type="dxa"/>
            <w:tcBorders>
              <w:top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27.520</w:t>
            </w:r>
          </w:p>
        </w:tc>
        <w:tc>
          <w:tcPr>
            <w:tcW w:w="960" w:type="dxa"/>
            <w:tcBorders>
              <w:top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92"/>
        </w:trPr>
        <w:tc>
          <w:tcPr>
            <w:tcW w:w="48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76"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88" w:type="dxa"/>
            <w:vAlign w:val="center"/>
          </w:tcPr>
          <w:p w:rsidR="00675C55" w:rsidRDefault="00675C55" w:rsidP="007A483D">
            <w:pPr>
              <w:framePr w:w="9542" w:wrap="auto" w:vAnchor="page" w:hAnchor="page" w:x="2236" w:y="1201"/>
              <w:widowControl w:val="0"/>
              <w:jc w:val="center"/>
              <w:rPr>
                <w:snapToGrid w:val="0"/>
                <w:sz w:val="14"/>
              </w:rPr>
            </w:pPr>
            <w:r>
              <w:rPr>
                <w:snapToGrid w:val="0"/>
                <w:sz w:val="14"/>
              </w:rPr>
              <w:t>RAZEM</w:t>
            </w:r>
          </w:p>
        </w:tc>
        <w:tc>
          <w:tcPr>
            <w:tcW w:w="960" w:type="dxa"/>
            <w:vAlign w:val="center"/>
          </w:tcPr>
          <w:p w:rsidR="00675C55" w:rsidRDefault="00675C55" w:rsidP="007A483D">
            <w:pPr>
              <w:framePr w:w="9542" w:wrap="auto" w:vAnchor="page" w:hAnchor="page" w:x="2236" w:y="1201"/>
              <w:widowControl w:val="0"/>
              <w:ind w:left="24"/>
              <w:jc w:val="right"/>
              <w:rPr>
                <w:i/>
                <w:snapToGrid w:val="0"/>
                <w:sz w:val="14"/>
              </w:rPr>
            </w:pPr>
            <w:r>
              <w:rPr>
                <w:i/>
                <w:snapToGrid w:val="0"/>
                <w:sz w:val="14"/>
              </w:rPr>
              <w:t>27.520</w:t>
            </w:r>
          </w:p>
        </w:tc>
      </w:tr>
      <w:tr w:rsidR="00675C55" w:rsidTr="00712E72">
        <w:trPr>
          <w:trHeight w:val="220"/>
        </w:trPr>
        <w:tc>
          <w:tcPr>
            <w:tcW w:w="489" w:type="dxa"/>
            <w:tcBorders>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38</w:t>
            </w:r>
          </w:p>
        </w:tc>
        <w:tc>
          <w:tcPr>
            <w:tcW w:w="979"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NNRNKB</w:t>
            </w:r>
          </w:p>
        </w:tc>
        <w:tc>
          <w:tcPr>
            <w:tcW w:w="5492"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(z. VII) docieplenie ścian zewn. budynków "ATLAS STOPTER" - dodatkowa</w:t>
            </w:r>
          </w:p>
        </w:tc>
        <w:tc>
          <w:tcPr>
            <w:tcW w:w="576" w:type="dxa"/>
            <w:tcBorders>
              <w:bottom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m2</w:t>
            </w:r>
          </w:p>
        </w:tc>
        <w:tc>
          <w:tcPr>
            <w:tcW w:w="988" w:type="dxa"/>
            <w:tcBorders>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82"/>
        </w:trPr>
        <w:tc>
          <w:tcPr>
            <w:tcW w:w="489" w:type="dxa"/>
            <w:tcBorders>
              <w:top w:val="nil"/>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d.2.</w:t>
            </w:r>
          </w:p>
        </w:tc>
        <w:tc>
          <w:tcPr>
            <w:tcW w:w="979"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i/>
                <w:snapToGrid w:val="0"/>
                <w:sz w:val="14"/>
              </w:rPr>
              <w:t>202</w:t>
            </w:r>
            <w:r>
              <w:rPr>
                <w:snapToGrid w:val="0"/>
                <w:sz w:val="14"/>
              </w:rPr>
              <w:t xml:space="preserve"> 2608-05</w:t>
            </w:r>
          </w:p>
        </w:tc>
        <w:tc>
          <w:tcPr>
            <w:tcW w:w="5492"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warstwa siatki (parter) - (zaciągnięcie tynku siatką do dociepleń na</w:t>
            </w:r>
            <w:r>
              <w:rPr>
                <w:rFonts w:ascii="Arial" w:hAnsi="Arial"/>
                <w:snapToGrid w:val="0"/>
                <w:sz w:val="14"/>
              </w:rPr>
              <w:t xml:space="preserve"> klej</w:t>
            </w:r>
            <w:r>
              <w:rPr>
                <w:snapToGrid w:val="0"/>
                <w:sz w:val="14"/>
              </w:rPr>
              <w:t xml:space="preserve"> - przy-</w:t>
            </w: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77"/>
        </w:trPr>
        <w:tc>
          <w:tcPr>
            <w:tcW w:w="489" w:type="dxa"/>
            <w:tcBorders>
              <w:top w:val="nil"/>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2</w:t>
            </w:r>
          </w:p>
        </w:tc>
        <w:tc>
          <w:tcPr>
            <w:tcW w:w="979"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492"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gotowanie podłoża pod tynk .zywiczny )</w:t>
            </w: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58"/>
        </w:trPr>
        <w:tc>
          <w:tcPr>
            <w:tcW w:w="48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tcBorders>
              <w:top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1.60"17.20</w:t>
            </w:r>
          </w:p>
        </w:tc>
        <w:tc>
          <w:tcPr>
            <w:tcW w:w="576" w:type="dxa"/>
            <w:tcBorders>
              <w:top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m2</w:t>
            </w:r>
          </w:p>
        </w:tc>
        <w:tc>
          <w:tcPr>
            <w:tcW w:w="988" w:type="dxa"/>
            <w:tcBorders>
              <w:top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27.520</w:t>
            </w:r>
          </w:p>
        </w:tc>
        <w:tc>
          <w:tcPr>
            <w:tcW w:w="960" w:type="dxa"/>
            <w:tcBorders>
              <w:top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92"/>
        </w:trPr>
        <w:tc>
          <w:tcPr>
            <w:tcW w:w="48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76"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88" w:type="dxa"/>
            <w:vAlign w:val="center"/>
          </w:tcPr>
          <w:p w:rsidR="00675C55" w:rsidRDefault="00675C55" w:rsidP="007A483D">
            <w:pPr>
              <w:framePr w:w="9542" w:wrap="auto" w:vAnchor="page" w:hAnchor="page" w:x="2236" w:y="1201"/>
              <w:widowControl w:val="0"/>
              <w:jc w:val="center"/>
              <w:rPr>
                <w:rFonts w:ascii="Courier New" w:hAnsi="Courier New"/>
                <w:snapToGrid w:val="0"/>
                <w:sz w:val="14"/>
              </w:rPr>
            </w:pPr>
            <w:r>
              <w:rPr>
                <w:rFonts w:ascii="Courier New" w:hAnsi="Courier New"/>
                <w:snapToGrid w:val="0"/>
                <w:sz w:val="14"/>
              </w:rPr>
              <w:t>RAZEM</w:t>
            </w:r>
          </w:p>
        </w:tc>
        <w:tc>
          <w:tcPr>
            <w:tcW w:w="960" w:type="dxa"/>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27.520</w:t>
            </w:r>
          </w:p>
        </w:tc>
      </w:tr>
      <w:tr w:rsidR="00675C55" w:rsidTr="00712E72">
        <w:trPr>
          <w:trHeight w:val="220"/>
        </w:trPr>
        <w:tc>
          <w:tcPr>
            <w:tcW w:w="489" w:type="dxa"/>
            <w:tcBorders>
              <w:bottom w:val="nil"/>
            </w:tcBorders>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39</w:t>
            </w:r>
          </w:p>
        </w:tc>
        <w:tc>
          <w:tcPr>
            <w:tcW w:w="979"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KNR 2-25</w:t>
            </w:r>
          </w:p>
        </w:tc>
        <w:tc>
          <w:tcPr>
            <w:tcW w:w="5492"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Zadaszenia z elementów systemowych - rozebranie</w:t>
            </w:r>
          </w:p>
        </w:tc>
        <w:tc>
          <w:tcPr>
            <w:tcW w:w="576" w:type="dxa"/>
            <w:tcBorders>
              <w:bottom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m2</w:t>
            </w:r>
          </w:p>
        </w:tc>
        <w:tc>
          <w:tcPr>
            <w:tcW w:w="988" w:type="dxa"/>
            <w:tcBorders>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72"/>
        </w:trPr>
        <w:tc>
          <w:tcPr>
            <w:tcW w:w="489" w:type="dxa"/>
            <w:tcBorders>
              <w:top w:val="nil"/>
              <w:bottom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d.2.</w:t>
            </w:r>
          </w:p>
        </w:tc>
        <w:tc>
          <w:tcPr>
            <w:tcW w:w="979"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0209-02</w:t>
            </w:r>
          </w:p>
        </w:tc>
        <w:tc>
          <w:tcPr>
            <w:tcW w:w="5492"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82"/>
        </w:trPr>
        <w:tc>
          <w:tcPr>
            <w:tcW w:w="1468" w:type="dxa"/>
            <w:gridSpan w:val="2"/>
            <w:tcBorders>
              <w:top w:val="nil"/>
              <w:bottom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2 analogia</w:t>
            </w:r>
          </w:p>
        </w:tc>
        <w:tc>
          <w:tcPr>
            <w:tcW w:w="5492"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53"/>
        </w:trPr>
        <w:tc>
          <w:tcPr>
            <w:tcW w:w="48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tcBorders>
              <w:top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2.1 *8.6</w:t>
            </w:r>
          </w:p>
        </w:tc>
        <w:tc>
          <w:tcPr>
            <w:tcW w:w="576" w:type="dxa"/>
            <w:tcBorders>
              <w:top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m2</w:t>
            </w:r>
          </w:p>
        </w:tc>
        <w:tc>
          <w:tcPr>
            <w:tcW w:w="988" w:type="dxa"/>
            <w:tcBorders>
              <w:top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18.060</w:t>
            </w:r>
          </w:p>
        </w:tc>
        <w:tc>
          <w:tcPr>
            <w:tcW w:w="960" w:type="dxa"/>
            <w:tcBorders>
              <w:top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92"/>
        </w:trPr>
        <w:tc>
          <w:tcPr>
            <w:tcW w:w="48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76"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88" w:type="dxa"/>
            <w:vAlign w:val="center"/>
          </w:tcPr>
          <w:p w:rsidR="00675C55" w:rsidRDefault="00675C55" w:rsidP="007A483D">
            <w:pPr>
              <w:framePr w:w="9542" w:wrap="auto" w:vAnchor="page" w:hAnchor="page" w:x="2236" w:y="1201"/>
              <w:widowControl w:val="0"/>
              <w:ind w:left="33" w:right="24"/>
              <w:rPr>
                <w:snapToGrid w:val="0"/>
                <w:sz w:val="14"/>
              </w:rPr>
            </w:pPr>
            <w:r>
              <w:rPr>
                <w:snapToGrid w:val="0"/>
                <w:sz w:val="14"/>
              </w:rPr>
              <w:t>RAZEM</w:t>
            </w:r>
          </w:p>
        </w:tc>
        <w:tc>
          <w:tcPr>
            <w:tcW w:w="960" w:type="dxa"/>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18.060</w:t>
            </w:r>
          </w:p>
        </w:tc>
      </w:tr>
      <w:tr w:rsidR="00675C55" w:rsidTr="00712E72">
        <w:trPr>
          <w:trHeight w:val="225"/>
        </w:trPr>
        <w:tc>
          <w:tcPr>
            <w:tcW w:w="489" w:type="dxa"/>
            <w:tcBorders>
              <w:bottom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40</w:t>
            </w:r>
          </w:p>
        </w:tc>
        <w:tc>
          <w:tcPr>
            <w:tcW w:w="979"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KNR 2-25</w:t>
            </w:r>
          </w:p>
        </w:tc>
        <w:tc>
          <w:tcPr>
            <w:tcW w:w="5492" w:type="dxa"/>
            <w:tcBorders>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Zadaszenia z elementów systemowych - ponowny montaż po demontażu i wy-</w:t>
            </w:r>
          </w:p>
        </w:tc>
        <w:tc>
          <w:tcPr>
            <w:tcW w:w="576" w:type="dxa"/>
            <w:tcBorders>
              <w:bottom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m2</w:t>
            </w:r>
          </w:p>
        </w:tc>
        <w:tc>
          <w:tcPr>
            <w:tcW w:w="988" w:type="dxa"/>
            <w:tcBorders>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87"/>
        </w:trPr>
        <w:tc>
          <w:tcPr>
            <w:tcW w:w="489" w:type="dxa"/>
            <w:tcBorders>
              <w:top w:val="nil"/>
              <w:bottom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d.2.</w:t>
            </w:r>
          </w:p>
        </w:tc>
        <w:tc>
          <w:tcPr>
            <w:tcW w:w="979"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0209-01</w:t>
            </w:r>
          </w:p>
        </w:tc>
        <w:tc>
          <w:tcPr>
            <w:tcW w:w="5492" w:type="dxa"/>
            <w:tcBorders>
              <w:top w:val="nil"/>
              <w:bottom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konaniu elewacji</w:t>
            </w: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72"/>
        </w:trPr>
        <w:tc>
          <w:tcPr>
            <w:tcW w:w="1468" w:type="dxa"/>
            <w:gridSpan w:val="2"/>
            <w:tcBorders>
              <w:top w:val="nil"/>
              <w:bottom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2 analogia</w:t>
            </w:r>
          </w:p>
        </w:tc>
        <w:tc>
          <w:tcPr>
            <w:tcW w:w="5492"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576"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top w:val="nil"/>
              <w:bottom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63"/>
        </w:trPr>
        <w:tc>
          <w:tcPr>
            <w:tcW w:w="48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tcBorders>
              <w:top w:val="nil"/>
            </w:tcBorders>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tcBorders>
              <w:top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2.1*8.6</w:t>
            </w:r>
          </w:p>
        </w:tc>
        <w:tc>
          <w:tcPr>
            <w:tcW w:w="576" w:type="dxa"/>
            <w:tcBorders>
              <w:top w:val="nil"/>
            </w:tcBorders>
            <w:vAlign w:val="center"/>
          </w:tcPr>
          <w:p w:rsidR="00675C55" w:rsidRDefault="00675C55" w:rsidP="007A483D">
            <w:pPr>
              <w:framePr w:w="9542" w:wrap="auto" w:vAnchor="page" w:hAnchor="page" w:x="2236" w:y="1201"/>
              <w:widowControl w:val="0"/>
              <w:jc w:val="center"/>
              <w:rPr>
                <w:snapToGrid w:val="0"/>
                <w:sz w:val="14"/>
              </w:rPr>
            </w:pPr>
            <w:r>
              <w:rPr>
                <w:snapToGrid w:val="0"/>
                <w:sz w:val="14"/>
              </w:rPr>
              <w:t>m2</w:t>
            </w:r>
          </w:p>
        </w:tc>
        <w:tc>
          <w:tcPr>
            <w:tcW w:w="988" w:type="dxa"/>
            <w:tcBorders>
              <w:top w:val="nil"/>
            </w:tcBorders>
            <w:vAlign w:val="center"/>
          </w:tcPr>
          <w:p w:rsidR="00675C55" w:rsidRDefault="00675C55" w:rsidP="007A483D">
            <w:pPr>
              <w:framePr w:w="9542" w:wrap="auto" w:vAnchor="page" w:hAnchor="page" w:x="2236" w:y="1201"/>
              <w:widowControl w:val="0"/>
              <w:ind w:left="24" w:right="4"/>
              <w:jc w:val="right"/>
              <w:rPr>
                <w:snapToGrid w:val="0"/>
                <w:sz w:val="14"/>
              </w:rPr>
            </w:pPr>
            <w:r>
              <w:rPr>
                <w:snapToGrid w:val="0"/>
                <w:sz w:val="14"/>
              </w:rPr>
              <w:t>18.060</w:t>
            </w:r>
          </w:p>
        </w:tc>
        <w:tc>
          <w:tcPr>
            <w:tcW w:w="960" w:type="dxa"/>
            <w:tcBorders>
              <w:top w:val="nil"/>
            </w:tcBorders>
            <w:vAlign w:val="center"/>
          </w:tcPr>
          <w:p w:rsidR="00675C55" w:rsidRDefault="00675C55" w:rsidP="007A483D">
            <w:pPr>
              <w:framePr w:w="9542" w:wrap="auto" w:vAnchor="page" w:hAnchor="page" w:x="2236" w:y="1201"/>
              <w:widowControl w:val="0"/>
              <w:rPr>
                <w:snapToGrid w:val="0"/>
                <w:sz w:val="14"/>
              </w:rPr>
            </w:pPr>
          </w:p>
        </w:tc>
      </w:tr>
      <w:tr w:rsidR="00675C55" w:rsidTr="00712E72">
        <w:trPr>
          <w:trHeight w:val="192"/>
        </w:trPr>
        <w:tc>
          <w:tcPr>
            <w:tcW w:w="48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79"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492"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576" w:type="dxa"/>
            <w:vAlign w:val="center"/>
          </w:tcPr>
          <w:p w:rsidR="00675C55" w:rsidRDefault="00675C55" w:rsidP="007A483D">
            <w:pPr>
              <w:framePr w:w="9542" w:wrap="auto" w:vAnchor="page" w:hAnchor="page" w:x="2236" w:y="1201"/>
              <w:widowControl w:val="0"/>
              <w:rPr>
                <w:rFonts w:ascii="Arial" w:hAnsi="Arial"/>
                <w:snapToGrid w:val="0"/>
                <w:sz w:val="14"/>
              </w:rPr>
            </w:pPr>
          </w:p>
        </w:tc>
        <w:tc>
          <w:tcPr>
            <w:tcW w:w="988" w:type="dxa"/>
            <w:vAlign w:val="center"/>
          </w:tcPr>
          <w:p w:rsidR="00675C55" w:rsidRDefault="00675C55" w:rsidP="007A483D">
            <w:pPr>
              <w:framePr w:w="9542" w:wrap="auto" w:vAnchor="page" w:hAnchor="page" w:x="2236" w:y="1201"/>
              <w:widowControl w:val="0"/>
              <w:jc w:val="center"/>
              <w:rPr>
                <w:snapToGrid w:val="0"/>
                <w:sz w:val="14"/>
              </w:rPr>
            </w:pPr>
            <w:r>
              <w:rPr>
                <w:snapToGrid w:val="0"/>
                <w:sz w:val="14"/>
              </w:rPr>
              <w:t>RAZEM</w:t>
            </w:r>
          </w:p>
        </w:tc>
        <w:tc>
          <w:tcPr>
            <w:tcW w:w="960" w:type="dxa"/>
            <w:vAlign w:val="center"/>
          </w:tcPr>
          <w:p w:rsidR="00675C55" w:rsidRDefault="00675C55" w:rsidP="007A483D">
            <w:pPr>
              <w:framePr w:w="9542" w:wrap="auto" w:vAnchor="page" w:hAnchor="page" w:x="2236" w:y="1201"/>
              <w:widowControl w:val="0"/>
              <w:ind w:left="24"/>
              <w:jc w:val="right"/>
              <w:rPr>
                <w:snapToGrid w:val="0"/>
                <w:sz w:val="14"/>
              </w:rPr>
            </w:pPr>
            <w:r>
              <w:rPr>
                <w:snapToGrid w:val="0"/>
                <w:sz w:val="14"/>
              </w:rPr>
              <w:t>18.060</w:t>
            </w:r>
          </w:p>
        </w:tc>
      </w:tr>
      <w:tr w:rsidR="00675C55" w:rsidTr="00712E72">
        <w:trPr>
          <w:trHeight w:val="220"/>
        </w:trPr>
        <w:tc>
          <w:tcPr>
            <w:tcW w:w="489" w:type="dxa"/>
            <w:vAlign w:val="center"/>
          </w:tcPr>
          <w:p w:rsidR="00675C55" w:rsidRDefault="00675C55" w:rsidP="007A483D">
            <w:pPr>
              <w:framePr w:w="9542" w:wrap="auto" w:vAnchor="page" w:hAnchor="page" w:x="2236" w:y="1201"/>
              <w:widowControl w:val="0"/>
              <w:jc w:val="center"/>
              <w:rPr>
                <w:snapToGrid w:val="0"/>
                <w:sz w:val="14"/>
              </w:rPr>
            </w:pPr>
            <w:r>
              <w:rPr>
                <w:snapToGrid w:val="0"/>
                <w:sz w:val="14"/>
              </w:rPr>
              <w:t>2.3</w:t>
            </w:r>
          </w:p>
        </w:tc>
        <w:tc>
          <w:tcPr>
            <w:tcW w:w="6471" w:type="dxa"/>
            <w:gridSpan w:val="2"/>
            <w:tcBorders>
              <w:right w:val="nil"/>
            </w:tcBorders>
            <w:vAlign w:val="center"/>
          </w:tcPr>
          <w:p w:rsidR="00675C55" w:rsidRDefault="00675C55" w:rsidP="007A483D">
            <w:pPr>
              <w:framePr w:w="9542" w:wrap="auto" w:vAnchor="page" w:hAnchor="page" w:x="2236" w:y="1201"/>
              <w:widowControl w:val="0"/>
              <w:ind w:left="9" w:right="24"/>
              <w:rPr>
                <w:snapToGrid w:val="0"/>
                <w:sz w:val="14"/>
              </w:rPr>
            </w:pPr>
            <w:r>
              <w:rPr>
                <w:snapToGrid w:val="0"/>
                <w:sz w:val="14"/>
              </w:rPr>
              <w:t>Wvkonanie elewacii</w:t>
            </w:r>
          </w:p>
        </w:tc>
        <w:tc>
          <w:tcPr>
            <w:tcW w:w="576" w:type="dxa"/>
            <w:tcBorders>
              <w:left w:val="nil"/>
              <w:right w:val="nil"/>
            </w:tcBorders>
            <w:vAlign w:val="center"/>
          </w:tcPr>
          <w:p w:rsidR="00675C55" w:rsidRDefault="00675C55" w:rsidP="007A483D">
            <w:pPr>
              <w:framePr w:w="9542" w:wrap="auto" w:vAnchor="page" w:hAnchor="page" w:x="2236" w:y="1201"/>
              <w:widowControl w:val="0"/>
              <w:rPr>
                <w:snapToGrid w:val="0"/>
                <w:sz w:val="14"/>
              </w:rPr>
            </w:pPr>
          </w:p>
        </w:tc>
        <w:tc>
          <w:tcPr>
            <w:tcW w:w="988" w:type="dxa"/>
            <w:tcBorders>
              <w:left w:val="nil"/>
              <w:right w:val="nil"/>
            </w:tcBorders>
            <w:vAlign w:val="center"/>
          </w:tcPr>
          <w:p w:rsidR="00675C55" w:rsidRDefault="00675C55" w:rsidP="007A483D">
            <w:pPr>
              <w:framePr w:w="9542" w:wrap="auto" w:vAnchor="page" w:hAnchor="page" w:x="2236" w:y="1201"/>
              <w:widowControl w:val="0"/>
              <w:rPr>
                <w:snapToGrid w:val="0"/>
                <w:sz w:val="14"/>
              </w:rPr>
            </w:pPr>
          </w:p>
        </w:tc>
        <w:tc>
          <w:tcPr>
            <w:tcW w:w="960" w:type="dxa"/>
            <w:tcBorders>
              <w:left w:val="nil"/>
            </w:tcBorders>
            <w:vAlign w:val="center"/>
          </w:tcPr>
          <w:p w:rsidR="00675C55" w:rsidRDefault="00675C55" w:rsidP="007A483D">
            <w:pPr>
              <w:framePr w:w="9542" w:wrap="auto" w:vAnchor="page" w:hAnchor="page" w:x="2236" w:y="1201"/>
              <w:widowControl w:val="0"/>
              <w:rPr>
                <w:snapToGrid w:val="0"/>
                <w:sz w:val="14"/>
              </w:rPr>
            </w:pPr>
          </w:p>
        </w:tc>
      </w:tr>
    </w:tbl>
    <w:p w:rsidR="00675C55" w:rsidRDefault="00675C55" w:rsidP="00675C55">
      <w:pPr>
        <w:framePr w:w="350" w:wrap="auto" w:hAnchor="margin" w:x="5549" w:y="15001"/>
        <w:widowControl w:val="0"/>
        <w:spacing w:line="153" w:lineRule="exact"/>
        <w:jc w:val="both"/>
        <w:rPr>
          <w:snapToGrid w:val="0"/>
          <w:sz w:val="14"/>
        </w:rPr>
      </w:pPr>
      <w:r>
        <w:rPr>
          <w:snapToGrid w:val="0"/>
          <w:sz w:val="14"/>
        </w:rPr>
        <w:t>-4</w:t>
      </w:r>
      <w:r>
        <w:rPr>
          <w:snapToGrid w:val="0"/>
          <w:sz w:val="14"/>
        </w:rPr>
        <w:softHyphen/>
        <w:t>-</w:t>
      </w:r>
    </w:p>
    <w:p w:rsidR="00675C55" w:rsidRDefault="00675C55" w:rsidP="00675C55">
      <w:pPr>
        <w:framePr w:w="2280" w:wrap="auto" w:hAnchor="margin" w:x="975" w:y="15567"/>
        <w:widowControl w:val="0"/>
        <w:spacing w:line="163" w:lineRule="exact"/>
        <w:jc w:val="both"/>
        <w:rPr>
          <w:snapToGrid w:val="0"/>
          <w:sz w:val="14"/>
        </w:rPr>
      </w:pPr>
      <w:r>
        <w:rPr>
          <w:snapToGrid w:val="0"/>
          <w:sz w:val="14"/>
        </w:rPr>
        <w:t>Norma PRO Wersja 4.01, Marzec 2003 r.</w:t>
      </w:r>
    </w:p>
    <w:p w:rsidR="003F4581" w:rsidRDefault="003F4581" w:rsidP="003F4581">
      <w:pPr>
        <w:widowControl w:val="0"/>
        <w:rPr>
          <w:rFonts w:ascii="Arial" w:hAnsi="Arial"/>
          <w:snapToGrid w:val="0"/>
          <w:sz w:val="14"/>
        </w:rPr>
      </w:pPr>
    </w:p>
    <w:p w:rsidR="003F4581" w:rsidRDefault="003F4581" w:rsidP="003F4581">
      <w:pPr>
        <w:framePr w:w="355" w:wrap="auto" w:hAnchor="margin" w:x="1" w:y="10029"/>
        <w:widowControl w:val="0"/>
        <w:tabs>
          <w:tab w:val="left" w:leader="dot" w:pos="182"/>
        </w:tabs>
        <w:spacing w:line="115" w:lineRule="exact"/>
        <w:jc w:val="both"/>
        <w:rPr>
          <w:rFonts w:ascii="Arial" w:hAnsi="Arial"/>
          <w:snapToGrid w:val="0"/>
          <w:sz w:val="14"/>
        </w:rPr>
      </w:pPr>
    </w:p>
    <w:p w:rsidR="003F4581" w:rsidRDefault="003F4581" w:rsidP="003F4581">
      <w:pPr>
        <w:framePr w:w="499" w:wrap="auto" w:hAnchor="margin" w:x="817" w:y="35"/>
        <w:widowControl w:val="0"/>
        <w:spacing w:line="158" w:lineRule="exact"/>
        <w:jc w:val="both"/>
        <w:rPr>
          <w:rFonts w:ascii="Arial" w:hAnsi="Arial"/>
          <w:snapToGrid w:val="0"/>
          <w:sz w:val="14"/>
        </w:rPr>
      </w:pPr>
      <w:r>
        <w:rPr>
          <w:rFonts w:ascii="Arial" w:hAnsi="Arial"/>
          <w:snapToGrid w:val="0"/>
          <w:sz w:val="14"/>
        </w:rPr>
        <w:t>SAPO</w:t>
      </w:r>
    </w:p>
    <w:p w:rsidR="003F4581" w:rsidRDefault="003F4581" w:rsidP="003F4581">
      <w:pPr>
        <w:framePr w:w="1996" w:wrap="auto" w:hAnchor="margin" w:x="4552" w:y="-7"/>
        <w:widowControl w:val="0"/>
        <w:spacing w:line="240" w:lineRule="exact"/>
        <w:jc w:val="both"/>
        <w:rPr>
          <w:rFonts w:ascii="Arial" w:hAnsi="Arial"/>
          <w:snapToGrid w:val="0"/>
          <w:sz w:val="14"/>
        </w:rPr>
      </w:pPr>
      <w:r>
        <w:rPr>
          <w:rFonts w:ascii="Arial" w:hAnsi="Arial"/>
          <w:snapToGrid w:val="0"/>
          <w:sz w:val="14"/>
        </w:rPr>
        <w:t>KSIĄŻKA PRZEDMIARÓW</w:t>
      </w:r>
    </w:p>
    <w:p w:rsidR="00E55E64" w:rsidRDefault="00E55E64" w:rsidP="003F4581">
      <w:pPr>
        <w:tabs>
          <w:tab w:val="left" w:pos="7665"/>
        </w:tabs>
      </w:pPr>
    </w:p>
    <w:p w:rsidR="00E55E64" w:rsidRDefault="00E55E64" w:rsidP="00E55E64">
      <w:pPr>
        <w:widowControl w:val="0"/>
        <w:rPr>
          <w:rFonts w:ascii="Arial" w:hAnsi="Arial"/>
          <w:snapToGrid w:val="0"/>
          <w:sz w:val="14"/>
        </w:rPr>
      </w:pPr>
      <w:r>
        <w:br w:type="page"/>
      </w:r>
    </w:p>
    <w:p w:rsidR="00E55E64" w:rsidRDefault="00E55E64" w:rsidP="00E55E64">
      <w:pPr>
        <w:framePr w:w="364" w:wrap="auto" w:hAnchor="margin" w:x="16" w:y="5459"/>
        <w:widowControl w:val="0"/>
        <w:tabs>
          <w:tab w:val="left" w:leader="dot" w:pos="177"/>
        </w:tabs>
        <w:spacing w:line="139" w:lineRule="exact"/>
        <w:jc w:val="both"/>
        <w:rPr>
          <w:rFonts w:ascii="Arial" w:hAnsi="Arial"/>
          <w:snapToGrid w:val="0"/>
          <w:sz w:val="14"/>
        </w:rPr>
      </w:pPr>
      <w:r>
        <w:rPr>
          <w:rFonts w:ascii="Arial" w:hAnsi="Arial"/>
          <w:snapToGrid w:val="0"/>
          <w:sz w:val="14"/>
        </w:rPr>
        <w:t>'</w:t>
      </w:r>
      <w:r>
        <w:rPr>
          <w:rFonts w:ascii="Arial" w:hAnsi="Arial"/>
          <w:snapToGrid w:val="0"/>
          <w:sz w:val="14"/>
        </w:rPr>
        <w:tab/>
        <w:t>/</w:t>
      </w:r>
    </w:p>
    <w:p w:rsidR="00E55E64" w:rsidRDefault="00E55E64" w:rsidP="00E55E64">
      <w:pPr>
        <w:framePr w:w="355" w:wrap="auto" w:hAnchor="margin" w:x="1" w:y="10029"/>
        <w:widowControl w:val="0"/>
        <w:tabs>
          <w:tab w:val="left" w:leader="dot" w:pos="182"/>
        </w:tabs>
        <w:spacing w:line="115" w:lineRule="exact"/>
        <w:jc w:val="both"/>
        <w:rPr>
          <w:rFonts w:ascii="Arial" w:hAnsi="Arial"/>
          <w:snapToGrid w:val="0"/>
          <w:sz w:val="14"/>
        </w:rPr>
      </w:pPr>
      <w:r>
        <w:rPr>
          <w:rFonts w:ascii="Arial" w:hAnsi="Arial"/>
          <w:snapToGrid w:val="0"/>
          <w:sz w:val="14"/>
        </w:rPr>
        <w:t>.'</w:t>
      </w:r>
      <w:r>
        <w:rPr>
          <w:rFonts w:ascii="Arial" w:hAnsi="Arial"/>
          <w:snapToGrid w:val="0"/>
          <w:sz w:val="14"/>
        </w:rPr>
        <w:tab/>
        <w:t>/</w:t>
      </w:r>
    </w:p>
    <w:p w:rsidR="00E55E64" w:rsidRDefault="00E55E64" w:rsidP="00E55E64">
      <w:pPr>
        <w:framePr w:w="499" w:wrap="auto" w:hAnchor="margin" w:x="817" w:y="35"/>
        <w:widowControl w:val="0"/>
        <w:spacing w:line="158" w:lineRule="exact"/>
        <w:jc w:val="both"/>
        <w:rPr>
          <w:rFonts w:ascii="Arial" w:hAnsi="Arial"/>
          <w:snapToGrid w:val="0"/>
          <w:sz w:val="14"/>
        </w:rPr>
      </w:pPr>
      <w:r>
        <w:rPr>
          <w:rFonts w:ascii="Arial" w:hAnsi="Arial"/>
          <w:snapToGrid w:val="0"/>
          <w:sz w:val="14"/>
        </w:rPr>
        <w:t>SAPO</w:t>
      </w:r>
    </w:p>
    <w:p w:rsidR="00E55E64" w:rsidRDefault="00E55E64" w:rsidP="00E55E64">
      <w:pPr>
        <w:framePr w:w="1996" w:wrap="auto" w:hAnchor="margin" w:x="4552" w:y="-7"/>
        <w:widowControl w:val="0"/>
        <w:spacing w:line="240" w:lineRule="exact"/>
        <w:jc w:val="both"/>
        <w:rPr>
          <w:rFonts w:ascii="Arial" w:hAnsi="Arial"/>
          <w:snapToGrid w:val="0"/>
          <w:sz w:val="14"/>
        </w:rPr>
      </w:pPr>
      <w:r>
        <w:rPr>
          <w:rFonts w:ascii="Arial" w:hAnsi="Arial"/>
          <w:snapToGrid w:val="0"/>
          <w:sz w:val="14"/>
        </w:rPr>
        <w:t>KSIĄŻKA PRZEDMIARÓW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
        <w:gridCol w:w="979"/>
        <w:gridCol w:w="1003"/>
        <w:gridCol w:w="821"/>
        <w:gridCol w:w="1478"/>
        <w:gridCol w:w="1205"/>
        <w:gridCol w:w="994"/>
        <w:gridCol w:w="25"/>
        <w:gridCol w:w="552"/>
        <w:gridCol w:w="28"/>
        <w:gridCol w:w="653"/>
        <w:gridCol w:w="307"/>
        <w:gridCol w:w="370"/>
        <w:gridCol w:w="590"/>
      </w:tblGrid>
      <w:tr w:rsidR="00E55E64" w:rsidTr="00712E72">
        <w:trPr>
          <w:trHeight w:val="220"/>
        </w:trPr>
        <w:tc>
          <w:tcPr>
            <w:tcW w:w="456" w:type="dxa"/>
            <w:vAlign w:val="center"/>
          </w:tcPr>
          <w:p w:rsidR="00E55E64" w:rsidRDefault="00E55E64" w:rsidP="00712E72">
            <w:pPr>
              <w:framePr w:w="9561" w:wrap="auto" w:hAnchor="margin" w:x="745" w:y="774"/>
              <w:widowControl w:val="0"/>
              <w:ind w:left="24"/>
              <w:jc w:val="right"/>
              <w:rPr>
                <w:snapToGrid w:val="0"/>
                <w:sz w:val="14"/>
              </w:rPr>
            </w:pPr>
            <w:r>
              <w:rPr>
                <w:snapToGrid w:val="0"/>
                <w:sz w:val="14"/>
              </w:rPr>
              <w:t>Lp.</w:t>
            </w:r>
          </w:p>
        </w:tc>
        <w:tc>
          <w:tcPr>
            <w:tcW w:w="979" w:type="dxa"/>
            <w:vAlign w:val="center"/>
          </w:tcPr>
          <w:p w:rsidR="00E55E64" w:rsidRDefault="00E55E64" w:rsidP="00712E72">
            <w:pPr>
              <w:framePr w:w="9561" w:wrap="auto" w:hAnchor="margin" w:x="745" w:y="774"/>
              <w:widowControl w:val="0"/>
              <w:jc w:val="center"/>
              <w:rPr>
                <w:snapToGrid w:val="0"/>
                <w:sz w:val="14"/>
              </w:rPr>
            </w:pPr>
            <w:r>
              <w:rPr>
                <w:snapToGrid w:val="0"/>
                <w:sz w:val="14"/>
              </w:rPr>
              <w:t>Podst</w:t>
            </w:r>
          </w:p>
        </w:tc>
        <w:tc>
          <w:tcPr>
            <w:tcW w:w="4507" w:type="dxa"/>
            <w:gridSpan w:val="4"/>
            <w:tcBorders>
              <w:right w:val="nil"/>
            </w:tcBorders>
            <w:vAlign w:val="center"/>
          </w:tcPr>
          <w:p w:rsidR="00E55E64" w:rsidRDefault="00E55E64" w:rsidP="00712E72">
            <w:pPr>
              <w:framePr w:w="9561" w:wrap="auto" w:hAnchor="margin" w:x="745" w:y="774"/>
              <w:widowControl w:val="0"/>
              <w:jc w:val="center"/>
              <w:rPr>
                <w:snapToGrid w:val="0"/>
                <w:sz w:val="14"/>
              </w:rPr>
            </w:pPr>
            <w:r>
              <w:rPr>
                <w:snapToGrid w:val="0"/>
                <w:sz w:val="14"/>
              </w:rPr>
              <w:t>Opis i wYliczenia</w:t>
            </w:r>
          </w:p>
        </w:tc>
        <w:tc>
          <w:tcPr>
            <w:tcW w:w="994" w:type="dxa"/>
            <w:tcBorders>
              <w:left w:val="nil"/>
            </w:tcBorders>
            <w:vAlign w:val="center"/>
          </w:tcPr>
          <w:p w:rsidR="00E55E64" w:rsidRDefault="00E55E64" w:rsidP="00712E72">
            <w:pPr>
              <w:framePr w:w="9561" w:wrap="auto" w:hAnchor="margin" w:x="745" w:y="774"/>
              <w:widowControl w:val="0"/>
              <w:rPr>
                <w:snapToGrid w:val="0"/>
                <w:sz w:val="14"/>
              </w:rPr>
            </w:pPr>
          </w:p>
        </w:tc>
        <w:tc>
          <w:tcPr>
            <w:tcW w:w="24" w:type="dxa"/>
            <w:tcBorders>
              <w:right w:val="nil"/>
            </w:tcBorders>
            <w:vAlign w:val="center"/>
          </w:tcPr>
          <w:p w:rsidR="00E55E64" w:rsidRDefault="00E55E64" w:rsidP="00712E72">
            <w:pPr>
              <w:framePr w:w="9561" w:wrap="auto" w:hAnchor="margin" w:x="745" w:y="774"/>
              <w:widowControl w:val="0"/>
              <w:rPr>
                <w:snapToGrid w:val="0"/>
                <w:sz w:val="14"/>
              </w:rPr>
            </w:pPr>
          </w:p>
        </w:tc>
        <w:tc>
          <w:tcPr>
            <w:tcW w:w="552" w:type="dxa"/>
            <w:tcBorders>
              <w:left w:val="nil"/>
            </w:tcBorders>
            <w:vAlign w:val="center"/>
          </w:tcPr>
          <w:p w:rsidR="00E55E64" w:rsidRDefault="00E55E64" w:rsidP="00712E72">
            <w:pPr>
              <w:framePr w:w="9561" w:wrap="auto" w:hAnchor="margin" w:x="745" w:y="774"/>
              <w:widowControl w:val="0"/>
              <w:jc w:val="center"/>
              <w:rPr>
                <w:snapToGrid w:val="0"/>
                <w:sz w:val="14"/>
              </w:rPr>
            </w:pPr>
            <w:r>
              <w:rPr>
                <w:snapToGrid w:val="0"/>
                <w:sz w:val="14"/>
              </w:rPr>
              <w:t>j.m.</w:t>
            </w:r>
          </w:p>
        </w:tc>
        <w:tc>
          <w:tcPr>
            <w:tcW w:w="28" w:type="dxa"/>
            <w:tcBorders>
              <w:right w:val="nil"/>
            </w:tcBorders>
            <w:vAlign w:val="center"/>
          </w:tcPr>
          <w:p w:rsidR="00E55E64" w:rsidRDefault="00E55E64" w:rsidP="00712E72">
            <w:pPr>
              <w:framePr w:w="9561" w:wrap="auto" w:hAnchor="margin" w:x="745" w:y="774"/>
              <w:widowControl w:val="0"/>
              <w:rPr>
                <w:snapToGrid w:val="0"/>
                <w:sz w:val="14"/>
              </w:rPr>
            </w:pPr>
          </w:p>
        </w:tc>
        <w:tc>
          <w:tcPr>
            <w:tcW w:w="960" w:type="dxa"/>
            <w:gridSpan w:val="2"/>
            <w:tcBorders>
              <w:left w:val="nil"/>
            </w:tcBorders>
            <w:vAlign w:val="center"/>
          </w:tcPr>
          <w:p w:rsidR="00E55E64" w:rsidRDefault="00E55E64" w:rsidP="00712E72">
            <w:pPr>
              <w:framePr w:w="9561" w:wrap="auto" w:hAnchor="margin" w:x="745" w:y="774"/>
              <w:widowControl w:val="0"/>
              <w:jc w:val="center"/>
              <w:rPr>
                <w:snapToGrid w:val="0"/>
                <w:sz w:val="14"/>
              </w:rPr>
            </w:pPr>
            <w:r>
              <w:rPr>
                <w:snapToGrid w:val="0"/>
                <w:sz w:val="14"/>
              </w:rPr>
              <w:t>Poszcz</w:t>
            </w:r>
          </w:p>
        </w:tc>
        <w:tc>
          <w:tcPr>
            <w:tcW w:w="960" w:type="dxa"/>
            <w:gridSpan w:val="2"/>
            <w:vAlign w:val="center"/>
          </w:tcPr>
          <w:p w:rsidR="00E55E64" w:rsidRDefault="00E55E64" w:rsidP="00712E72">
            <w:pPr>
              <w:framePr w:w="9561" w:wrap="auto" w:hAnchor="margin" w:x="745" w:y="774"/>
              <w:widowControl w:val="0"/>
              <w:jc w:val="center"/>
              <w:rPr>
                <w:snapToGrid w:val="0"/>
                <w:sz w:val="14"/>
              </w:rPr>
            </w:pPr>
            <w:r>
              <w:rPr>
                <w:snapToGrid w:val="0"/>
                <w:sz w:val="14"/>
              </w:rPr>
              <w:t>Razem</w:t>
            </w:r>
          </w:p>
        </w:tc>
      </w:tr>
      <w:tr w:rsidR="00E55E64" w:rsidTr="00712E72">
        <w:trPr>
          <w:trHeight w:val="216"/>
        </w:trPr>
        <w:tc>
          <w:tcPr>
            <w:tcW w:w="456" w:type="dxa"/>
            <w:tcBorders>
              <w:bottom w:val="nil"/>
            </w:tcBorders>
            <w:vAlign w:val="center"/>
          </w:tcPr>
          <w:p w:rsidR="00E55E64" w:rsidRDefault="00E55E64" w:rsidP="00712E72">
            <w:pPr>
              <w:framePr w:w="9561" w:wrap="auto" w:hAnchor="margin" w:x="745" w:y="774"/>
              <w:widowControl w:val="0"/>
              <w:ind w:left="24"/>
              <w:jc w:val="right"/>
              <w:rPr>
                <w:rFonts w:ascii="Courier New" w:hAnsi="Courier New"/>
                <w:snapToGrid w:val="0"/>
                <w:sz w:val="14"/>
              </w:rPr>
            </w:pPr>
            <w:r>
              <w:rPr>
                <w:rFonts w:ascii="Courier New" w:hAnsi="Courier New"/>
                <w:snapToGrid w:val="0"/>
                <w:sz w:val="14"/>
              </w:rPr>
              <w:t>41</w:t>
            </w:r>
          </w:p>
        </w:tc>
        <w:tc>
          <w:tcPr>
            <w:tcW w:w="979" w:type="dxa"/>
            <w:tcBorders>
              <w:bottom w:val="nil"/>
            </w:tcBorders>
            <w:vAlign w:val="center"/>
          </w:tcPr>
          <w:p w:rsidR="00E55E64" w:rsidRDefault="00E55E64" w:rsidP="00712E72">
            <w:pPr>
              <w:framePr w:w="9561" w:wrap="auto" w:hAnchor="margin" w:x="745" w:y="774"/>
              <w:widowControl w:val="0"/>
              <w:jc w:val="center"/>
              <w:rPr>
                <w:rFonts w:ascii="Courier New" w:hAnsi="Courier New"/>
                <w:snapToGrid w:val="0"/>
                <w:sz w:val="14"/>
              </w:rPr>
            </w:pPr>
            <w:r>
              <w:rPr>
                <w:rFonts w:ascii="Courier New" w:hAnsi="Courier New"/>
                <w:snapToGrid w:val="0"/>
                <w:sz w:val="14"/>
              </w:rPr>
              <w:t>NNRNKB</w:t>
            </w:r>
          </w:p>
        </w:tc>
        <w:tc>
          <w:tcPr>
            <w:tcW w:w="5501" w:type="dxa"/>
            <w:gridSpan w:val="5"/>
            <w:tcBorders>
              <w:bottom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snapToGrid w:val="0"/>
                <w:sz w:val="14"/>
              </w:rPr>
              <w:t>(z.VII) docieplenie ścian zewn. budynków</w:t>
            </w:r>
            <w:r>
              <w:rPr>
                <w:rFonts w:ascii="Arial" w:hAnsi="Arial"/>
                <w:snapToGrid w:val="0"/>
                <w:sz w:val="14"/>
              </w:rPr>
              <w:t xml:space="preserve"> "ATLAS STOPTER" z przyklejeniem</w:t>
            </w:r>
          </w:p>
        </w:tc>
        <w:tc>
          <w:tcPr>
            <w:tcW w:w="24"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bottom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m2</w:t>
            </w:r>
          </w:p>
        </w:tc>
        <w:tc>
          <w:tcPr>
            <w:tcW w:w="28"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72"/>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d.2.</w:t>
            </w:r>
          </w:p>
        </w:tc>
        <w:tc>
          <w:tcPr>
            <w:tcW w:w="979" w:type="dxa"/>
            <w:tcBorders>
              <w:top w:val="nil"/>
              <w:bottom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2022608-01</w:t>
            </w:r>
          </w:p>
        </w:tc>
        <w:tc>
          <w:tcPr>
            <w:tcW w:w="5501" w:type="dxa"/>
            <w:gridSpan w:val="5"/>
            <w:tcBorders>
              <w:top w:val="nil"/>
              <w:bottom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rFonts w:ascii="Arial" w:hAnsi="Arial"/>
                <w:snapToGrid w:val="0"/>
                <w:sz w:val="14"/>
              </w:rPr>
              <w:t>styropianu i jednej warstwy siatkI na ścianach</w:t>
            </w:r>
            <w:r>
              <w:rPr>
                <w:snapToGrid w:val="0"/>
                <w:sz w:val="14"/>
              </w:rPr>
              <w:t xml:space="preserve"> pełnych</w:t>
            </w:r>
            <w:r>
              <w:rPr>
                <w:rFonts w:ascii="Arial" w:hAnsi="Arial"/>
                <w:snapToGrid w:val="0"/>
                <w:sz w:val="14"/>
              </w:rPr>
              <w:t xml:space="preserve"> i z otworami o pow. beto-</w:t>
            </w: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cantSplit/>
          <w:trHeight w:val="158"/>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3</w:t>
            </w:r>
          </w:p>
        </w:tc>
        <w:tc>
          <w:tcPr>
            <w:tcW w:w="979" w:type="dxa"/>
            <w:tcBorders>
              <w:top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302" w:type="dxa"/>
            <w:gridSpan w:val="3"/>
            <w:tcBorders>
              <w:top w:val="nil"/>
              <w:bottom w:val="nil"/>
              <w:right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rFonts w:ascii="Arial" w:hAnsi="Arial"/>
                <w:snapToGrid w:val="0"/>
                <w:sz w:val="14"/>
              </w:rPr>
              <w:t>nowej, otynkowanej, z mozaiki szklanej</w:t>
            </w: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76" w:type="dxa"/>
            <w:gridSpan w:val="2"/>
            <w:vMerge w:val="restart"/>
            <w:tcBorders>
              <w:top w:val="nil"/>
              <w:left w:val="nil"/>
            </w:tcBorders>
            <w:vAlign w:val="center"/>
          </w:tcPr>
          <w:p w:rsidR="00E55E64" w:rsidRDefault="00E55E64" w:rsidP="00712E72">
            <w:pPr>
              <w:framePr w:w="9561" w:wrap="auto" w:hAnchor="margin" w:x="745" w:y="774"/>
              <w:widowControl w:val="0"/>
              <w:ind w:right="24"/>
              <w:rPr>
                <w:rFonts w:ascii="Arial" w:hAnsi="Arial"/>
                <w:snapToGrid w:val="0"/>
                <w:sz w:val="14"/>
              </w:rPr>
            </w:pPr>
            <w:r>
              <w:rPr>
                <w:rFonts w:ascii="Arial" w:hAnsi="Arial"/>
                <w:snapToGrid w:val="0"/>
                <w:sz w:val="14"/>
              </w:rPr>
              <w:t>1m2</w:t>
            </w: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cantSplit/>
          <w:trHeight w:val="163"/>
        </w:trPr>
        <w:tc>
          <w:tcPr>
            <w:tcW w:w="456"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979"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3302" w:type="dxa"/>
            <w:gridSpan w:val="3"/>
            <w:tcBorders>
              <w:top w:val="nil"/>
              <w:right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rFonts w:ascii="Arial" w:hAnsi="Arial"/>
                <w:snapToGrid w:val="0"/>
                <w:sz w:val="14"/>
              </w:rPr>
              <w:t>(17.20*6.45)-(1.0*1.6)-(1.0*1.7)-(1.0*1.0*2)</w:t>
            </w:r>
          </w:p>
        </w:tc>
        <w:tc>
          <w:tcPr>
            <w:tcW w:w="1205"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76" w:type="dxa"/>
            <w:gridSpan w:val="2"/>
            <w:vMerge/>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60" w:type="dxa"/>
            <w:gridSpan w:val="2"/>
            <w:tcBorders>
              <w:top w:val="nil"/>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105.640</w:t>
            </w:r>
          </w:p>
        </w:tc>
        <w:tc>
          <w:tcPr>
            <w:tcW w:w="370"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211"/>
        </w:trPr>
        <w:tc>
          <w:tcPr>
            <w:tcW w:w="456" w:type="dxa"/>
            <w:vAlign w:val="center"/>
          </w:tcPr>
          <w:p w:rsidR="00E55E64" w:rsidRDefault="00E55E64" w:rsidP="00712E72">
            <w:pPr>
              <w:framePr w:w="9561" w:wrap="auto" w:hAnchor="margin" w:x="745" w:y="774"/>
              <w:widowControl w:val="0"/>
              <w:rPr>
                <w:rFonts w:ascii="Arial" w:hAnsi="Arial"/>
                <w:snapToGrid w:val="0"/>
                <w:sz w:val="14"/>
              </w:rPr>
            </w:pPr>
          </w:p>
        </w:tc>
        <w:tc>
          <w:tcPr>
            <w:tcW w:w="979" w:type="dxa"/>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right w:val="nil"/>
            </w:tcBorders>
            <w:vAlign w:val="center"/>
          </w:tcPr>
          <w:p w:rsidR="00E55E64" w:rsidRDefault="00E55E64" w:rsidP="00712E72">
            <w:pPr>
              <w:framePr w:w="9561" w:wrap="auto" w:hAnchor="margin" w:x="745" w:y="774"/>
              <w:widowControl w:val="0"/>
              <w:jc w:val="center"/>
              <w:rPr>
                <w:rFonts w:ascii="Arial" w:hAnsi="Arial"/>
                <w:snapToGrid w:val="0"/>
                <w:sz w:val="14"/>
              </w:rPr>
            </w:pPr>
          </w:p>
        </w:tc>
        <w:tc>
          <w:tcPr>
            <w:tcW w:w="821" w:type="dxa"/>
            <w:tcBorders>
              <w:left w:val="nil"/>
              <w:right w:val="nil"/>
            </w:tcBorders>
            <w:vAlign w:val="center"/>
          </w:tcPr>
          <w:p w:rsidR="00E55E64" w:rsidRDefault="00E55E64" w:rsidP="00712E72">
            <w:pPr>
              <w:framePr w:w="9561" w:wrap="auto" w:hAnchor="margin" w:x="745" w:y="774"/>
              <w:widowControl w:val="0"/>
              <w:ind w:left="96" w:right="24"/>
              <w:rPr>
                <w:rFonts w:ascii="Arial" w:hAnsi="Arial"/>
                <w:snapToGrid w:val="0"/>
                <w:sz w:val="14"/>
              </w:rPr>
            </w:pPr>
          </w:p>
        </w:tc>
        <w:tc>
          <w:tcPr>
            <w:tcW w:w="1478" w:type="dxa"/>
            <w:tcBorders>
              <w:left w:val="nil"/>
              <w:right w:val="nil"/>
            </w:tcBorders>
            <w:vAlign w:val="center"/>
          </w:tcPr>
          <w:p w:rsidR="00E55E64" w:rsidRDefault="00E55E64" w:rsidP="00712E72">
            <w:pPr>
              <w:framePr w:w="9561" w:wrap="auto" w:hAnchor="margin" w:x="745" w:y="774"/>
              <w:widowControl w:val="0"/>
              <w:ind w:left="24" w:right="336"/>
              <w:jc w:val="right"/>
              <w:rPr>
                <w:rFonts w:ascii="Arial" w:hAnsi="Arial"/>
                <w:snapToGrid w:val="0"/>
                <w:sz w:val="14"/>
              </w:rPr>
            </w:pPr>
          </w:p>
        </w:tc>
        <w:tc>
          <w:tcPr>
            <w:tcW w:w="1205" w:type="dxa"/>
            <w:tcBorders>
              <w:left w:val="nil"/>
              <w:right w:val="nil"/>
            </w:tcBorders>
            <w:vAlign w:val="center"/>
          </w:tcPr>
          <w:p w:rsidR="00E55E64" w:rsidRDefault="00E55E64" w:rsidP="00712E72">
            <w:pPr>
              <w:framePr w:w="9561" w:wrap="auto" w:hAnchor="margin" w:x="745" w:y="774"/>
              <w:widowControl w:val="0"/>
              <w:ind w:left="24" w:right="24"/>
              <w:rPr>
                <w:rFonts w:ascii="Arial" w:hAnsi="Arial"/>
                <w:snapToGrid w:val="0"/>
                <w:sz w:val="14"/>
              </w:rPr>
            </w:pPr>
          </w:p>
        </w:tc>
        <w:tc>
          <w:tcPr>
            <w:tcW w:w="994" w:type="dxa"/>
            <w:tcBorders>
              <w:left w:val="nil"/>
            </w:tcBorders>
            <w:vAlign w:val="center"/>
          </w:tcPr>
          <w:p w:rsidR="00E55E64" w:rsidRDefault="00E55E64" w:rsidP="00712E72">
            <w:pPr>
              <w:framePr w:w="9561" w:wrap="auto" w:hAnchor="margin" w:x="745" w:y="774"/>
              <w:widowControl w:val="0"/>
              <w:ind w:left="24" w:right="124"/>
              <w:jc w:val="right"/>
              <w:rPr>
                <w:rFonts w:ascii="Arial" w:hAnsi="Arial"/>
                <w:snapToGrid w:val="0"/>
                <w:sz w:val="14"/>
              </w:rPr>
            </w:pPr>
          </w:p>
        </w:tc>
        <w:tc>
          <w:tcPr>
            <w:tcW w:w="24"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right w:val="nil"/>
            </w:tcBorders>
            <w:vAlign w:val="center"/>
          </w:tcPr>
          <w:p w:rsidR="00E55E64" w:rsidRDefault="00E55E64" w:rsidP="00712E72">
            <w:pPr>
              <w:framePr w:w="9561" w:wrap="auto" w:hAnchor="margin" w:x="745" w:y="774"/>
              <w:widowControl w:val="0"/>
              <w:ind w:left="24"/>
              <w:jc w:val="right"/>
              <w:rPr>
                <w:rFonts w:ascii="Courier New" w:hAnsi="Courier New"/>
                <w:snapToGrid w:val="0"/>
                <w:sz w:val="14"/>
              </w:rPr>
            </w:pPr>
            <w:r>
              <w:rPr>
                <w:rFonts w:ascii="Courier New" w:hAnsi="Courier New"/>
                <w:snapToGrid w:val="0"/>
                <w:sz w:val="14"/>
              </w:rPr>
              <w:t>RAZEM</w:t>
            </w:r>
          </w:p>
        </w:tc>
        <w:tc>
          <w:tcPr>
            <w:tcW w:w="307" w:type="dxa"/>
            <w:tcBorders>
              <w:left w:val="nil"/>
            </w:tcBorders>
            <w:vAlign w:val="center"/>
          </w:tcPr>
          <w:p w:rsidR="00E55E64" w:rsidRDefault="00E55E64" w:rsidP="00712E72">
            <w:pPr>
              <w:framePr w:w="9561" w:wrap="auto" w:hAnchor="margin" w:x="745" w:y="774"/>
              <w:widowControl w:val="0"/>
              <w:jc w:val="center"/>
              <w:rPr>
                <w:snapToGrid w:val="0"/>
                <w:sz w:val="14"/>
              </w:rPr>
            </w:pPr>
          </w:p>
        </w:tc>
        <w:tc>
          <w:tcPr>
            <w:tcW w:w="370" w:type="dxa"/>
            <w:tcBorders>
              <w:right w:val="nil"/>
            </w:tcBorders>
            <w:vAlign w:val="center"/>
          </w:tcPr>
          <w:p w:rsidR="00E55E64" w:rsidRDefault="00E55E64" w:rsidP="00712E72">
            <w:pPr>
              <w:framePr w:w="9561" w:wrap="auto" w:hAnchor="margin" w:x="745" w:y="774"/>
              <w:widowControl w:val="0"/>
              <w:ind w:left="24"/>
              <w:jc w:val="right"/>
              <w:rPr>
                <w:snapToGrid w:val="0"/>
                <w:sz w:val="14"/>
              </w:rPr>
            </w:pPr>
          </w:p>
        </w:tc>
        <w:tc>
          <w:tcPr>
            <w:tcW w:w="590" w:type="dxa"/>
            <w:tcBorders>
              <w:left w:val="nil"/>
            </w:tcBorders>
            <w:vAlign w:val="center"/>
          </w:tcPr>
          <w:p w:rsidR="00E55E64" w:rsidRDefault="00E55E64" w:rsidP="00712E72">
            <w:pPr>
              <w:framePr w:w="9561" w:wrap="auto" w:hAnchor="margin" w:x="745" w:y="774"/>
              <w:widowControl w:val="0"/>
              <w:jc w:val="center"/>
              <w:rPr>
                <w:snapToGrid w:val="0"/>
                <w:sz w:val="14"/>
              </w:rPr>
            </w:pPr>
            <w:r>
              <w:rPr>
                <w:snapToGrid w:val="0"/>
                <w:sz w:val="14"/>
              </w:rPr>
              <w:t>105.640</w:t>
            </w:r>
          </w:p>
        </w:tc>
      </w:tr>
      <w:tr w:rsidR="00E55E64" w:rsidTr="00712E72">
        <w:trPr>
          <w:trHeight w:val="211"/>
        </w:trPr>
        <w:tc>
          <w:tcPr>
            <w:tcW w:w="456" w:type="dxa"/>
            <w:tcBorders>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42</w:t>
            </w:r>
          </w:p>
        </w:tc>
        <w:tc>
          <w:tcPr>
            <w:tcW w:w="979" w:type="dxa"/>
            <w:tcBorders>
              <w:bottom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NNRNKB</w:t>
            </w:r>
          </w:p>
        </w:tc>
        <w:tc>
          <w:tcPr>
            <w:tcW w:w="5501" w:type="dxa"/>
            <w:gridSpan w:val="5"/>
            <w:tcBorders>
              <w:bottom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rFonts w:ascii="Arial" w:hAnsi="Arial"/>
                <w:snapToGrid w:val="0"/>
                <w:sz w:val="14"/>
              </w:rPr>
              <w:t>(z.VII) docieplenie ścian zewnętrznych budynków - mocowanie płyt styropiano-</w:t>
            </w:r>
          </w:p>
        </w:tc>
        <w:tc>
          <w:tcPr>
            <w:tcW w:w="24"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bottom w:val="nil"/>
            </w:tcBorders>
            <w:vAlign w:val="center"/>
          </w:tcPr>
          <w:p w:rsidR="00E55E64" w:rsidRDefault="00E55E64" w:rsidP="00712E72">
            <w:pPr>
              <w:framePr w:w="9561" w:wrap="auto" w:hAnchor="margin" w:x="745" w:y="774"/>
              <w:widowControl w:val="0"/>
              <w:ind w:right="24"/>
              <w:rPr>
                <w:rFonts w:ascii="Arial" w:hAnsi="Arial"/>
                <w:snapToGrid w:val="0"/>
                <w:sz w:val="14"/>
              </w:rPr>
            </w:pPr>
            <w:r>
              <w:rPr>
                <w:rFonts w:ascii="Arial" w:hAnsi="Arial"/>
                <w:snapToGrid w:val="0"/>
                <w:sz w:val="14"/>
              </w:rPr>
              <w:t>szt</w:t>
            </w:r>
          </w:p>
        </w:tc>
        <w:tc>
          <w:tcPr>
            <w:tcW w:w="28"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77"/>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i/>
                <w:snapToGrid w:val="0"/>
                <w:sz w:val="14"/>
              </w:rPr>
            </w:pPr>
            <w:r>
              <w:rPr>
                <w:rFonts w:ascii="Arial" w:hAnsi="Arial"/>
                <w:i/>
                <w:snapToGrid w:val="0"/>
                <w:sz w:val="14"/>
              </w:rPr>
              <w:t>d.2.</w:t>
            </w:r>
          </w:p>
        </w:tc>
        <w:tc>
          <w:tcPr>
            <w:tcW w:w="979" w:type="dxa"/>
            <w:tcBorders>
              <w:top w:val="nil"/>
              <w:bottom w:val="nil"/>
            </w:tcBorders>
            <w:vAlign w:val="center"/>
          </w:tcPr>
          <w:p w:rsidR="00E55E64" w:rsidRDefault="00E55E64" w:rsidP="00712E72">
            <w:pPr>
              <w:framePr w:w="9561" w:wrap="auto" w:hAnchor="margin" w:x="745" w:y="774"/>
              <w:widowControl w:val="0"/>
              <w:jc w:val="center"/>
              <w:rPr>
                <w:snapToGrid w:val="0"/>
                <w:sz w:val="14"/>
              </w:rPr>
            </w:pPr>
            <w:r>
              <w:rPr>
                <w:snapToGrid w:val="0"/>
                <w:sz w:val="14"/>
              </w:rPr>
              <w:t>2022613.01</w:t>
            </w:r>
          </w:p>
        </w:tc>
        <w:tc>
          <w:tcPr>
            <w:tcW w:w="3302" w:type="dxa"/>
            <w:gridSpan w:val="3"/>
            <w:tcBorders>
              <w:top w:val="nil"/>
              <w:bottom w:val="nil"/>
              <w:right w:val="nil"/>
            </w:tcBorders>
            <w:vAlign w:val="center"/>
          </w:tcPr>
          <w:p w:rsidR="00E55E64" w:rsidRDefault="00E55E64" w:rsidP="00712E72">
            <w:pPr>
              <w:framePr w:w="9561" w:wrap="auto" w:hAnchor="margin" w:x="745" w:y="774"/>
              <w:widowControl w:val="0"/>
              <w:ind w:left="28" w:right="24"/>
              <w:rPr>
                <w:snapToGrid w:val="0"/>
                <w:sz w:val="14"/>
              </w:rPr>
            </w:pPr>
            <w:r>
              <w:rPr>
                <w:snapToGrid w:val="0"/>
                <w:sz w:val="14"/>
              </w:rPr>
              <w:t>wych przy użyciu łączników mechanicznych</w:t>
            </w: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snapToGrid w:val="0"/>
                <w:sz w:val="14"/>
              </w:rPr>
            </w:pPr>
          </w:p>
        </w:tc>
      </w:tr>
      <w:tr w:rsidR="00E55E64" w:rsidTr="00712E72">
        <w:trPr>
          <w:trHeight w:val="139"/>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3</w:t>
            </w:r>
          </w:p>
        </w:tc>
        <w:tc>
          <w:tcPr>
            <w:tcW w:w="979" w:type="dxa"/>
            <w:tcBorders>
              <w:top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201"/>
        </w:trPr>
        <w:tc>
          <w:tcPr>
            <w:tcW w:w="456"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979"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3302" w:type="dxa"/>
            <w:gridSpan w:val="3"/>
            <w:tcBorders>
              <w:top w:val="nil"/>
              <w:righ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[(17.20*6.45)-(1.0*1.6)-(1.0*1.7)-(1.0*1.0*2)1*4</w:t>
            </w:r>
          </w:p>
        </w:tc>
        <w:tc>
          <w:tcPr>
            <w:tcW w:w="1205"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tcBorders>
            <w:vAlign w:val="center"/>
          </w:tcPr>
          <w:p w:rsidR="00E55E64" w:rsidRDefault="00E55E64" w:rsidP="00712E72">
            <w:pPr>
              <w:framePr w:w="9561" w:wrap="auto" w:hAnchor="margin" w:x="745" w:y="774"/>
              <w:widowControl w:val="0"/>
              <w:ind w:right="24"/>
              <w:rPr>
                <w:rFonts w:ascii="Arial" w:hAnsi="Arial"/>
                <w:snapToGrid w:val="0"/>
                <w:sz w:val="14"/>
              </w:rPr>
            </w:pPr>
            <w:r>
              <w:rPr>
                <w:rFonts w:ascii="Arial" w:hAnsi="Arial"/>
                <w:snapToGrid w:val="0"/>
                <w:sz w:val="14"/>
              </w:rPr>
              <w:t>szt</w:t>
            </w:r>
          </w:p>
        </w:tc>
        <w:tc>
          <w:tcPr>
            <w:tcW w:w="28"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60" w:type="dxa"/>
            <w:gridSpan w:val="2"/>
            <w:tcBorders>
              <w:top w:val="nil"/>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422.560</w:t>
            </w:r>
          </w:p>
        </w:tc>
        <w:tc>
          <w:tcPr>
            <w:tcW w:w="370"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82"/>
        </w:trPr>
        <w:tc>
          <w:tcPr>
            <w:tcW w:w="456" w:type="dxa"/>
            <w:vAlign w:val="center"/>
          </w:tcPr>
          <w:p w:rsidR="00E55E64" w:rsidRDefault="00E55E64" w:rsidP="00712E72">
            <w:pPr>
              <w:framePr w:w="9561" w:wrap="auto" w:hAnchor="margin" w:x="745" w:y="774"/>
              <w:widowControl w:val="0"/>
              <w:rPr>
                <w:rFonts w:ascii="Arial" w:hAnsi="Arial"/>
                <w:snapToGrid w:val="0"/>
                <w:sz w:val="14"/>
              </w:rPr>
            </w:pPr>
          </w:p>
        </w:tc>
        <w:tc>
          <w:tcPr>
            <w:tcW w:w="979" w:type="dxa"/>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righ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RAZEM</w:t>
            </w:r>
          </w:p>
        </w:tc>
        <w:tc>
          <w:tcPr>
            <w:tcW w:w="307"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60" w:type="dxa"/>
            <w:gridSpan w:val="2"/>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422.560</w:t>
            </w:r>
          </w:p>
        </w:tc>
      </w:tr>
      <w:tr w:rsidR="00E55E64" w:rsidTr="00712E72">
        <w:trPr>
          <w:trHeight w:val="216"/>
        </w:trPr>
        <w:tc>
          <w:tcPr>
            <w:tcW w:w="456" w:type="dxa"/>
            <w:tcBorders>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43</w:t>
            </w:r>
          </w:p>
        </w:tc>
        <w:tc>
          <w:tcPr>
            <w:tcW w:w="979" w:type="dxa"/>
            <w:tcBorders>
              <w:bottom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NNRNKB</w:t>
            </w:r>
          </w:p>
        </w:tc>
        <w:tc>
          <w:tcPr>
            <w:tcW w:w="5501" w:type="dxa"/>
            <w:gridSpan w:val="5"/>
            <w:tcBorders>
              <w:bottom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rFonts w:ascii="Arial" w:hAnsi="Arial"/>
                <w:snapToGrid w:val="0"/>
                <w:sz w:val="14"/>
              </w:rPr>
              <w:t>(z. VII) docieplenie ściąn zewn. budynków "ATLAS STOPTER" - ościeża - jed-</w:t>
            </w:r>
          </w:p>
        </w:tc>
        <w:tc>
          <w:tcPr>
            <w:tcW w:w="24"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bottom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m2</w:t>
            </w:r>
          </w:p>
        </w:tc>
        <w:tc>
          <w:tcPr>
            <w:tcW w:w="28"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68"/>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i/>
                <w:snapToGrid w:val="0"/>
                <w:sz w:val="14"/>
              </w:rPr>
            </w:pPr>
            <w:r>
              <w:rPr>
                <w:rFonts w:ascii="Arial" w:hAnsi="Arial"/>
                <w:i/>
                <w:snapToGrid w:val="0"/>
                <w:sz w:val="14"/>
              </w:rPr>
              <w:t>d.2.</w:t>
            </w:r>
          </w:p>
        </w:tc>
        <w:tc>
          <w:tcPr>
            <w:tcW w:w="979" w:type="dxa"/>
            <w:tcBorders>
              <w:top w:val="nil"/>
              <w:bottom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202 2608-07</w:t>
            </w:r>
          </w:p>
        </w:tc>
        <w:tc>
          <w:tcPr>
            <w:tcW w:w="1824" w:type="dxa"/>
            <w:gridSpan w:val="2"/>
            <w:tcBorders>
              <w:top w:val="nil"/>
              <w:bottom w:val="nil"/>
              <w:right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rFonts w:ascii="Arial" w:hAnsi="Arial"/>
                <w:snapToGrid w:val="0"/>
                <w:sz w:val="14"/>
              </w:rPr>
              <w:t>na warstwa siatki</w:t>
            </w:r>
          </w:p>
        </w:tc>
        <w:tc>
          <w:tcPr>
            <w:tcW w:w="1478"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cantSplit/>
          <w:trHeight w:val="172"/>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3</w:t>
            </w:r>
          </w:p>
        </w:tc>
        <w:tc>
          <w:tcPr>
            <w:tcW w:w="979" w:type="dxa"/>
            <w:tcBorders>
              <w:top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302" w:type="dxa"/>
            <w:gridSpan w:val="3"/>
            <w:vMerge w:val="restart"/>
            <w:tcBorders>
              <w:top w:val="nil"/>
              <w:right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rFonts w:ascii="Arial" w:hAnsi="Arial"/>
                <w:snapToGrid w:val="0"/>
                <w:sz w:val="14"/>
              </w:rPr>
              <w:t>0.1*({1.6*2+1.m+(1.7*2+1.m+{1.0*3))</w:t>
            </w: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cantSplit/>
          <w:trHeight w:val="172"/>
        </w:trPr>
        <w:tc>
          <w:tcPr>
            <w:tcW w:w="456"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979"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3302" w:type="dxa"/>
            <w:gridSpan w:val="3"/>
            <w:vMerge/>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m2</w:t>
            </w:r>
          </w:p>
        </w:tc>
        <w:tc>
          <w:tcPr>
            <w:tcW w:w="28"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60" w:type="dxa"/>
            <w:gridSpan w:val="2"/>
            <w:tcBorders>
              <w:top w:val="nil"/>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1.160</w:t>
            </w:r>
          </w:p>
        </w:tc>
        <w:tc>
          <w:tcPr>
            <w:tcW w:w="370"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92"/>
        </w:trPr>
        <w:tc>
          <w:tcPr>
            <w:tcW w:w="456" w:type="dxa"/>
            <w:vAlign w:val="center"/>
          </w:tcPr>
          <w:p w:rsidR="00E55E64" w:rsidRDefault="00E55E64" w:rsidP="00712E72">
            <w:pPr>
              <w:framePr w:w="9561" w:wrap="auto" w:hAnchor="margin" w:x="745" w:y="774"/>
              <w:widowControl w:val="0"/>
              <w:rPr>
                <w:rFonts w:ascii="Arial" w:hAnsi="Arial"/>
                <w:snapToGrid w:val="0"/>
                <w:sz w:val="14"/>
              </w:rPr>
            </w:pPr>
          </w:p>
        </w:tc>
        <w:tc>
          <w:tcPr>
            <w:tcW w:w="979" w:type="dxa"/>
            <w:vAlign w:val="center"/>
          </w:tcPr>
          <w:p w:rsidR="00E55E64" w:rsidRDefault="00E55E64" w:rsidP="00712E72">
            <w:pPr>
              <w:framePr w:w="9561" w:wrap="auto" w:hAnchor="margin" w:x="745" w:y="774"/>
              <w:widowControl w:val="0"/>
              <w:rPr>
                <w:rFonts w:ascii="Arial" w:hAnsi="Arial"/>
                <w:snapToGrid w:val="0"/>
                <w:sz w:val="14"/>
              </w:rPr>
            </w:pPr>
          </w:p>
        </w:tc>
        <w:tc>
          <w:tcPr>
            <w:tcW w:w="5501" w:type="dxa"/>
            <w:gridSpan w:val="5"/>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w:t>
            </w:r>
          </w:p>
        </w:tc>
        <w:tc>
          <w:tcPr>
            <w:tcW w:w="24"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righ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RAZEM</w:t>
            </w:r>
          </w:p>
        </w:tc>
        <w:tc>
          <w:tcPr>
            <w:tcW w:w="307"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1.160</w:t>
            </w:r>
          </w:p>
        </w:tc>
      </w:tr>
      <w:tr w:rsidR="00E55E64" w:rsidTr="00712E72">
        <w:trPr>
          <w:trHeight w:val="211"/>
        </w:trPr>
        <w:tc>
          <w:tcPr>
            <w:tcW w:w="456" w:type="dxa"/>
            <w:tcBorders>
              <w:bottom w:val="nil"/>
            </w:tcBorders>
            <w:vAlign w:val="center"/>
          </w:tcPr>
          <w:p w:rsidR="00E55E64" w:rsidRDefault="00E55E64" w:rsidP="00712E72">
            <w:pPr>
              <w:framePr w:w="9561" w:wrap="auto" w:hAnchor="margin" w:x="745" w:y="774"/>
              <w:widowControl w:val="0"/>
              <w:ind w:left="24"/>
              <w:jc w:val="right"/>
              <w:rPr>
                <w:rFonts w:ascii="Courier New" w:hAnsi="Courier New"/>
                <w:snapToGrid w:val="0"/>
                <w:sz w:val="14"/>
              </w:rPr>
            </w:pPr>
            <w:r>
              <w:rPr>
                <w:rFonts w:ascii="Courier New" w:hAnsi="Courier New"/>
                <w:snapToGrid w:val="0"/>
                <w:sz w:val="14"/>
              </w:rPr>
              <w:t>44</w:t>
            </w:r>
          </w:p>
        </w:tc>
        <w:tc>
          <w:tcPr>
            <w:tcW w:w="979" w:type="dxa"/>
            <w:tcBorders>
              <w:bottom w:val="nil"/>
            </w:tcBorders>
            <w:vAlign w:val="center"/>
          </w:tcPr>
          <w:p w:rsidR="00E55E64" w:rsidRDefault="00E55E64" w:rsidP="00712E72">
            <w:pPr>
              <w:framePr w:w="9561" w:wrap="auto" w:hAnchor="margin" w:x="745" w:y="774"/>
              <w:widowControl w:val="0"/>
              <w:jc w:val="center"/>
              <w:rPr>
                <w:rFonts w:ascii="Courier New" w:hAnsi="Courier New"/>
                <w:snapToGrid w:val="0"/>
                <w:sz w:val="14"/>
              </w:rPr>
            </w:pPr>
            <w:r>
              <w:rPr>
                <w:rFonts w:ascii="Courier New" w:hAnsi="Courier New"/>
                <w:snapToGrid w:val="0"/>
                <w:sz w:val="14"/>
              </w:rPr>
              <w:t>NNRNKB</w:t>
            </w:r>
          </w:p>
        </w:tc>
        <w:tc>
          <w:tcPr>
            <w:tcW w:w="5501" w:type="dxa"/>
            <w:gridSpan w:val="5"/>
            <w:tcBorders>
              <w:bottom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(z.VII) docieplenie ścian zewn. budynków "ATLAS STOPTER" - ochrona na-</w:t>
            </w:r>
          </w:p>
        </w:tc>
        <w:tc>
          <w:tcPr>
            <w:tcW w:w="24"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bottom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m</w:t>
            </w:r>
          </w:p>
        </w:tc>
        <w:tc>
          <w:tcPr>
            <w:tcW w:w="28"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87"/>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i/>
                <w:snapToGrid w:val="0"/>
                <w:sz w:val="14"/>
              </w:rPr>
            </w:pPr>
            <w:r>
              <w:rPr>
                <w:rFonts w:ascii="Arial" w:hAnsi="Arial"/>
                <w:i/>
                <w:snapToGrid w:val="0"/>
                <w:sz w:val="14"/>
              </w:rPr>
              <w:t>d.2.</w:t>
            </w:r>
          </w:p>
        </w:tc>
        <w:tc>
          <w:tcPr>
            <w:tcW w:w="979" w:type="dxa"/>
            <w:tcBorders>
              <w:top w:val="nil"/>
              <w:bottom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202 2608-08</w:t>
            </w:r>
          </w:p>
        </w:tc>
        <w:tc>
          <w:tcPr>
            <w:tcW w:w="5501" w:type="dxa"/>
            <w:gridSpan w:val="5"/>
            <w:tcBorders>
              <w:top w:val="nil"/>
              <w:bottom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rożników wypukłych na styropianie z dod. wzmocnieniem</w:t>
            </w:r>
            <w:r>
              <w:rPr>
                <w:snapToGrid w:val="0"/>
                <w:sz w:val="14"/>
              </w:rPr>
              <w:t xml:space="preserve"> jedną</w:t>
            </w:r>
            <w:r>
              <w:rPr>
                <w:rFonts w:ascii="Arial" w:hAnsi="Arial"/>
                <w:snapToGrid w:val="0"/>
                <w:sz w:val="14"/>
              </w:rPr>
              <w:t xml:space="preserve"> warstwą siatki</w:t>
            </w: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58"/>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3</w:t>
            </w:r>
          </w:p>
        </w:tc>
        <w:tc>
          <w:tcPr>
            <w:tcW w:w="979" w:type="dxa"/>
            <w:tcBorders>
              <w:top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72"/>
        </w:trPr>
        <w:tc>
          <w:tcPr>
            <w:tcW w:w="456"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979"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3302" w:type="dxa"/>
            <w:gridSpan w:val="3"/>
            <w:tcBorders>
              <w:top w:val="nil"/>
              <w:right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rFonts w:ascii="Arial" w:hAnsi="Arial"/>
                <w:snapToGrid w:val="0"/>
                <w:sz w:val="14"/>
              </w:rPr>
              <w:t>6.4+17.20+1.6*2+1.0+1.7*2+1.0+1.0*3</w:t>
            </w:r>
          </w:p>
        </w:tc>
        <w:tc>
          <w:tcPr>
            <w:tcW w:w="1205"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tcBorders>
            <w:vAlign w:val="center"/>
          </w:tcPr>
          <w:p w:rsidR="00E55E64" w:rsidRDefault="00E55E64" w:rsidP="00712E72">
            <w:pPr>
              <w:framePr w:w="9561" w:wrap="auto" w:hAnchor="margin" w:x="745" w:y="774"/>
              <w:widowControl w:val="0"/>
              <w:ind w:right="24"/>
              <w:rPr>
                <w:rFonts w:ascii="Arial" w:hAnsi="Arial"/>
                <w:snapToGrid w:val="0"/>
                <w:sz w:val="14"/>
              </w:rPr>
            </w:pPr>
            <w:r>
              <w:rPr>
                <w:rFonts w:ascii="Arial" w:hAnsi="Arial"/>
                <w:snapToGrid w:val="0"/>
                <w:sz w:val="14"/>
              </w:rPr>
              <w:t>m</w:t>
            </w:r>
          </w:p>
        </w:tc>
        <w:tc>
          <w:tcPr>
            <w:tcW w:w="28"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60" w:type="dxa"/>
            <w:gridSpan w:val="2"/>
            <w:tcBorders>
              <w:top w:val="nil"/>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35.200</w:t>
            </w:r>
          </w:p>
        </w:tc>
        <w:tc>
          <w:tcPr>
            <w:tcW w:w="370"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92"/>
        </w:trPr>
        <w:tc>
          <w:tcPr>
            <w:tcW w:w="456" w:type="dxa"/>
            <w:vAlign w:val="center"/>
          </w:tcPr>
          <w:p w:rsidR="00E55E64" w:rsidRDefault="00E55E64" w:rsidP="00712E72">
            <w:pPr>
              <w:framePr w:w="9561" w:wrap="auto" w:hAnchor="margin" w:x="745" w:y="774"/>
              <w:widowControl w:val="0"/>
              <w:rPr>
                <w:rFonts w:ascii="Arial" w:hAnsi="Arial"/>
                <w:snapToGrid w:val="0"/>
                <w:sz w:val="14"/>
              </w:rPr>
            </w:pPr>
          </w:p>
        </w:tc>
        <w:tc>
          <w:tcPr>
            <w:tcW w:w="979" w:type="dxa"/>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righ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RAZEM</w:t>
            </w:r>
          </w:p>
        </w:tc>
        <w:tc>
          <w:tcPr>
            <w:tcW w:w="307"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35.200</w:t>
            </w:r>
          </w:p>
        </w:tc>
      </w:tr>
      <w:tr w:rsidR="00E55E64" w:rsidTr="00712E72">
        <w:trPr>
          <w:trHeight w:val="211"/>
        </w:trPr>
        <w:tc>
          <w:tcPr>
            <w:tcW w:w="456" w:type="dxa"/>
            <w:tcBorders>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45</w:t>
            </w:r>
          </w:p>
        </w:tc>
        <w:tc>
          <w:tcPr>
            <w:tcW w:w="979" w:type="dxa"/>
            <w:tcBorders>
              <w:bottom w:val="nil"/>
            </w:tcBorders>
            <w:vAlign w:val="center"/>
          </w:tcPr>
          <w:p w:rsidR="00E55E64" w:rsidRDefault="00E55E64" w:rsidP="00712E72">
            <w:pPr>
              <w:framePr w:w="9561" w:wrap="auto" w:hAnchor="margin" w:x="745" w:y="774"/>
              <w:widowControl w:val="0"/>
              <w:ind w:left="24" w:right="24"/>
              <w:rPr>
                <w:rFonts w:ascii="Arial" w:hAnsi="Arial"/>
                <w:snapToGrid w:val="0"/>
                <w:sz w:val="14"/>
              </w:rPr>
            </w:pPr>
            <w:r>
              <w:rPr>
                <w:rFonts w:ascii="Arial" w:hAnsi="Arial"/>
                <w:snapToGrid w:val="0"/>
                <w:sz w:val="14"/>
              </w:rPr>
              <w:t>KNR 2-02</w:t>
            </w:r>
          </w:p>
        </w:tc>
        <w:tc>
          <w:tcPr>
            <w:tcW w:w="3302" w:type="dxa"/>
            <w:gridSpan w:val="3"/>
            <w:tcBorders>
              <w:bottom w:val="nil"/>
              <w:right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rFonts w:ascii="Arial" w:hAnsi="Arial"/>
                <w:snapToGrid w:val="0"/>
                <w:sz w:val="14"/>
              </w:rPr>
              <w:t>Spadki pod obrobki blacharskie z zaprawy</w:t>
            </w:r>
          </w:p>
        </w:tc>
        <w:tc>
          <w:tcPr>
            <w:tcW w:w="1205" w:type="dxa"/>
            <w:tcBorders>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bottom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m2</w:t>
            </w:r>
          </w:p>
        </w:tc>
        <w:tc>
          <w:tcPr>
            <w:tcW w:w="28"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72"/>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i/>
                <w:snapToGrid w:val="0"/>
                <w:sz w:val="14"/>
              </w:rPr>
            </w:pPr>
            <w:r>
              <w:rPr>
                <w:rFonts w:ascii="Arial" w:hAnsi="Arial"/>
                <w:i/>
                <w:snapToGrid w:val="0"/>
                <w:sz w:val="14"/>
              </w:rPr>
              <w:t>d.2.</w:t>
            </w:r>
          </w:p>
        </w:tc>
        <w:tc>
          <w:tcPr>
            <w:tcW w:w="979" w:type="dxa"/>
            <w:tcBorders>
              <w:top w:val="nil"/>
              <w:bottom w:val="nil"/>
            </w:tcBorders>
            <w:vAlign w:val="center"/>
          </w:tcPr>
          <w:p w:rsidR="00E55E64" w:rsidRDefault="00E55E64" w:rsidP="00712E72">
            <w:pPr>
              <w:framePr w:w="9561" w:wrap="auto" w:hAnchor="margin" w:x="745" w:y="774"/>
              <w:widowControl w:val="0"/>
              <w:ind w:left="24" w:right="24"/>
              <w:rPr>
                <w:rFonts w:ascii="Arial" w:hAnsi="Arial"/>
                <w:snapToGrid w:val="0"/>
                <w:sz w:val="14"/>
              </w:rPr>
            </w:pPr>
            <w:r>
              <w:rPr>
                <w:rFonts w:ascii="Arial" w:hAnsi="Arial"/>
                <w:snapToGrid w:val="0"/>
                <w:sz w:val="14"/>
              </w:rPr>
              <w:t>0923-04</w:t>
            </w:r>
          </w:p>
        </w:tc>
        <w:tc>
          <w:tcPr>
            <w:tcW w:w="1003"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53"/>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3</w:t>
            </w:r>
          </w:p>
        </w:tc>
        <w:tc>
          <w:tcPr>
            <w:tcW w:w="979" w:type="dxa"/>
            <w:tcBorders>
              <w:top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92"/>
        </w:trPr>
        <w:tc>
          <w:tcPr>
            <w:tcW w:w="456"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979"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top w:val="nil"/>
              <w:righ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0.1*(1.0*4)</w:t>
            </w:r>
          </w:p>
        </w:tc>
        <w:tc>
          <w:tcPr>
            <w:tcW w:w="821"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m2</w:t>
            </w:r>
          </w:p>
        </w:tc>
        <w:tc>
          <w:tcPr>
            <w:tcW w:w="28"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60" w:type="dxa"/>
            <w:gridSpan w:val="2"/>
            <w:tcBorders>
              <w:top w:val="nil"/>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0.400</w:t>
            </w:r>
          </w:p>
        </w:tc>
        <w:tc>
          <w:tcPr>
            <w:tcW w:w="370"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92"/>
        </w:trPr>
        <w:tc>
          <w:tcPr>
            <w:tcW w:w="456" w:type="dxa"/>
            <w:vAlign w:val="center"/>
          </w:tcPr>
          <w:p w:rsidR="00E55E64" w:rsidRDefault="00E55E64" w:rsidP="00712E72">
            <w:pPr>
              <w:framePr w:w="9561" w:wrap="auto" w:hAnchor="margin" w:x="745" w:y="774"/>
              <w:widowControl w:val="0"/>
              <w:rPr>
                <w:rFonts w:ascii="Arial" w:hAnsi="Arial"/>
                <w:snapToGrid w:val="0"/>
                <w:sz w:val="14"/>
              </w:rPr>
            </w:pPr>
          </w:p>
        </w:tc>
        <w:tc>
          <w:tcPr>
            <w:tcW w:w="979" w:type="dxa"/>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righ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RAZEM</w:t>
            </w:r>
          </w:p>
        </w:tc>
        <w:tc>
          <w:tcPr>
            <w:tcW w:w="307"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0.400</w:t>
            </w:r>
          </w:p>
        </w:tc>
      </w:tr>
      <w:tr w:rsidR="00E55E64" w:rsidTr="00712E72">
        <w:trPr>
          <w:trHeight w:val="211"/>
        </w:trPr>
        <w:tc>
          <w:tcPr>
            <w:tcW w:w="456" w:type="dxa"/>
            <w:tcBorders>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46</w:t>
            </w:r>
          </w:p>
        </w:tc>
        <w:tc>
          <w:tcPr>
            <w:tcW w:w="979" w:type="dxa"/>
            <w:tcBorders>
              <w:bottom w:val="nil"/>
            </w:tcBorders>
            <w:vAlign w:val="center"/>
          </w:tcPr>
          <w:p w:rsidR="00E55E64" w:rsidRDefault="00E55E64" w:rsidP="00712E72">
            <w:pPr>
              <w:framePr w:w="9561" w:wrap="auto" w:hAnchor="margin" w:x="745" w:y="774"/>
              <w:widowControl w:val="0"/>
              <w:ind w:left="24" w:right="24"/>
              <w:rPr>
                <w:rFonts w:ascii="Arial" w:hAnsi="Arial"/>
                <w:snapToGrid w:val="0"/>
                <w:sz w:val="14"/>
              </w:rPr>
            </w:pPr>
            <w:r>
              <w:rPr>
                <w:rFonts w:ascii="Arial" w:hAnsi="Arial"/>
                <w:snapToGrid w:val="0"/>
                <w:sz w:val="14"/>
              </w:rPr>
              <w:t>KNR 2-02</w:t>
            </w:r>
          </w:p>
        </w:tc>
        <w:tc>
          <w:tcPr>
            <w:tcW w:w="5501" w:type="dxa"/>
            <w:gridSpan w:val="5"/>
            <w:tcBorders>
              <w:bottom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rFonts w:ascii="Arial" w:hAnsi="Arial"/>
                <w:snapToGrid w:val="0"/>
                <w:sz w:val="14"/>
              </w:rPr>
              <w:t>Obróbki</w:t>
            </w:r>
            <w:r>
              <w:rPr>
                <w:snapToGrid w:val="0"/>
                <w:sz w:val="14"/>
              </w:rPr>
              <w:t xml:space="preserve"> przy szer. w ruzw.do 25cm - z blachy</w:t>
            </w:r>
            <w:r>
              <w:rPr>
                <w:rFonts w:ascii="Arial" w:hAnsi="Arial"/>
                <w:snapToGrid w:val="0"/>
                <w:sz w:val="14"/>
              </w:rPr>
              <w:t xml:space="preserve"> ocynkowanej ( parapety ze-</w:t>
            </w:r>
          </w:p>
        </w:tc>
        <w:tc>
          <w:tcPr>
            <w:tcW w:w="24"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bottom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m2</w:t>
            </w:r>
          </w:p>
        </w:tc>
        <w:tc>
          <w:tcPr>
            <w:tcW w:w="28"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92"/>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i/>
                <w:snapToGrid w:val="0"/>
                <w:sz w:val="14"/>
              </w:rPr>
            </w:pPr>
            <w:r>
              <w:rPr>
                <w:rFonts w:ascii="Arial" w:hAnsi="Arial"/>
                <w:i/>
                <w:snapToGrid w:val="0"/>
                <w:sz w:val="14"/>
              </w:rPr>
              <w:t>d.2.</w:t>
            </w:r>
          </w:p>
        </w:tc>
        <w:tc>
          <w:tcPr>
            <w:tcW w:w="979" w:type="dxa"/>
            <w:tcBorders>
              <w:top w:val="nil"/>
              <w:bottom w:val="nil"/>
            </w:tcBorders>
            <w:vAlign w:val="center"/>
          </w:tcPr>
          <w:p w:rsidR="00E55E64" w:rsidRDefault="00E55E64" w:rsidP="00712E72">
            <w:pPr>
              <w:framePr w:w="9561" w:wrap="auto" w:hAnchor="margin" w:x="745" w:y="774"/>
              <w:widowControl w:val="0"/>
              <w:ind w:left="24" w:right="24"/>
              <w:rPr>
                <w:rFonts w:ascii="Arial" w:hAnsi="Arial"/>
                <w:snapToGrid w:val="0"/>
                <w:sz w:val="14"/>
              </w:rPr>
            </w:pPr>
            <w:r>
              <w:rPr>
                <w:rFonts w:ascii="Arial" w:hAnsi="Arial"/>
                <w:snapToGrid w:val="0"/>
                <w:sz w:val="14"/>
              </w:rPr>
              <w:t>0506-01</w:t>
            </w:r>
          </w:p>
        </w:tc>
        <w:tc>
          <w:tcPr>
            <w:tcW w:w="4507" w:type="dxa"/>
            <w:gridSpan w:val="4"/>
            <w:tcBorders>
              <w:top w:val="nil"/>
              <w:bottom w:val="nil"/>
              <w:right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rFonts w:ascii="Arial" w:hAnsi="Arial"/>
                <w:snapToGrid w:val="0"/>
                <w:sz w:val="14"/>
              </w:rPr>
              <w:t>wnętrzne.1 ,5+15+3+1 ,5 = 21 cm w rozwinięciu)</w:t>
            </w:r>
          </w:p>
        </w:tc>
        <w:tc>
          <w:tcPr>
            <w:tcW w:w="994"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39"/>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3</w:t>
            </w:r>
          </w:p>
        </w:tc>
        <w:tc>
          <w:tcPr>
            <w:tcW w:w="979" w:type="dxa"/>
            <w:tcBorders>
              <w:top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87"/>
        </w:trPr>
        <w:tc>
          <w:tcPr>
            <w:tcW w:w="456"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979"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top w:val="nil"/>
              <w:righ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0.21*(1.0*4)</w:t>
            </w:r>
          </w:p>
        </w:tc>
        <w:tc>
          <w:tcPr>
            <w:tcW w:w="821"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m2</w:t>
            </w:r>
          </w:p>
        </w:tc>
        <w:tc>
          <w:tcPr>
            <w:tcW w:w="28"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60" w:type="dxa"/>
            <w:gridSpan w:val="2"/>
            <w:tcBorders>
              <w:top w:val="nil"/>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0.840</w:t>
            </w:r>
          </w:p>
        </w:tc>
        <w:tc>
          <w:tcPr>
            <w:tcW w:w="370"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92"/>
        </w:trPr>
        <w:tc>
          <w:tcPr>
            <w:tcW w:w="456" w:type="dxa"/>
            <w:vAlign w:val="center"/>
          </w:tcPr>
          <w:p w:rsidR="00E55E64" w:rsidRDefault="00E55E64" w:rsidP="00712E72">
            <w:pPr>
              <w:framePr w:w="9561" w:wrap="auto" w:hAnchor="margin" w:x="745" w:y="774"/>
              <w:widowControl w:val="0"/>
              <w:rPr>
                <w:rFonts w:ascii="Arial" w:hAnsi="Arial"/>
                <w:snapToGrid w:val="0"/>
                <w:sz w:val="14"/>
              </w:rPr>
            </w:pPr>
          </w:p>
        </w:tc>
        <w:tc>
          <w:tcPr>
            <w:tcW w:w="979" w:type="dxa"/>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righ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RAZEM</w:t>
            </w:r>
          </w:p>
        </w:tc>
        <w:tc>
          <w:tcPr>
            <w:tcW w:w="307"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0.840</w:t>
            </w:r>
          </w:p>
        </w:tc>
      </w:tr>
      <w:tr w:rsidR="00E55E64" w:rsidTr="00712E72">
        <w:trPr>
          <w:trHeight w:val="220"/>
        </w:trPr>
        <w:tc>
          <w:tcPr>
            <w:tcW w:w="456" w:type="dxa"/>
            <w:tcBorders>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47</w:t>
            </w:r>
          </w:p>
        </w:tc>
        <w:tc>
          <w:tcPr>
            <w:tcW w:w="979" w:type="dxa"/>
            <w:tcBorders>
              <w:bottom w:val="nil"/>
            </w:tcBorders>
            <w:vAlign w:val="center"/>
          </w:tcPr>
          <w:p w:rsidR="00E55E64" w:rsidRDefault="00E55E64" w:rsidP="00712E72">
            <w:pPr>
              <w:framePr w:w="9561" w:wrap="auto" w:hAnchor="margin" w:x="745" w:y="774"/>
              <w:widowControl w:val="0"/>
              <w:ind w:left="24" w:right="24"/>
              <w:rPr>
                <w:rFonts w:ascii="Arial" w:hAnsi="Arial"/>
                <w:snapToGrid w:val="0"/>
                <w:sz w:val="14"/>
              </w:rPr>
            </w:pPr>
            <w:r>
              <w:rPr>
                <w:rFonts w:ascii="Arial" w:hAnsi="Arial"/>
                <w:snapToGrid w:val="0"/>
                <w:sz w:val="14"/>
              </w:rPr>
              <w:t>KNR 0-33</w:t>
            </w:r>
          </w:p>
        </w:tc>
        <w:tc>
          <w:tcPr>
            <w:tcW w:w="5501" w:type="dxa"/>
            <w:gridSpan w:val="5"/>
            <w:tcBorders>
              <w:bottom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snapToGrid w:val="0"/>
                <w:sz w:val="14"/>
              </w:rPr>
              <w:t>Tynki elewacyjne sillkonowo-żywiczne wykonywane ręcznie</w:t>
            </w:r>
            <w:r>
              <w:rPr>
                <w:rFonts w:ascii="Arial" w:hAnsi="Arial"/>
                <w:snapToGrid w:val="0"/>
                <w:sz w:val="14"/>
              </w:rPr>
              <w:t xml:space="preserve"> - warstwa pośred-</w:t>
            </w:r>
          </w:p>
        </w:tc>
        <w:tc>
          <w:tcPr>
            <w:tcW w:w="24"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bottom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m2</w:t>
            </w:r>
          </w:p>
        </w:tc>
        <w:tc>
          <w:tcPr>
            <w:tcW w:w="28"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72"/>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i/>
                <w:snapToGrid w:val="0"/>
                <w:sz w:val="14"/>
              </w:rPr>
            </w:pPr>
            <w:r>
              <w:rPr>
                <w:rFonts w:ascii="Arial" w:hAnsi="Arial"/>
                <w:i/>
                <w:snapToGrid w:val="0"/>
                <w:sz w:val="14"/>
              </w:rPr>
              <w:t>d.2.</w:t>
            </w:r>
          </w:p>
        </w:tc>
        <w:tc>
          <w:tcPr>
            <w:tcW w:w="979" w:type="dxa"/>
            <w:tcBorders>
              <w:top w:val="nil"/>
              <w:bottom w:val="nil"/>
            </w:tcBorders>
            <w:vAlign w:val="center"/>
          </w:tcPr>
          <w:p w:rsidR="00E55E64" w:rsidRDefault="00E55E64" w:rsidP="00712E72">
            <w:pPr>
              <w:framePr w:w="9561" w:wrap="auto" w:hAnchor="margin" w:x="745" w:y="774"/>
              <w:widowControl w:val="0"/>
              <w:ind w:left="24" w:right="24"/>
              <w:rPr>
                <w:rFonts w:ascii="Arial" w:hAnsi="Arial"/>
                <w:snapToGrid w:val="0"/>
                <w:sz w:val="14"/>
              </w:rPr>
            </w:pPr>
            <w:r>
              <w:rPr>
                <w:rFonts w:ascii="Arial" w:hAnsi="Arial"/>
                <w:snapToGrid w:val="0"/>
                <w:sz w:val="14"/>
              </w:rPr>
              <w:t>0125-01</w:t>
            </w:r>
          </w:p>
        </w:tc>
        <w:tc>
          <w:tcPr>
            <w:tcW w:w="1003" w:type="dxa"/>
            <w:tcBorders>
              <w:top w:val="nil"/>
              <w:bottom w:val="nil"/>
              <w:right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rFonts w:ascii="Arial" w:hAnsi="Arial"/>
                <w:snapToGrid w:val="0"/>
                <w:sz w:val="14"/>
              </w:rPr>
              <w:t>nia</w:t>
            </w:r>
          </w:p>
        </w:tc>
        <w:tc>
          <w:tcPr>
            <w:tcW w:w="821"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68"/>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3</w:t>
            </w:r>
          </w:p>
        </w:tc>
        <w:tc>
          <w:tcPr>
            <w:tcW w:w="979" w:type="dxa"/>
            <w:tcBorders>
              <w:top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77"/>
        </w:trPr>
        <w:tc>
          <w:tcPr>
            <w:tcW w:w="456"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979"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top w:val="nil"/>
              <w:righ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1.60*17.20</w:t>
            </w:r>
          </w:p>
        </w:tc>
        <w:tc>
          <w:tcPr>
            <w:tcW w:w="821"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tcBorders>
            <w:vAlign w:val="center"/>
          </w:tcPr>
          <w:p w:rsidR="00E55E64" w:rsidRDefault="00E55E64" w:rsidP="00712E72">
            <w:pPr>
              <w:framePr w:w="9561" w:wrap="auto" w:hAnchor="margin" w:x="745" w:y="774"/>
              <w:widowControl w:val="0"/>
              <w:ind w:right="24"/>
              <w:rPr>
                <w:rFonts w:ascii="Arial" w:hAnsi="Arial"/>
                <w:snapToGrid w:val="0"/>
                <w:sz w:val="14"/>
              </w:rPr>
            </w:pPr>
            <w:r>
              <w:rPr>
                <w:rFonts w:ascii="Arial" w:hAnsi="Arial"/>
                <w:snapToGrid w:val="0"/>
                <w:sz w:val="14"/>
              </w:rPr>
              <w:t>m2</w:t>
            </w:r>
          </w:p>
        </w:tc>
        <w:tc>
          <w:tcPr>
            <w:tcW w:w="28"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60" w:type="dxa"/>
            <w:gridSpan w:val="2"/>
            <w:tcBorders>
              <w:top w:val="nil"/>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27.520</w:t>
            </w:r>
          </w:p>
        </w:tc>
        <w:tc>
          <w:tcPr>
            <w:tcW w:w="370"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82"/>
        </w:trPr>
        <w:tc>
          <w:tcPr>
            <w:tcW w:w="456" w:type="dxa"/>
            <w:vAlign w:val="center"/>
          </w:tcPr>
          <w:p w:rsidR="00E55E64" w:rsidRDefault="00E55E64" w:rsidP="00712E72">
            <w:pPr>
              <w:framePr w:w="9561" w:wrap="auto" w:hAnchor="margin" w:x="745" w:y="774"/>
              <w:widowControl w:val="0"/>
              <w:rPr>
                <w:rFonts w:ascii="Arial" w:hAnsi="Arial"/>
                <w:snapToGrid w:val="0"/>
                <w:sz w:val="14"/>
              </w:rPr>
            </w:pPr>
          </w:p>
        </w:tc>
        <w:tc>
          <w:tcPr>
            <w:tcW w:w="979" w:type="dxa"/>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righ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RAZEM</w:t>
            </w:r>
          </w:p>
        </w:tc>
        <w:tc>
          <w:tcPr>
            <w:tcW w:w="307"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27.520</w:t>
            </w:r>
          </w:p>
        </w:tc>
      </w:tr>
      <w:tr w:rsidR="00E55E64" w:rsidTr="00712E72">
        <w:trPr>
          <w:trHeight w:val="225"/>
        </w:trPr>
        <w:tc>
          <w:tcPr>
            <w:tcW w:w="456" w:type="dxa"/>
            <w:tcBorders>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48</w:t>
            </w:r>
          </w:p>
        </w:tc>
        <w:tc>
          <w:tcPr>
            <w:tcW w:w="979" w:type="dxa"/>
            <w:tcBorders>
              <w:bottom w:val="nil"/>
            </w:tcBorders>
            <w:vAlign w:val="center"/>
          </w:tcPr>
          <w:p w:rsidR="00E55E64" w:rsidRDefault="00E55E64" w:rsidP="00712E72">
            <w:pPr>
              <w:framePr w:w="9561" w:wrap="auto" w:hAnchor="margin" w:x="745" w:y="774"/>
              <w:widowControl w:val="0"/>
              <w:ind w:left="24" w:right="24"/>
              <w:rPr>
                <w:rFonts w:ascii="Arial" w:hAnsi="Arial"/>
                <w:snapToGrid w:val="0"/>
                <w:sz w:val="14"/>
              </w:rPr>
            </w:pPr>
            <w:r>
              <w:rPr>
                <w:rFonts w:ascii="Arial" w:hAnsi="Arial"/>
                <w:snapToGrid w:val="0"/>
                <w:sz w:val="14"/>
              </w:rPr>
              <w:t>KNRO-33</w:t>
            </w:r>
          </w:p>
        </w:tc>
        <w:tc>
          <w:tcPr>
            <w:tcW w:w="5501" w:type="dxa"/>
            <w:gridSpan w:val="5"/>
            <w:tcBorders>
              <w:bottom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Tynki elewacyjne silikonowo-żywiczne wykonywane ręcznie - tynk StoSilko MP</w:t>
            </w:r>
          </w:p>
        </w:tc>
        <w:tc>
          <w:tcPr>
            <w:tcW w:w="24"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bottom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m2</w:t>
            </w:r>
          </w:p>
        </w:tc>
        <w:tc>
          <w:tcPr>
            <w:tcW w:w="28"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68"/>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i/>
                <w:snapToGrid w:val="0"/>
                <w:sz w:val="14"/>
              </w:rPr>
            </w:pPr>
            <w:r>
              <w:rPr>
                <w:rFonts w:ascii="Arial" w:hAnsi="Arial"/>
                <w:i/>
                <w:snapToGrid w:val="0"/>
                <w:sz w:val="14"/>
              </w:rPr>
              <w:t>d.2.</w:t>
            </w:r>
          </w:p>
        </w:tc>
        <w:tc>
          <w:tcPr>
            <w:tcW w:w="979" w:type="dxa"/>
            <w:tcBorders>
              <w:top w:val="nil"/>
              <w:bottom w:val="nil"/>
            </w:tcBorders>
            <w:vAlign w:val="center"/>
          </w:tcPr>
          <w:p w:rsidR="00E55E64" w:rsidRDefault="00E55E64" w:rsidP="00712E72">
            <w:pPr>
              <w:framePr w:w="9561" w:wrap="auto" w:hAnchor="margin" w:x="745" w:y="774"/>
              <w:widowControl w:val="0"/>
              <w:ind w:left="24" w:right="24"/>
              <w:rPr>
                <w:rFonts w:ascii="Arial" w:hAnsi="Arial"/>
                <w:snapToGrid w:val="0"/>
                <w:sz w:val="14"/>
              </w:rPr>
            </w:pPr>
            <w:r>
              <w:rPr>
                <w:rFonts w:ascii="Arial" w:hAnsi="Arial"/>
                <w:snapToGrid w:val="0"/>
                <w:sz w:val="14"/>
              </w:rPr>
              <w:t>0125-05</w:t>
            </w:r>
          </w:p>
        </w:tc>
        <w:tc>
          <w:tcPr>
            <w:tcW w:w="1003"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68"/>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3</w:t>
            </w:r>
          </w:p>
        </w:tc>
        <w:tc>
          <w:tcPr>
            <w:tcW w:w="979" w:type="dxa"/>
            <w:tcBorders>
              <w:top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77"/>
        </w:trPr>
        <w:tc>
          <w:tcPr>
            <w:tcW w:w="456"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979"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top w:val="nil"/>
              <w:righ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1.60*17.20</w:t>
            </w:r>
          </w:p>
        </w:tc>
        <w:tc>
          <w:tcPr>
            <w:tcW w:w="821"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m2</w:t>
            </w:r>
          </w:p>
        </w:tc>
        <w:tc>
          <w:tcPr>
            <w:tcW w:w="28"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60" w:type="dxa"/>
            <w:gridSpan w:val="2"/>
            <w:tcBorders>
              <w:top w:val="nil"/>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27.520</w:t>
            </w:r>
          </w:p>
        </w:tc>
        <w:tc>
          <w:tcPr>
            <w:tcW w:w="370"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92"/>
        </w:trPr>
        <w:tc>
          <w:tcPr>
            <w:tcW w:w="456" w:type="dxa"/>
            <w:vAlign w:val="center"/>
          </w:tcPr>
          <w:p w:rsidR="00E55E64" w:rsidRDefault="00E55E64" w:rsidP="00712E72">
            <w:pPr>
              <w:framePr w:w="9561" w:wrap="auto" w:hAnchor="margin" w:x="745" w:y="774"/>
              <w:widowControl w:val="0"/>
              <w:rPr>
                <w:rFonts w:ascii="Arial" w:hAnsi="Arial"/>
                <w:snapToGrid w:val="0"/>
                <w:sz w:val="14"/>
              </w:rPr>
            </w:pPr>
          </w:p>
        </w:tc>
        <w:tc>
          <w:tcPr>
            <w:tcW w:w="979" w:type="dxa"/>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righ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RAZEM</w:t>
            </w:r>
          </w:p>
        </w:tc>
        <w:tc>
          <w:tcPr>
            <w:tcW w:w="307"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27.520</w:t>
            </w:r>
          </w:p>
        </w:tc>
      </w:tr>
      <w:tr w:rsidR="00E55E64" w:rsidTr="00712E72">
        <w:trPr>
          <w:trHeight w:val="216"/>
        </w:trPr>
        <w:tc>
          <w:tcPr>
            <w:tcW w:w="456" w:type="dxa"/>
            <w:tcBorders>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49</w:t>
            </w:r>
          </w:p>
        </w:tc>
        <w:tc>
          <w:tcPr>
            <w:tcW w:w="979" w:type="dxa"/>
            <w:tcBorders>
              <w:bottom w:val="nil"/>
            </w:tcBorders>
            <w:vAlign w:val="center"/>
          </w:tcPr>
          <w:p w:rsidR="00E55E64" w:rsidRDefault="00E55E64" w:rsidP="00712E72">
            <w:pPr>
              <w:framePr w:w="9561" w:wrap="auto" w:hAnchor="margin" w:x="745" w:y="774"/>
              <w:widowControl w:val="0"/>
              <w:ind w:left="24" w:right="24"/>
              <w:rPr>
                <w:rFonts w:ascii="Courier New" w:hAnsi="Courier New"/>
                <w:snapToGrid w:val="0"/>
                <w:sz w:val="14"/>
              </w:rPr>
            </w:pPr>
            <w:r>
              <w:rPr>
                <w:rFonts w:ascii="Courier New" w:hAnsi="Courier New"/>
                <w:snapToGrid w:val="0"/>
                <w:sz w:val="14"/>
              </w:rPr>
              <w:t>KNRO-33</w:t>
            </w:r>
          </w:p>
        </w:tc>
        <w:tc>
          <w:tcPr>
            <w:tcW w:w="1824" w:type="dxa"/>
            <w:gridSpan w:val="2"/>
            <w:tcBorders>
              <w:bottom w:val="nil"/>
              <w:right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rFonts w:ascii="Arial" w:hAnsi="Arial"/>
                <w:snapToGrid w:val="0"/>
                <w:sz w:val="14"/>
              </w:rPr>
              <w:t>Malowanie elewacji</w:t>
            </w:r>
          </w:p>
        </w:tc>
        <w:tc>
          <w:tcPr>
            <w:tcW w:w="1478" w:type="dxa"/>
            <w:tcBorders>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76" w:type="dxa"/>
            <w:gridSpan w:val="2"/>
            <w:tcBorders>
              <w:left w:val="nil"/>
              <w:bottom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1m2</w:t>
            </w:r>
          </w:p>
        </w:tc>
        <w:tc>
          <w:tcPr>
            <w:tcW w:w="28"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68"/>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i/>
                <w:snapToGrid w:val="0"/>
                <w:sz w:val="14"/>
              </w:rPr>
            </w:pPr>
            <w:r>
              <w:rPr>
                <w:rFonts w:ascii="Arial" w:hAnsi="Arial"/>
                <w:i/>
                <w:snapToGrid w:val="0"/>
                <w:sz w:val="14"/>
              </w:rPr>
              <w:t>d.2.</w:t>
            </w:r>
          </w:p>
        </w:tc>
        <w:tc>
          <w:tcPr>
            <w:tcW w:w="979" w:type="dxa"/>
            <w:tcBorders>
              <w:top w:val="nil"/>
              <w:bottom w:val="nil"/>
            </w:tcBorders>
            <w:vAlign w:val="center"/>
          </w:tcPr>
          <w:p w:rsidR="00E55E64" w:rsidRDefault="00E55E64" w:rsidP="00712E72">
            <w:pPr>
              <w:framePr w:w="9561" w:wrap="auto" w:hAnchor="margin" w:x="745" w:y="774"/>
              <w:widowControl w:val="0"/>
              <w:ind w:left="24" w:right="24"/>
              <w:rPr>
                <w:rFonts w:ascii="Arial" w:hAnsi="Arial"/>
                <w:snapToGrid w:val="0"/>
                <w:sz w:val="14"/>
              </w:rPr>
            </w:pPr>
            <w:r>
              <w:rPr>
                <w:rFonts w:ascii="Arial" w:hAnsi="Arial"/>
                <w:snapToGrid w:val="0"/>
                <w:sz w:val="14"/>
              </w:rPr>
              <w:t>0128-01</w:t>
            </w:r>
          </w:p>
        </w:tc>
        <w:tc>
          <w:tcPr>
            <w:tcW w:w="1003"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68"/>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3</w:t>
            </w:r>
          </w:p>
        </w:tc>
        <w:tc>
          <w:tcPr>
            <w:tcW w:w="979" w:type="dxa"/>
            <w:tcBorders>
              <w:top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87"/>
        </w:trPr>
        <w:tc>
          <w:tcPr>
            <w:tcW w:w="456" w:type="dxa"/>
            <w:tcBorders>
              <w:top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979" w:type="dxa"/>
            <w:tcBorders>
              <w:top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01" w:type="dxa"/>
            <w:gridSpan w:val="5"/>
            <w:tcBorders>
              <w:top w:val="nil"/>
              <w:bottom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rFonts w:ascii="Arial" w:hAnsi="Arial"/>
                <w:snapToGrid w:val="0"/>
                <w:sz w:val="14"/>
              </w:rPr>
              <w:t>(17.20*6.45)-(1.0*1.6)-(1.0*1.7)-(1.0*1.0*2)+(0.1*«1.6*2+1.0)+(1.7*2+1.0)+</w:t>
            </w: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ind w:right="24"/>
              <w:rPr>
                <w:rFonts w:ascii="Arial" w:hAnsi="Arial"/>
                <w:snapToGrid w:val="0"/>
                <w:sz w:val="14"/>
              </w:rPr>
            </w:pPr>
            <w:r>
              <w:rPr>
                <w:rFonts w:ascii="Arial" w:hAnsi="Arial"/>
                <w:snapToGrid w:val="0"/>
                <w:sz w:val="14"/>
              </w:rPr>
              <w:t>m2</w:t>
            </w: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60" w:type="dxa"/>
            <w:gridSpan w:val="2"/>
            <w:tcBorders>
              <w:top w:val="nil"/>
              <w:left w:val="nil"/>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106.800</w:t>
            </w: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63"/>
        </w:trPr>
        <w:tc>
          <w:tcPr>
            <w:tcW w:w="456"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979"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top w:val="nil"/>
              <w:right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rFonts w:ascii="Arial" w:hAnsi="Arial"/>
                <w:snapToGrid w:val="0"/>
                <w:sz w:val="14"/>
              </w:rPr>
              <w:t>;1.0*3)))</w:t>
            </w:r>
          </w:p>
        </w:tc>
        <w:tc>
          <w:tcPr>
            <w:tcW w:w="821"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92"/>
        </w:trPr>
        <w:tc>
          <w:tcPr>
            <w:tcW w:w="456" w:type="dxa"/>
            <w:vAlign w:val="center"/>
          </w:tcPr>
          <w:p w:rsidR="00E55E64" w:rsidRDefault="00E55E64" w:rsidP="00712E72">
            <w:pPr>
              <w:framePr w:w="9561" w:wrap="auto" w:hAnchor="margin" w:x="745" w:y="774"/>
              <w:widowControl w:val="0"/>
              <w:rPr>
                <w:rFonts w:ascii="Arial" w:hAnsi="Arial"/>
                <w:snapToGrid w:val="0"/>
                <w:sz w:val="14"/>
              </w:rPr>
            </w:pPr>
          </w:p>
        </w:tc>
        <w:tc>
          <w:tcPr>
            <w:tcW w:w="979" w:type="dxa"/>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righ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RAZEM</w:t>
            </w:r>
          </w:p>
        </w:tc>
        <w:tc>
          <w:tcPr>
            <w:tcW w:w="307"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106.800</w:t>
            </w:r>
          </w:p>
        </w:tc>
      </w:tr>
      <w:tr w:rsidR="00E55E64" w:rsidTr="00712E72">
        <w:trPr>
          <w:trHeight w:val="192"/>
        </w:trPr>
        <w:tc>
          <w:tcPr>
            <w:tcW w:w="2438" w:type="dxa"/>
            <w:gridSpan w:val="3"/>
            <w:tcBorders>
              <w:right w:val="nil"/>
            </w:tcBorders>
            <w:vAlign w:val="center"/>
          </w:tcPr>
          <w:p w:rsidR="00E55E64" w:rsidRDefault="00E55E64" w:rsidP="00712E72">
            <w:pPr>
              <w:framePr w:w="9561" w:wrap="auto" w:hAnchor="margin" w:x="745" w:y="774"/>
              <w:widowControl w:val="0"/>
              <w:jc w:val="center"/>
              <w:rPr>
                <w:rFonts w:ascii="Arial" w:hAnsi="Arial"/>
                <w:snapToGrid w:val="0"/>
                <w:sz w:val="14"/>
              </w:rPr>
            </w:pPr>
            <w:r>
              <w:rPr>
                <w:snapToGrid w:val="0"/>
                <w:sz w:val="14"/>
              </w:rPr>
              <w:t>3 Sciana</w:t>
            </w:r>
            <w:r>
              <w:rPr>
                <w:rFonts w:ascii="Arial" w:hAnsi="Arial"/>
                <w:snapToGrid w:val="0"/>
                <w:sz w:val="14"/>
              </w:rPr>
              <w:t xml:space="preserve"> nr 3 - dl. 7 50m</w:t>
            </w:r>
          </w:p>
        </w:tc>
        <w:tc>
          <w:tcPr>
            <w:tcW w:w="821"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92"/>
        </w:trPr>
        <w:tc>
          <w:tcPr>
            <w:tcW w:w="456" w:type="dxa"/>
            <w:vAlign w:val="center"/>
          </w:tcPr>
          <w:p w:rsidR="00E55E64" w:rsidRDefault="00E55E64" w:rsidP="00712E72">
            <w:pPr>
              <w:framePr w:w="9561" w:wrap="auto" w:hAnchor="margin" w:x="745" w:y="774"/>
              <w:widowControl w:val="0"/>
              <w:ind w:left="172" w:right="24"/>
              <w:rPr>
                <w:rFonts w:ascii="Arial" w:hAnsi="Arial"/>
                <w:snapToGrid w:val="0"/>
                <w:sz w:val="14"/>
              </w:rPr>
            </w:pPr>
            <w:r>
              <w:rPr>
                <w:rFonts w:ascii="Arial" w:hAnsi="Arial"/>
                <w:snapToGrid w:val="0"/>
                <w:sz w:val="14"/>
              </w:rPr>
              <w:t>3.1</w:t>
            </w:r>
          </w:p>
        </w:tc>
        <w:tc>
          <w:tcPr>
            <w:tcW w:w="1982" w:type="dxa"/>
            <w:gridSpan w:val="2"/>
            <w:tcBorders>
              <w:right w:val="nil"/>
            </w:tcBorders>
            <w:vAlign w:val="center"/>
          </w:tcPr>
          <w:p w:rsidR="00E55E64" w:rsidRDefault="00E55E64" w:rsidP="00712E72">
            <w:pPr>
              <w:framePr w:w="9561" w:wrap="auto" w:hAnchor="margin" w:x="745" w:y="774"/>
              <w:widowControl w:val="0"/>
              <w:ind w:left="24" w:right="24"/>
              <w:rPr>
                <w:rFonts w:ascii="Arial" w:hAnsi="Arial"/>
                <w:snapToGrid w:val="0"/>
                <w:sz w:val="14"/>
              </w:rPr>
            </w:pPr>
            <w:r>
              <w:rPr>
                <w:rFonts w:ascii="Arial" w:hAnsi="Arial"/>
                <w:snapToGrid w:val="0"/>
                <w:sz w:val="14"/>
              </w:rPr>
              <w:t>Robotv Drzv otowawcze</w:t>
            </w:r>
          </w:p>
        </w:tc>
        <w:tc>
          <w:tcPr>
            <w:tcW w:w="821"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216"/>
        </w:trPr>
        <w:tc>
          <w:tcPr>
            <w:tcW w:w="456" w:type="dxa"/>
            <w:tcBorders>
              <w:bottom w:val="nil"/>
            </w:tcBorders>
            <w:vAlign w:val="center"/>
          </w:tcPr>
          <w:p w:rsidR="00E55E64" w:rsidRDefault="00E55E64" w:rsidP="00712E72">
            <w:pPr>
              <w:framePr w:w="9561" w:wrap="auto" w:hAnchor="margin" w:x="745" w:y="774"/>
              <w:widowControl w:val="0"/>
              <w:ind w:left="172" w:right="24"/>
              <w:rPr>
                <w:rFonts w:ascii="Arial" w:hAnsi="Arial"/>
                <w:snapToGrid w:val="0"/>
                <w:sz w:val="14"/>
              </w:rPr>
            </w:pPr>
            <w:r>
              <w:rPr>
                <w:rFonts w:ascii="Arial" w:hAnsi="Arial"/>
                <w:snapToGrid w:val="0"/>
                <w:sz w:val="14"/>
              </w:rPr>
              <w:t>50</w:t>
            </w:r>
          </w:p>
        </w:tc>
        <w:tc>
          <w:tcPr>
            <w:tcW w:w="979" w:type="dxa"/>
            <w:tcBorders>
              <w:bottom w:val="nil"/>
            </w:tcBorders>
            <w:vAlign w:val="center"/>
          </w:tcPr>
          <w:p w:rsidR="00E55E64" w:rsidRDefault="00E55E64" w:rsidP="00712E72">
            <w:pPr>
              <w:framePr w:w="9561" w:wrap="auto" w:hAnchor="margin" w:x="745" w:y="774"/>
              <w:widowControl w:val="0"/>
              <w:ind w:left="24" w:right="24"/>
              <w:rPr>
                <w:snapToGrid w:val="0"/>
                <w:sz w:val="14"/>
              </w:rPr>
            </w:pPr>
            <w:r>
              <w:rPr>
                <w:rFonts w:ascii="Arial" w:hAnsi="Arial"/>
                <w:snapToGrid w:val="0"/>
                <w:sz w:val="14"/>
              </w:rPr>
              <w:t>KNR-W</w:t>
            </w:r>
            <w:r>
              <w:rPr>
                <w:snapToGrid w:val="0"/>
                <w:sz w:val="14"/>
              </w:rPr>
              <w:t xml:space="preserve"> 2-02</w:t>
            </w:r>
          </w:p>
        </w:tc>
        <w:tc>
          <w:tcPr>
            <w:tcW w:w="4507" w:type="dxa"/>
            <w:gridSpan w:val="4"/>
            <w:tcBorders>
              <w:bottom w:val="nil"/>
              <w:right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snapToGrid w:val="0"/>
                <w:sz w:val="14"/>
              </w:rPr>
              <w:t>Rusztowania ramowe przyścienne RR -</w:t>
            </w:r>
            <w:r>
              <w:rPr>
                <w:i/>
                <w:snapToGrid w:val="0"/>
                <w:sz w:val="14"/>
              </w:rPr>
              <w:t xml:space="preserve"> 1130</w:t>
            </w:r>
            <w:r>
              <w:rPr>
                <w:rFonts w:ascii="Arial" w:hAnsi="Arial"/>
                <w:snapToGrid w:val="0"/>
                <w:sz w:val="14"/>
              </w:rPr>
              <w:t xml:space="preserve"> wys. do 10m</w:t>
            </w:r>
          </w:p>
        </w:tc>
        <w:tc>
          <w:tcPr>
            <w:tcW w:w="994"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bottom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m2</w:t>
            </w:r>
          </w:p>
        </w:tc>
        <w:tc>
          <w:tcPr>
            <w:tcW w:w="28"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72"/>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d.3.</w:t>
            </w:r>
          </w:p>
        </w:tc>
        <w:tc>
          <w:tcPr>
            <w:tcW w:w="979" w:type="dxa"/>
            <w:tcBorders>
              <w:top w:val="nil"/>
              <w:bottom w:val="nil"/>
            </w:tcBorders>
            <w:vAlign w:val="center"/>
          </w:tcPr>
          <w:p w:rsidR="00E55E64" w:rsidRDefault="00E55E64" w:rsidP="00712E72">
            <w:pPr>
              <w:framePr w:w="9561" w:wrap="auto" w:hAnchor="margin" w:x="745" w:y="774"/>
              <w:widowControl w:val="0"/>
              <w:ind w:left="24" w:right="24"/>
              <w:rPr>
                <w:rFonts w:ascii="Arial" w:hAnsi="Arial"/>
                <w:snapToGrid w:val="0"/>
                <w:sz w:val="14"/>
              </w:rPr>
            </w:pPr>
            <w:r>
              <w:rPr>
                <w:rFonts w:ascii="Arial" w:hAnsi="Arial"/>
                <w:snapToGrid w:val="0"/>
                <w:sz w:val="14"/>
              </w:rPr>
              <w:t>1609-01</w:t>
            </w:r>
          </w:p>
        </w:tc>
        <w:tc>
          <w:tcPr>
            <w:tcW w:w="1003"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63"/>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1</w:t>
            </w:r>
          </w:p>
        </w:tc>
        <w:tc>
          <w:tcPr>
            <w:tcW w:w="979" w:type="dxa"/>
            <w:tcBorders>
              <w:top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77"/>
        </w:trPr>
        <w:tc>
          <w:tcPr>
            <w:tcW w:w="456"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979"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top w:val="nil"/>
              <w:righ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7.50*8.08</w:t>
            </w:r>
          </w:p>
        </w:tc>
        <w:tc>
          <w:tcPr>
            <w:tcW w:w="821"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m2</w:t>
            </w:r>
          </w:p>
        </w:tc>
        <w:tc>
          <w:tcPr>
            <w:tcW w:w="28"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60" w:type="dxa"/>
            <w:gridSpan w:val="2"/>
            <w:tcBorders>
              <w:top w:val="nil"/>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60.600</w:t>
            </w:r>
          </w:p>
        </w:tc>
        <w:tc>
          <w:tcPr>
            <w:tcW w:w="370"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92"/>
        </w:trPr>
        <w:tc>
          <w:tcPr>
            <w:tcW w:w="456" w:type="dxa"/>
            <w:vAlign w:val="center"/>
          </w:tcPr>
          <w:p w:rsidR="00E55E64" w:rsidRDefault="00E55E64" w:rsidP="00712E72">
            <w:pPr>
              <w:framePr w:w="9561" w:wrap="auto" w:hAnchor="margin" w:x="745" w:y="774"/>
              <w:widowControl w:val="0"/>
              <w:rPr>
                <w:rFonts w:ascii="Arial" w:hAnsi="Arial"/>
                <w:snapToGrid w:val="0"/>
                <w:sz w:val="14"/>
              </w:rPr>
            </w:pPr>
          </w:p>
        </w:tc>
        <w:tc>
          <w:tcPr>
            <w:tcW w:w="979" w:type="dxa"/>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righ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RAZEM</w:t>
            </w:r>
          </w:p>
        </w:tc>
        <w:tc>
          <w:tcPr>
            <w:tcW w:w="307"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60.600</w:t>
            </w:r>
          </w:p>
        </w:tc>
      </w:tr>
      <w:tr w:rsidR="00E55E64" w:rsidTr="00712E72">
        <w:trPr>
          <w:trHeight w:val="220"/>
        </w:trPr>
        <w:tc>
          <w:tcPr>
            <w:tcW w:w="456" w:type="dxa"/>
            <w:tcBorders>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51</w:t>
            </w:r>
          </w:p>
        </w:tc>
        <w:tc>
          <w:tcPr>
            <w:tcW w:w="979" w:type="dxa"/>
            <w:tcBorders>
              <w:bottom w:val="nil"/>
            </w:tcBorders>
            <w:vAlign w:val="center"/>
          </w:tcPr>
          <w:p w:rsidR="00E55E64" w:rsidRDefault="00E55E64" w:rsidP="00712E72">
            <w:pPr>
              <w:framePr w:w="9561" w:wrap="auto" w:hAnchor="margin" w:x="745" w:y="774"/>
              <w:widowControl w:val="0"/>
              <w:ind w:left="24" w:right="24"/>
              <w:rPr>
                <w:snapToGrid w:val="0"/>
                <w:sz w:val="14"/>
              </w:rPr>
            </w:pPr>
            <w:r>
              <w:rPr>
                <w:snapToGrid w:val="0"/>
                <w:sz w:val="14"/>
              </w:rPr>
              <w:t>KNR-W 2-02</w:t>
            </w:r>
          </w:p>
        </w:tc>
        <w:tc>
          <w:tcPr>
            <w:tcW w:w="5501" w:type="dxa"/>
            <w:gridSpan w:val="5"/>
            <w:tcBorders>
              <w:bottom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snapToGrid w:val="0"/>
                <w:sz w:val="14"/>
              </w:rPr>
              <w:t>Instalacje odgromowe na rusztowaniach zewnętrznych przyściennych</w:t>
            </w:r>
            <w:r>
              <w:rPr>
                <w:rFonts w:ascii="Arial" w:hAnsi="Arial"/>
                <w:snapToGrid w:val="0"/>
                <w:sz w:val="14"/>
              </w:rPr>
              <w:t xml:space="preserve"> o wys.</w:t>
            </w:r>
          </w:p>
        </w:tc>
        <w:tc>
          <w:tcPr>
            <w:tcW w:w="24"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bottom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m2</w:t>
            </w:r>
          </w:p>
        </w:tc>
        <w:tc>
          <w:tcPr>
            <w:tcW w:w="28"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77"/>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d.3.</w:t>
            </w:r>
          </w:p>
        </w:tc>
        <w:tc>
          <w:tcPr>
            <w:tcW w:w="979" w:type="dxa"/>
            <w:tcBorders>
              <w:top w:val="nil"/>
              <w:bottom w:val="nil"/>
            </w:tcBorders>
            <w:vAlign w:val="center"/>
          </w:tcPr>
          <w:p w:rsidR="00E55E64" w:rsidRDefault="00E55E64" w:rsidP="00712E72">
            <w:pPr>
              <w:framePr w:w="9561" w:wrap="auto" w:hAnchor="margin" w:x="745" w:y="774"/>
              <w:widowControl w:val="0"/>
              <w:ind w:left="24" w:right="24"/>
              <w:rPr>
                <w:rFonts w:ascii="Arial" w:hAnsi="Arial"/>
                <w:snapToGrid w:val="0"/>
                <w:sz w:val="14"/>
              </w:rPr>
            </w:pPr>
            <w:r>
              <w:rPr>
                <w:rFonts w:ascii="Arial" w:hAnsi="Arial"/>
                <w:snapToGrid w:val="0"/>
                <w:sz w:val="14"/>
              </w:rPr>
              <w:t>1612"{)1</w:t>
            </w:r>
          </w:p>
        </w:tc>
        <w:tc>
          <w:tcPr>
            <w:tcW w:w="1003" w:type="dxa"/>
            <w:tcBorders>
              <w:top w:val="nil"/>
              <w:bottom w:val="nil"/>
              <w:right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rFonts w:ascii="Arial" w:hAnsi="Arial"/>
                <w:snapToGrid w:val="0"/>
                <w:sz w:val="14"/>
              </w:rPr>
              <w:t>do 10 m</w:t>
            </w:r>
          </w:p>
        </w:tc>
        <w:tc>
          <w:tcPr>
            <w:tcW w:w="821"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68"/>
        </w:trPr>
        <w:tc>
          <w:tcPr>
            <w:tcW w:w="456" w:type="dxa"/>
            <w:tcBorders>
              <w:top w:val="nil"/>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1</w:t>
            </w:r>
          </w:p>
        </w:tc>
        <w:tc>
          <w:tcPr>
            <w:tcW w:w="979" w:type="dxa"/>
            <w:tcBorders>
              <w:top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72"/>
        </w:trPr>
        <w:tc>
          <w:tcPr>
            <w:tcW w:w="456"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979"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top w:val="nil"/>
              <w:righ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7.50*8.08</w:t>
            </w:r>
          </w:p>
        </w:tc>
        <w:tc>
          <w:tcPr>
            <w:tcW w:w="821"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m2</w:t>
            </w:r>
          </w:p>
        </w:tc>
        <w:tc>
          <w:tcPr>
            <w:tcW w:w="28"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60" w:type="dxa"/>
            <w:gridSpan w:val="2"/>
            <w:tcBorders>
              <w:top w:val="nil"/>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60.600</w:t>
            </w:r>
          </w:p>
        </w:tc>
        <w:tc>
          <w:tcPr>
            <w:tcW w:w="370"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82"/>
        </w:trPr>
        <w:tc>
          <w:tcPr>
            <w:tcW w:w="456" w:type="dxa"/>
            <w:vAlign w:val="center"/>
          </w:tcPr>
          <w:p w:rsidR="00E55E64" w:rsidRDefault="00E55E64" w:rsidP="00712E72">
            <w:pPr>
              <w:framePr w:w="9561" w:wrap="auto" w:hAnchor="margin" w:x="745" w:y="774"/>
              <w:widowControl w:val="0"/>
              <w:rPr>
                <w:rFonts w:ascii="Arial" w:hAnsi="Arial"/>
                <w:snapToGrid w:val="0"/>
                <w:sz w:val="14"/>
              </w:rPr>
            </w:pPr>
          </w:p>
        </w:tc>
        <w:tc>
          <w:tcPr>
            <w:tcW w:w="979" w:type="dxa"/>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left w:val="nil"/>
              <w:right w:val="nil"/>
            </w:tcBorders>
            <w:vAlign w:val="center"/>
          </w:tcPr>
          <w:p w:rsidR="00E55E64" w:rsidRDefault="00E55E64" w:rsidP="00712E72">
            <w:pPr>
              <w:framePr w:w="9561" w:wrap="auto" w:hAnchor="margin" w:x="745" w:y="774"/>
              <w:widowControl w:val="0"/>
              <w:jc w:val="center"/>
              <w:rPr>
                <w:snapToGrid w:val="0"/>
                <w:sz w:val="14"/>
              </w:rPr>
            </w:pPr>
            <w:r>
              <w:rPr>
                <w:snapToGrid w:val="0"/>
                <w:sz w:val="14"/>
              </w:rPr>
              <w:t>RAZEM</w:t>
            </w:r>
          </w:p>
        </w:tc>
        <w:tc>
          <w:tcPr>
            <w:tcW w:w="307" w:type="dxa"/>
            <w:tcBorders>
              <w:left w:val="nil"/>
            </w:tcBorders>
            <w:vAlign w:val="center"/>
          </w:tcPr>
          <w:p w:rsidR="00E55E64" w:rsidRDefault="00E55E64" w:rsidP="00712E72">
            <w:pPr>
              <w:framePr w:w="9561" w:wrap="auto" w:hAnchor="margin" w:x="745" w:y="774"/>
              <w:widowControl w:val="0"/>
              <w:rPr>
                <w:snapToGrid w:val="0"/>
                <w:sz w:val="14"/>
              </w:rPr>
            </w:pPr>
          </w:p>
        </w:tc>
        <w:tc>
          <w:tcPr>
            <w:tcW w:w="370" w:type="dxa"/>
            <w:tcBorders>
              <w:right w:val="nil"/>
            </w:tcBorders>
            <w:vAlign w:val="center"/>
          </w:tcPr>
          <w:p w:rsidR="00E55E64" w:rsidRDefault="00E55E64" w:rsidP="00712E72">
            <w:pPr>
              <w:framePr w:w="9561" w:wrap="auto" w:hAnchor="margin" w:x="745" w:y="774"/>
              <w:widowControl w:val="0"/>
              <w:rPr>
                <w:snapToGrid w:val="0"/>
                <w:sz w:val="14"/>
              </w:rPr>
            </w:pPr>
          </w:p>
        </w:tc>
        <w:tc>
          <w:tcPr>
            <w:tcW w:w="590" w:type="dxa"/>
            <w:tcBorders>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60.600</w:t>
            </w:r>
          </w:p>
        </w:tc>
      </w:tr>
      <w:tr w:rsidR="00E55E64" w:rsidTr="00712E72">
        <w:trPr>
          <w:trHeight w:val="230"/>
        </w:trPr>
        <w:tc>
          <w:tcPr>
            <w:tcW w:w="456" w:type="dxa"/>
            <w:tcBorders>
              <w:bottom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52</w:t>
            </w:r>
          </w:p>
        </w:tc>
        <w:tc>
          <w:tcPr>
            <w:tcW w:w="979" w:type="dxa"/>
            <w:tcBorders>
              <w:bottom w:val="nil"/>
            </w:tcBorders>
            <w:vAlign w:val="center"/>
          </w:tcPr>
          <w:p w:rsidR="00E55E64" w:rsidRDefault="00E55E64" w:rsidP="00712E72">
            <w:pPr>
              <w:framePr w:w="9561" w:wrap="auto" w:hAnchor="margin" w:x="745" w:y="774"/>
              <w:widowControl w:val="0"/>
              <w:ind w:left="24" w:right="48"/>
              <w:jc w:val="right"/>
              <w:rPr>
                <w:rFonts w:ascii="Arial" w:hAnsi="Arial"/>
                <w:snapToGrid w:val="0"/>
                <w:sz w:val="14"/>
              </w:rPr>
            </w:pPr>
            <w:r>
              <w:rPr>
                <w:rFonts w:ascii="Arial" w:hAnsi="Arial"/>
                <w:snapToGrid w:val="0"/>
                <w:sz w:val="14"/>
              </w:rPr>
              <w:t>NNRNKB</w:t>
            </w:r>
          </w:p>
        </w:tc>
        <w:tc>
          <w:tcPr>
            <w:tcW w:w="4507" w:type="dxa"/>
            <w:gridSpan w:val="4"/>
            <w:tcBorders>
              <w:bottom w:val="nil"/>
              <w:right w:val="nil"/>
            </w:tcBorders>
            <w:vAlign w:val="center"/>
          </w:tcPr>
          <w:p w:rsidR="00E55E64" w:rsidRDefault="00E55E64" w:rsidP="00712E72">
            <w:pPr>
              <w:framePr w:w="9561" w:wrap="auto" w:hAnchor="margin" w:x="745" w:y="774"/>
              <w:widowControl w:val="0"/>
              <w:ind w:left="28" w:right="24"/>
              <w:rPr>
                <w:snapToGrid w:val="0"/>
                <w:sz w:val="14"/>
              </w:rPr>
            </w:pPr>
            <w:r>
              <w:rPr>
                <w:rFonts w:ascii="Arial" w:hAnsi="Arial"/>
                <w:snapToGrid w:val="0"/>
                <w:sz w:val="14"/>
              </w:rPr>
              <w:t>(z.VIII)</w:t>
            </w:r>
            <w:r>
              <w:rPr>
                <w:snapToGrid w:val="0"/>
                <w:sz w:val="14"/>
              </w:rPr>
              <w:t xml:space="preserve"> Oslony z siatki na rusztowaniach zewnętrznych</w:t>
            </w:r>
          </w:p>
        </w:tc>
        <w:tc>
          <w:tcPr>
            <w:tcW w:w="994" w:type="dxa"/>
            <w:tcBorders>
              <w:left w:val="nil"/>
              <w:bottom w:val="nil"/>
            </w:tcBorders>
            <w:vAlign w:val="center"/>
          </w:tcPr>
          <w:p w:rsidR="00E55E64" w:rsidRDefault="00E55E64" w:rsidP="00712E72">
            <w:pPr>
              <w:framePr w:w="9561" w:wrap="auto" w:hAnchor="margin" w:x="745" w:y="774"/>
              <w:widowControl w:val="0"/>
              <w:rPr>
                <w:snapToGrid w:val="0"/>
                <w:sz w:val="14"/>
              </w:rPr>
            </w:pPr>
          </w:p>
        </w:tc>
        <w:tc>
          <w:tcPr>
            <w:tcW w:w="24" w:type="dxa"/>
            <w:tcBorders>
              <w:bottom w:val="nil"/>
              <w:right w:val="nil"/>
            </w:tcBorders>
            <w:vAlign w:val="center"/>
          </w:tcPr>
          <w:p w:rsidR="00E55E64" w:rsidRDefault="00E55E64" w:rsidP="00712E72">
            <w:pPr>
              <w:framePr w:w="9561" w:wrap="auto" w:hAnchor="margin" w:x="745" w:y="774"/>
              <w:widowControl w:val="0"/>
              <w:rPr>
                <w:snapToGrid w:val="0"/>
                <w:sz w:val="14"/>
              </w:rPr>
            </w:pPr>
          </w:p>
        </w:tc>
        <w:tc>
          <w:tcPr>
            <w:tcW w:w="552" w:type="dxa"/>
            <w:tcBorders>
              <w:left w:val="nil"/>
              <w:bottom w:val="nil"/>
            </w:tcBorders>
            <w:vAlign w:val="center"/>
          </w:tcPr>
          <w:p w:rsidR="00E55E64" w:rsidRDefault="00E55E64" w:rsidP="00712E72">
            <w:pPr>
              <w:framePr w:w="9561" w:wrap="auto" w:hAnchor="margin" w:x="745" w:y="774"/>
              <w:widowControl w:val="0"/>
              <w:jc w:val="center"/>
              <w:rPr>
                <w:snapToGrid w:val="0"/>
                <w:sz w:val="14"/>
              </w:rPr>
            </w:pPr>
            <w:r>
              <w:rPr>
                <w:snapToGrid w:val="0"/>
                <w:sz w:val="14"/>
              </w:rPr>
              <w:t>m2</w:t>
            </w:r>
          </w:p>
        </w:tc>
        <w:tc>
          <w:tcPr>
            <w:tcW w:w="28" w:type="dxa"/>
            <w:tcBorders>
              <w:bottom w:val="nil"/>
              <w:right w:val="nil"/>
            </w:tcBorders>
            <w:vAlign w:val="center"/>
          </w:tcPr>
          <w:p w:rsidR="00E55E64" w:rsidRDefault="00E55E64" w:rsidP="00712E72">
            <w:pPr>
              <w:framePr w:w="9561" w:wrap="auto" w:hAnchor="margin" w:x="745" w:y="774"/>
              <w:widowControl w:val="0"/>
              <w:rPr>
                <w:snapToGrid w:val="0"/>
                <w:sz w:val="14"/>
              </w:rPr>
            </w:pPr>
          </w:p>
        </w:tc>
        <w:tc>
          <w:tcPr>
            <w:tcW w:w="653" w:type="dxa"/>
            <w:tcBorders>
              <w:left w:val="nil"/>
              <w:bottom w:val="nil"/>
              <w:right w:val="nil"/>
            </w:tcBorders>
            <w:vAlign w:val="center"/>
          </w:tcPr>
          <w:p w:rsidR="00E55E64" w:rsidRDefault="00E55E64" w:rsidP="00712E72">
            <w:pPr>
              <w:framePr w:w="9561" w:wrap="auto" w:hAnchor="margin" w:x="745" w:y="774"/>
              <w:widowControl w:val="0"/>
              <w:rPr>
                <w:snapToGrid w:val="0"/>
                <w:sz w:val="14"/>
              </w:rPr>
            </w:pPr>
          </w:p>
        </w:tc>
        <w:tc>
          <w:tcPr>
            <w:tcW w:w="307" w:type="dxa"/>
            <w:tcBorders>
              <w:left w:val="nil"/>
              <w:bottom w:val="nil"/>
            </w:tcBorders>
            <w:vAlign w:val="center"/>
          </w:tcPr>
          <w:p w:rsidR="00E55E64" w:rsidRDefault="00E55E64" w:rsidP="00712E72">
            <w:pPr>
              <w:framePr w:w="9561" w:wrap="auto" w:hAnchor="margin" w:x="745" w:y="774"/>
              <w:widowControl w:val="0"/>
              <w:rPr>
                <w:snapToGrid w:val="0"/>
                <w:sz w:val="14"/>
              </w:rPr>
            </w:pPr>
          </w:p>
        </w:tc>
        <w:tc>
          <w:tcPr>
            <w:tcW w:w="370" w:type="dxa"/>
            <w:tcBorders>
              <w:bottom w:val="nil"/>
              <w:right w:val="nil"/>
            </w:tcBorders>
            <w:vAlign w:val="center"/>
          </w:tcPr>
          <w:p w:rsidR="00E55E64" w:rsidRDefault="00E55E64" w:rsidP="00712E72">
            <w:pPr>
              <w:framePr w:w="9561" w:wrap="auto" w:hAnchor="margin" w:x="745" w:y="774"/>
              <w:widowControl w:val="0"/>
              <w:rPr>
                <w:snapToGrid w:val="0"/>
                <w:sz w:val="14"/>
              </w:rPr>
            </w:pPr>
          </w:p>
        </w:tc>
        <w:tc>
          <w:tcPr>
            <w:tcW w:w="590" w:type="dxa"/>
            <w:tcBorders>
              <w:left w:val="nil"/>
              <w:bottom w:val="nil"/>
            </w:tcBorders>
            <w:vAlign w:val="center"/>
          </w:tcPr>
          <w:p w:rsidR="00E55E64" w:rsidRDefault="00E55E64" w:rsidP="00712E72">
            <w:pPr>
              <w:framePr w:w="9561" w:wrap="auto" w:hAnchor="margin" w:x="745" w:y="774"/>
              <w:widowControl w:val="0"/>
              <w:rPr>
                <w:snapToGrid w:val="0"/>
                <w:sz w:val="14"/>
              </w:rPr>
            </w:pPr>
          </w:p>
        </w:tc>
      </w:tr>
      <w:tr w:rsidR="00E55E64" w:rsidTr="00712E72">
        <w:trPr>
          <w:trHeight w:val="172"/>
        </w:trPr>
        <w:tc>
          <w:tcPr>
            <w:tcW w:w="456" w:type="dxa"/>
            <w:tcBorders>
              <w:top w:val="nil"/>
              <w:bottom w:val="nil"/>
            </w:tcBorders>
            <w:vAlign w:val="center"/>
          </w:tcPr>
          <w:p w:rsidR="00E55E64" w:rsidRDefault="00E55E64" w:rsidP="00712E72">
            <w:pPr>
              <w:framePr w:w="9561" w:wrap="auto" w:hAnchor="margin" w:x="745" w:y="774"/>
              <w:widowControl w:val="0"/>
              <w:ind w:left="24"/>
              <w:jc w:val="right"/>
              <w:rPr>
                <w:snapToGrid w:val="0"/>
                <w:sz w:val="14"/>
              </w:rPr>
            </w:pPr>
            <w:r>
              <w:rPr>
                <w:snapToGrid w:val="0"/>
                <w:sz w:val="14"/>
              </w:rPr>
              <w:t>d.3.</w:t>
            </w:r>
          </w:p>
        </w:tc>
        <w:tc>
          <w:tcPr>
            <w:tcW w:w="979" w:type="dxa"/>
            <w:tcBorders>
              <w:top w:val="nil"/>
              <w:bottom w:val="nil"/>
            </w:tcBorders>
            <w:vAlign w:val="center"/>
          </w:tcPr>
          <w:p w:rsidR="00E55E64" w:rsidRDefault="00E55E64" w:rsidP="00712E72">
            <w:pPr>
              <w:framePr w:w="9561" w:wrap="auto" w:hAnchor="margin" w:x="745" w:y="774"/>
              <w:widowControl w:val="0"/>
              <w:ind w:left="24" w:right="48"/>
              <w:jc w:val="right"/>
              <w:rPr>
                <w:snapToGrid w:val="0"/>
                <w:sz w:val="14"/>
              </w:rPr>
            </w:pPr>
            <w:r>
              <w:rPr>
                <w:snapToGrid w:val="0"/>
                <w:sz w:val="14"/>
              </w:rPr>
              <w:t>202 1622a-</w:t>
            </w:r>
          </w:p>
        </w:tc>
        <w:tc>
          <w:tcPr>
            <w:tcW w:w="1003" w:type="dxa"/>
            <w:tcBorders>
              <w:top w:val="nil"/>
              <w:bottom w:val="nil"/>
              <w:right w:val="nil"/>
            </w:tcBorders>
            <w:vAlign w:val="center"/>
          </w:tcPr>
          <w:p w:rsidR="00E55E64" w:rsidRDefault="00E55E64" w:rsidP="00712E72">
            <w:pPr>
              <w:framePr w:w="9561" w:wrap="auto" w:hAnchor="margin" w:x="745" w:y="774"/>
              <w:widowControl w:val="0"/>
              <w:rPr>
                <w:snapToGrid w:val="0"/>
                <w:sz w:val="14"/>
              </w:rPr>
            </w:pPr>
          </w:p>
        </w:tc>
        <w:tc>
          <w:tcPr>
            <w:tcW w:w="821" w:type="dxa"/>
            <w:tcBorders>
              <w:top w:val="nil"/>
              <w:left w:val="nil"/>
              <w:bottom w:val="nil"/>
              <w:right w:val="nil"/>
            </w:tcBorders>
            <w:vAlign w:val="center"/>
          </w:tcPr>
          <w:p w:rsidR="00E55E64" w:rsidRDefault="00E55E64" w:rsidP="00712E72">
            <w:pPr>
              <w:framePr w:w="9561" w:wrap="auto" w:hAnchor="margin" w:x="745" w:y="774"/>
              <w:widowControl w:val="0"/>
              <w:rPr>
                <w:snapToGrid w:val="0"/>
                <w:sz w:val="14"/>
              </w:rPr>
            </w:pPr>
          </w:p>
        </w:tc>
        <w:tc>
          <w:tcPr>
            <w:tcW w:w="1478" w:type="dxa"/>
            <w:tcBorders>
              <w:top w:val="nil"/>
              <w:left w:val="nil"/>
              <w:bottom w:val="nil"/>
              <w:right w:val="nil"/>
            </w:tcBorders>
            <w:vAlign w:val="center"/>
          </w:tcPr>
          <w:p w:rsidR="00E55E64" w:rsidRDefault="00E55E64" w:rsidP="00712E72">
            <w:pPr>
              <w:framePr w:w="9561" w:wrap="auto" w:hAnchor="margin" w:x="745" w:y="774"/>
              <w:widowControl w:val="0"/>
              <w:rPr>
                <w:snapToGrid w:val="0"/>
                <w:sz w:val="14"/>
              </w:rPr>
            </w:pP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snapToGrid w:val="0"/>
                <w:sz w:val="14"/>
              </w:rPr>
            </w:pPr>
          </w:p>
        </w:tc>
      </w:tr>
      <w:tr w:rsidR="00E55E64" w:rsidTr="00712E72">
        <w:trPr>
          <w:trHeight w:val="168"/>
        </w:trPr>
        <w:tc>
          <w:tcPr>
            <w:tcW w:w="1435" w:type="dxa"/>
            <w:gridSpan w:val="2"/>
            <w:tcBorders>
              <w:top w:val="nil"/>
              <w:bottom w:val="nil"/>
            </w:tcBorders>
            <w:vAlign w:val="center"/>
          </w:tcPr>
          <w:p w:rsidR="00E55E64" w:rsidRDefault="00E55E64" w:rsidP="00712E72">
            <w:pPr>
              <w:framePr w:w="9561" w:wrap="auto" w:hAnchor="margin" w:x="745" w:y="774"/>
              <w:widowControl w:val="0"/>
              <w:ind w:left="268" w:right="24"/>
              <w:rPr>
                <w:snapToGrid w:val="0"/>
                <w:sz w:val="14"/>
              </w:rPr>
            </w:pPr>
            <w:r>
              <w:rPr>
                <w:snapToGrid w:val="0"/>
                <w:sz w:val="14"/>
              </w:rPr>
              <w:t>1 01</w:t>
            </w:r>
          </w:p>
        </w:tc>
        <w:tc>
          <w:tcPr>
            <w:tcW w:w="1003" w:type="dxa"/>
            <w:tcBorders>
              <w:top w:val="nil"/>
              <w:bottom w:val="nil"/>
              <w:right w:val="nil"/>
            </w:tcBorders>
            <w:vAlign w:val="center"/>
          </w:tcPr>
          <w:p w:rsidR="00E55E64" w:rsidRDefault="00E55E64" w:rsidP="00712E72">
            <w:pPr>
              <w:framePr w:w="9561" w:wrap="auto" w:hAnchor="margin" w:x="745" w:y="774"/>
              <w:widowControl w:val="0"/>
              <w:rPr>
                <w:snapToGrid w:val="0"/>
                <w:sz w:val="14"/>
              </w:rPr>
            </w:pPr>
          </w:p>
        </w:tc>
        <w:tc>
          <w:tcPr>
            <w:tcW w:w="821" w:type="dxa"/>
            <w:tcBorders>
              <w:top w:val="nil"/>
              <w:left w:val="nil"/>
              <w:bottom w:val="nil"/>
              <w:right w:val="nil"/>
            </w:tcBorders>
            <w:vAlign w:val="center"/>
          </w:tcPr>
          <w:p w:rsidR="00E55E64" w:rsidRDefault="00E55E64" w:rsidP="00712E72">
            <w:pPr>
              <w:framePr w:w="9561" w:wrap="auto" w:hAnchor="margin" w:x="745" w:y="774"/>
              <w:widowControl w:val="0"/>
              <w:rPr>
                <w:snapToGrid w:val="0"/>
                <w:sz w:val="14"/>
              </w:rPr>
            </w:pPr>
          </w:p>
        </w:tc>
        <w:tc>
          <w:tcPr>
            <w:tcW w:w="1478" w:type="dxa"/>
            <w:tcBorders>
              <w:top w:val="nil"/>
              <w:left w:val="nil"/>
              <w:bottom w:val="nil"/>
              <w:right w:val="nil"/>
            </w:tcBorders>
            <w:vAlign w:val="center"/>
          </w:tcPr>
          <w:p w:rsidR="00E55E64" w:rsidRDefault="00E55E64" w:rsidP="00712E72">
            <w:pPr>
              <w:framePr w:w="9561" w:wrap="auto" w:hAnchor="margin" w:x="745" w:y="774"/>
              <w:widowControl w:val="0"/>
              <w:rPr>
                <w:snapToGrid w:val="0"/>
                <w:sz w:val="14"/>
              </w:rPr>
            </w:pP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snapToGrid w:val="0"/>
                <w:sz w:val="14"/>
              </w:rPr>
            </w:pPr>
          </w:p>
        </w:tc>
        <w:tc>
          <w:tcPr>
            <w:tcW w:w="994" w:type="dxa"/>
            <w:tcBorders>
              <w:top w:val="nil"/>
              <w:left w:val="nil"/>
              <w:bottom w:val="nil"/>
            </w:tcBorders>
            <w:vAlign w:val="center"/>
          </w:tcPr>
          <w:p w:rsidR="00E55E64" w:rsidRDefault="00E55E64" w:rsidP="00712E72">
            <w:pPr>
              <w:framePr w:w="9561" w:wrap="auto" w:hAnchor="margin" w:x="745" w:y="774"/>
              <w:widowControl w:val="0"/>
              <w:rPr>
                <w:snapToGrid w:val="0"/>
                <w:sz w:val="14"/>
              </w:rPr>
            </w:pPr>
          </w:p>
        </w:tc>
        <w:tc>
          <w:tcPr>
            <w:tcW w:w="24" w:type="dxa"/>
            <w:tcBorders>
              <w:top w:val="nil"/>
              <w:bottom w:val="nil"/>
              <w:right w:val="nil"/>
            </w:tcBorders>
            <w:vAlign w:val="center"/>
          </w:tcPr>
          <w:p w:rsidR="00E55E64" w:rsidRDefault="00E55E64" w:rsidP="00712E72">
            <w:pPr>
              <w:framePr w:w="9561" w:wrap="auto" w:hAnchor="margin" w:x="745" w:y="774"/>
              <w:widowControl w:val="0"/>
              <w:rPr>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snapToGrid w:val="0"/>
                <w:sz w:val="14"/>
              </w:rPr>
            </w:pPr>
          </w:p>
        </w:tc>
      </w:tr>
      <w:tr w:rsidR="00E55E64" w:rsidTr="00712E72">
        <w:trPr>
          <w:trHeight w:val="177"/>
        </w:trPr>
        <w:tc>
          <w:tcPr>
            <w:tcW w:w="456"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979"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top w:val="nil"/>
              <w:right w:val="nil"/>
            </w:tcBorders>
            <w:vAlign w:val="center"/>
          </w:tcPr>
          <w:p w:rsidR="00E55E64" w:rsidRDefault="00E55E64" w:rsidP="00712E72">
            <w:pPr>
              <w:framePr w:w="9561" w:wrap="auto" w:hAnchor="margin" w:x="745" w:y="774"/>
              <w:widowControl w:val="0"/>
              <w:jc w:val="center"/>
              <w:rPr>
                <w:snapToGrid w:val="0"/>
                <w:sz w:val="14"/>
              </w:rPr>
            </w:pPr>
            <w:r>
              <w:rPr>
                <w:snapToGrid w:val="0"/>
                <w:sz w:val="14"/>
              </w:rPr>
              <w:t>7.50*8.08</w:t>
            </w:r>
          </w:p>
        </w:tc>
        <w:tc>
          <w:tcPr>
            <w:tcW w:w="821" w:type="dxa"/>
            <w:tcBorders>
              <w:top w:val="nil"/>
              <w:left w:val="nil"/>
              <w:right w:val="nil"/>
            </w:tcBorders>
            <w:vAlign w:val="center"/>
          </w:tcPr>
          <w:p w:rsidR="00E55E64" w:rsidRDefault="00E55E64" w:rsidP="00712E72">
            <w:pPr>
              <w:framePr w:w="9561" w:wrap="auto" w:hAnchor="margin" w:x="745" w:y="774"/>
              <w:widowControl w:val="0"/>
              <w:rPr>
                <w:snapToGrid w:val="0"/>
                <w:sz w:val="14"/>
              </w:rPr>
            </w:pPr>
          </w:p>
        </w:tc>
        <w:tc>
          <w:tcPr>
            <w:tcW w:w="1478" w:type="dxa"/>
            <w:tcBorders>
              <w:top w:val="nil"/>
              <w:left w:val="nil"/>
              <w:right w:val="nil"/>
            </w:tcBorders>
            <w:vAlign w:val="center"/>
          </w:tcPr>
          <w:p w:rsidR="00E55E64" w:rsidRDefault="00E55E64" w:rsidP="00712E72">
            <w:pPr>
              <w:framePr w:w="9561" w:wrap="auto" w:hAnchor="margin" w:x="745" w:y="774"/>
              <w:widowControl w:val="0"/>
              <w:rPr>
                <w:snapToGrid w:val="0"/>
                <w:sz w:val="14"/>
              </w:rPr>
            </w:pPr>
          </w:p>
        </w:tc>
        <w:tc>
          <w:tcPr>
            <w:tcW w:w="1205" w:type="dxa"/>
            <w:tcBorders>
              <w:top w:val="nil"/>
              <w:left w:val="nil"/>
              <w:right w:val="nil"/>
            </w:tcBorders>
            <w:vAlign w:val="center"/>
          </w:tcPr>
          <w:p w:rsidR="00E55E64" w:rsidRDefault="00E55E64" w:rsidP="00712E72">
            <w:pPr>
              <w:framePr w:w="9561" w:wrap="auto" w:hAnchor="margin" w:x="745" w:y="774"/>
              <w:widowControl w:val="0"/>
              <w:rPr>
                <w:snapToGrid w:val="0"/>
                <w:sz w:val="14"/>
              </w:rPr>
            </w:pPr>
          </w:p>
        </w:tc>
        <w:tc>
          <w:tcPr>
            <w:tcW w:w="994" w:type="dxa"/>
            <w:tcBorders>
              <w:top w:val="nil"/>
              <w:left w:val="nil"/>
            </w:tcBorders>
            <w:vAlign w:val="center"/>
          </w:tcPr>
          <w:p w:rsidR="00E55E64" w:rsidRDefault="00E55E64" w:rsidP="00712E72">
            <w:pPr>
              <w:framePr w:w="9561" w:wrap="auto" w:hAnchor="margin" w:x="745" w:y="774"/>
              <w:widowControl w:val="0"/>
              <w:rPr>
                <w:snapToGrid w:val="0"/>
                <w:sz w:val="14"/>
              </w:rPr>
            </w:pPr>
          </w:p>
        </w:tc>
        <w:tc>
          <w:tcPr>
            <w:tcW w:w="24" w:type="dxa"/>
            <w:tcBorders>
              <w:top w:val="nil"/>
              <w:right w:val="nil"/>
            </w:tcBorders>
            <w:vAlign w:val="center"/>
          </w:tcPr>
          <w:p w:rsidR="00E55E64" w:rsidRDefault="00E55E64" w:rsidP="00712E72">
            <w:pPr>
              <w:framePr w:w="9561" w:wrap="auto" w:hAnchor="margin" w:x="745" w:y="774"/>
              <w:widowControl w:val="0"/>
              <w:rPr>
                <w:snapToGrid w:val="0"/>
                <w:sz w:val="14"/>
              </w:rPr>
            </w:pPr>
          </w:p>
        </w:tc>
        <w:tc>
          <w:tcPr>
            <w:tcW w:w="552" w:type="dxa"/>
            <w:tcBorders>
              <w:top w:val="nil"/>
              <w:left w:val="nil"/>
              <w:righ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m2</w:t>
            </w:r>
          </w:p>
        </w:tc>
        <w:tc>
          <w:tcPr>
            <w:tcW w:w="28" w:type="dxa"/>
            <w:tcBorders>
              <w:top w:val="nil"/>
              <w:left w:val="nil"/>
              <w:righ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I</w:t>
            </w:r>
          </w:p>
        </w:tc>
        <w:tc>
          <w:tcPr>
            <w:tcW w:w="960" w:type="dxa"/>
            <w:gridSpan w:val="2"/>
            <w:tcBorders>
              <w:top w:val="nil"/>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60.600</w:t>
            </w:r>
          </w:p>
        </w:tc>
        <w:tc>
          <w:tcPr>
            <w:tcW w:w="370"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92"/>
        </w:trPr>
        <w:tc>
          <w:tcPr>
            <w:tcW w:w="456" w:type="dxa"/>
            <w:vAlign w:val="center"/>
          </w:tcPr>
          <w:p w:rsidR="00E55E64" w:rsidRDefault="00E55E64" w:rsidP="00712E72">
            <w:pPr>
              <w:framePr w:w="9561" w:wrap="auto" w:hAnchor="margin" w:x="745" w:y="774"/>
              <w:widowControl w:val="0"/>
              <w:rPr>
                <w:rFonts w:ascii="Arial" w:hAnsi="Arial"/>
                <w:snapToGrid w:val="0"/>
                <w:sz w:val="14"/>
              </w:rPr>
            </w:pPr>
          </w:p>
        </w:tc>
        <w:tc>
          <w:tcPr>
            <w:tcW w:w="979" w:type="dxa"/>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821"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left w:val="nil"/>
              <w:righ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I</w:t>
            </w:r>
          </w:p>
        </w:tc>
        <w:tc>
          <w:tcPr>
            <w:tcW w:w="1233" w:type="dxa"/>
            <w:gridSpan w:val="3"/>
            <w:tcBorders>
              <w:left w:val="nil"/>
              <w:righ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RAZEM</w:t>
            </w:r>
          </w:p>
        </w:tc>
        <w:tc>
          <w:tcPr>
            <w:tcW w:w="307"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60.600</w:t>
            </w:r>
          </w:p>
        </w:tc>
      </w:tr>
      <w:tr w:rsidR="00E55E64" w:rsidTr="00712E72">
        <w:trPr>
          <w:trHeight w:val="192"/>
        </w:trPr>
        <w:tc>
          <w:tcPr>
            <w:tcW w:w="456" w:type="dxa"/>
            <w:vAlign w:val="center"/>
          </w:tcPr>
          <w:p w:rsidR="00E55E64" w:rsidRDefault="00E55E64" w:rsidP="00712E72">
            <w:pPr>
              <w:framePr w:w="9561" w:wrap="auto" w:hAnchor="margin" w:x="745" w:y="774"/>
              <w:widowControl w:val="0"/>
              <w:ind w:left="172" w:right="24"/>
              <w:rPr>
                <w:rFonts w:ascii="Arial" w:hAnsi="Arial"/>
                <w:snapToGrid w:val="0"/>
                <w:sz w:val="14"/>
              </w:rPr>
            </w:pPr>
            <w:r>
              <w:rPr>
                <w:rFonts w:ascii="Arial" w:hAnsi="Arial"/>
                <w:snapToGrid w:val="0"/>
                <w:sz w:val="14"/>
              </w:rPr>
              <w:t>3.2</w:t>
            </w:r>
          </w:p>
        </w:tc>
        <w:tc>
          <w:tcPr>
            <w:tcW w:w="2803" w:type="dxa"/>
            <w:gridSpan w:val="3"/>
            <w:tcBorders>
              <w:right w:val="nil"/>
            </w:tcBorders>
            <w:vAlign w:val="center"/>
          </w:tcPr>
          <w:p w:rsidR="00E55E64" w:rsidRDefault="00E55E64" w:rsidP="00712E72">
            <w:pPr>
              <w:framePr w:w="9561" w:wrap="auto" w:hAnchor="margin" w:x="745" w:y="774"/>
              <w:widowControl w:val="0"/>
              <w:ind w:left="24" w:right="24"/>
              <w:rPr>
                <w:snapToGrid w:val="0"/>
                <w:sz w:val="14"/>
              </w:rPr>
            </w:pPr>
            <w:r>
              <w:rPr>
                <w:rFonts w:ascii="Arial" w:hAnsi="Arial"/>
                <w:snapToGrid w:val="0"/>
                <w:sz w:val="14"/>
              </w:rPr>
              <w:t>Robotv</w:t>
            </w:r>
            <w:r>
              <w:rPr>
                <w:snapToGrid w:val="0"/>
                <w:sz w:val="14"/>
              </w:rPr>
              <w:t xml:space="preserve"> rozbiórkowe i naDrawcze</w:t>
            </w:r>
          </w:p>
        </w:tc>
        <w:tc>
          <w:tcPr>
            <w:tcW w:w="1478" w:type="dxa"/>
            <w:tcBorders>
              <w:left w:val="nil"/>
              <w:right w:val="nil"/>
            </w:tcBorders>
            <w:vAlign w:val="center"/>
          </w:tcPr>
          <w:p w:rsidR="00E55E64" w:rsidRDefault="00E55E64" w:rsidP="00712E72">
            <w:pPr>
              <w:framePr w:w="9561" w:wrap="auto" w:hAnchor="margin" w:x="745" w:y="774"/>
              <w:widowControl w:val="0"/>
              <w:rPr>
                <w:snapToGrid w:val="0"/>
                <w:sz w:val="14"/>
              </w:rPr>
            </w:pPr>
          </w:p>
        </w:tc>
        <w:tc>
          <w:tcPr>
            <w:tcW w:w="1205" w:type="dxa"/>
            <w:tcBorders>
              <w:left w:val="nil"/>
              <w:right w:val="nil"/>
            </w:tcBorders>
            <w:vAlign w:val="center"/>
          </w:tcPr>
          <w:p w:rsidR="00E55E64" w:rsidRDefault="00E55E64" w:rsidP="00712E72">
            <w:pPr>
              <w:framePr w:w="9561" w:wrap="auto" w:hAnchor="margin" w:x="745" w:y="774"/>
              <w:widowControl w:val="0"/>
              <w:rPr>
                <w:snapToGrid w:val="0"/>
                <w:sz w:val="14"/>
              </w:rPr>
            </w:pPr>
          </w:p>
        </w:tc>
        <w:tc>
          <w:tcPr>
            <w:tcW w:w="994" w:type="dxa"/>
            <w:tcBorders>
              <w:left w:val="nil"/>
              <w:right w:val="nil"/>
            </w:tcBorders>
            <w:vAlign w:val="center"/>
          </w:tcPr>
          <w:p w:rsidR="00E55E64" w:rsidRDefault="00E55E64" w:rsidP="00712E72">
            <w:pPr>
              <w:framePr w:w="9561" w:wrap="auto" w:hAnchor="margin" w:x="745" w:y="774"/>
              <w:widowControl w:val="0"/>
              <w:rPr>
                <w:snapToGrid w:val="0"/>
                <w:sz w:val="14"/>
              </w:rPr>
            </w:pPr>
          </w:p>
        </w:tc>
        <w:tc>
          <w:tcPr>
            <w:tcW w:w="24" w:type="dxa"/>
            <w:tcBorders>
              <w:left w:val="nil"/>
              <w:right w:val="nil"/>
            </w:tcBorders>
            <w:vAlign w:val="center"/>
          </w:tcPr>
          <w:p w:rsidR="00E55E64" w:rsidRDefault="00E55E64" w:rsidP="00712E72">
            <w:pPr>
              <w:framePr w:w="9561" w:wrap="auto" w:hAnchor="margin" w:x="745" w:y="774"/>
              <w:widowControl w:val="0"/>
              <w:rPr>
                <w:snapToGrid w:val="0"/>
                <w:sz w:val="14"/>
              </w:rPr>
            </w:pPr>
          </w:p>
        </w:tc>
        <w:tc>
          <w:tcPr>
            <w:tcW w:w="552" w:type="dxa"/>
            <w:tcBorders>
              <w:left w:val="nil"/>
              <w:right w:val="nil"/>
            </w:tcBorders>
            <w:vAlign w:val="center"/>
          </w:tcPr>
          <w:p w:rsidR="00E55E64" w:rsidRDefault="00E55E64" w:rsidP="00712E72">
            <w:pPr>
              <w:framePr w:w="9561" w:wrap="auto" w:hAnchor="margin" w:x="745" w:y="774"/>
              <w:widowControl w:val="0"/>
              <w:rPr>
                <w:snapToGrid w:val="0"/>
                <w:sz w:val="14"/>
              </w:rPr>
            </w:pPr>
          </w:p>
        </w:tc>
        <w:tc>
          <w:tcPr>
            <w:tcW w:w="28" w:type="dxa"/>
            <w:tcBorders>
              <w:left w:val="nil"/>
              <w:right w:val="nil"/>
            </w:tcBorders>
            <w:vAlign w:val="center"/>
          </w:tcPr>
          <w:p w:rsidR="00E55E64" w:rsidRDefault="00E55E64" w:rsidP="00712E72">
            <w:pPr>
              <w:framePr w:w="9561" w:wrap="auto" w:hAnchor="margin" w:x="745" w:y="774"/>
              <w:widowControl w:val="0"/>
              <w:rPr>
                <w:snapToGrid w:val="0"/>
                <w:sz w:val="14"/>
              </w:rPr>
            </w:pPr>
          </w:p>
        </w:tc>
        <w:tc>
          <w:tcPr>
            <w:tcW w:w="653" w:type="dxa"/>
            <w:tcBorders>
              <w:left w:val="nil"/>
              <w:right w:val="nil"/>
            </w:tcBorders>
            <w:vAlign w:val="center"/>
          </w:tcPr>
          <w:p w:rsidR="00E55E64" w:rsidRDefault="00E55E64" w:rsidP="00712E72">
            <w:pPr>
              <w:framePr w:w="9561" w:wrap="auto" w:hAnchor="margin" w:x="745" w:y="774"/>
              <w:widowControl w:val="0"/>
              <w:rPr>
                <w:snapToGrid w:val="0"/>
                <w:sz w:val="14"/>
              </w:rPr>
            </w:pPr>
          </w:p>
        </w:tc>
        <w:tc>
          <w:tcPr>
            <w:tcW w:w="307" w:type="dxa"/>
            <w:tcBorders>
              <w:left w:val="nil"/>
              <w:right w:val="nil"/>
            </w:tcBorders>
            <w:vAlign w:val="center"/>
          </w:tcPr>
          <w:p w:rsidR="00E55E64" w:rsidRDefault="00E55E64" w:rsidP="00712E72">
            <w:pPr>
              <w:framePr w:w="9561" w:wrap="auto" w:hAnchor="margin" w:x="745" w:y="774"/>
              <w:widowControl w:val="0"/>
              <w:rPr>
                <w:snapToGrid w:val="0"/>
                <w:sz w:val="14"/>
              </w:rPr>
            </w:pPr>
          </w:p>
        </w:tc>
        <w:tc>
          <w:tcPr>
            <w:tcW w:w="370" w:type="dxa"/>
            <w:tcBorders>
              <w:left w:val="nil"/>
              <w:right w:val="nil"/>
            </w:tcBorders>
            <w:vAlign w:val="center"/>
          </w:tcPr>
          <w:p w:rsidR="00E55E64" w:rsidRDefault="00E55E64" w:rsidP="00712E72">
            <w:pPr>
              <w:framePr w:w="9561" w:wrap="auto" w:hAnchor="margin" w:x="745" w:y="774"/>
              <w:widowControl w:val="0"/>
              <w:rPr>
                <w:snapToGrid w:val="0"/>
                <w:sz w:val="14"/>
              </w:rPr>
            </w:pPr>
          </w:p>
        </w:tc>
        <w:tc>
          <w:tcPr>
            <w:tcW w:w="590" w:type="dxa"/>
            <w:tcBorders>
              <w:left w:val="nil"/>
            </w:tcBorders>
            <w:vAlign w:val="center"/>
          </w:tcPr>
          <w:p w:rsidR="00E55E64" w:rsidRDefault="00E55E64" w:rsidP="00712E72">
            <w:pPr>
              <w:framePr w:w="9561" w:wrap="auto" w:hAnchor="margin" w:x="745" w:y="774"/>
              <w:widowControl w:val="0"/>
              <w:rPr>
                <w:snapToGrid w:val="0"/>
                <w:sz w:val="14"/>
              </w:rPr>
            </w:pPr>
          </w:p>
        </w:tc>
      </w:tr>
      <w:tr w:rsidR="00E55E64" w:rsidTr="00712E72">
        <w:trPr>
          <w:trHeight w:val="206"/>
        </w:trPr>
        <w:tc>
          <w:tcPr>
            <w:tcW w:w="456" w:type="dxa"/>
            <w:tcBorders>
              <w:bottom w:val="nil"/>
            </w:tcBorders>
            <w:vAlign w:val="center"/>
          </w:tcPr>
          <w:p w:rsidR="00E55E64" w:rsidRDefault="00E55E64" w:rsidP="00712E72">
            <w:pPr>
              <w:framePr w:w="9561" w:wrap="auto" w:hAnchor="margin" w:x="745" w:y="774"/>
              <w:widowControl w:val="0"/>
              <w:ind w:left="172" w:right="24"/>
              <w:rPr>
                <w:rFonts w:ascii="Arial" w:hAnsi="Arial"/>
                <w:snapToGrid w:val="0"/>
                <w:sz w:val="14"/>
              </w:rPr>
            </w:pPr>
            <w:r>
              <w:rPr>
                <w:rFonts w:ascii="Arial" w:hAnsi="Arial"/>
                <w:snapToGrid w:val="0"/>
                <w:sz w:val="14"/>
              </w:rPr>
              <w:t>53</w:t>
            </w:r>
          </w:p>
        </w:tc>
        <w:tc>
          <w:tcPr>
            <w:tcW w:w="979" w:type="dxa"/>
            <w:tcBorders>
              <w:bottom w:val="nil"/>
            </w:tcBorders>
            <w:vAlign w:val="center"/>
          </w:tcPr>
          <w:p w:rsidR="00E55E64" w:rsidRDefault="00E55E64" w:rsidP="00712E72">
            <w:pPr>
              <w:framePr w:w="9561" w:wrap="auto" w:hAnchor="margin" w:x="745" w:y="774"/>
              <w:widowControl w:val="0"/>
              <w:ind w:left="24" w:right="24"/>
              <w:rPr>
                <w:snapToGrid w:val="0"/>
                <w:sz w:val="14"/>
              </w:rPr>
            </w:pPr>
            <w:r>
              <w:rPr>
                <w:rFonts w:ascii="Arial" w:hAnsi="Arial"/>
                <w:snapToGrid w:val="0"/>
                <w:sz w:val="14"/>
              </w:rPr>
              <w:t>KNR</w:t>
            </w:r>
            <w:r>
              <w:rPr>
                <w:snapToGrid w:val="0"/>
                <w:sz w:val="14"/>
              </w:rPr>
              <w:t xml:space="preserve"> 4-01</w:t>
            </w:r>
          </w:p>
        </w:tc>
        <w:tc>
          <w:tcPr>
            <w:tcW w:w="6077" w:type="dxa"/>
            <w:gridSpan w:val="7"/>
            <w:tcBorders>
              <w:bottom w:val="nil"/>
            </w:tcBorders>
            <w:vAlign w:val="center"/>
          </w:tcPr>
          <w:p w:rsidR="00E55E64" w:rsidRDefault="00E55E64" w:rsidP="00712E72">
            <w:pPr>
              <w:framePr w:w="9561" w:wrap="auto" w:hAnchor="margin" w:x="745" w:y="774"/>
              <w:widowControl w:val="0"/>
              <w:ind w:left="28" w:right="24"/>
              <w:rPr>
                <w:snapToGrid w:val="0"/>
                <w:sz w:val="14"/>
              </w:rPr>
            </w:pPr>
            <w:r>
              <w:rPr>
                <w:snapToGrid w:val="0"/>
                <w:sz w:val="14"/>
              </w:rPr>
              <w:t>Odbicie tynków zewn.z zaprawy cementowo-wapiennej na śCianach,filaraCh,Pi-\m2</w:t>
            </w:r>
          </w:p>
        </w:tc>
        <w:tc>
          <w:tcPr>
            <w:tcW w:w="28" w:type="dxa"/>
            <w:tcBorders>
              <w:bottom w:val="nil"/>
              <w:right w:val="nil"/>
            </w:tcBorders>
            <w:vAlign w:val="center"/>
          </w:tcPr>
          <w:p w:rsidR="00E55E64" w:rsidRDefault="00E55E64" w:rsidP="00712E72">
            <w:pPr>
              <w:framePr w:w="9561" w:wrap="auto" w:hAnchor="margin" w:x="745" w:y="774"/>
              <w:widowControl w:val="0"/>
              <w:rPr>
                <w:snapToGrid w:val="0"/>
                <w:sz w:val="14"/>
              </w:rPr>
            </w:pPr>
          </w:p>
        </w:tc>
        <w:tc>
          <w:tcPr>
            <w:tcW w:w="653" w:type="dxa"/>
            <w:tcBorders>
              <w:left w:val="nil"/>
              <w:bottom w:val="nil"/>
              <w:right w:val="nil"/>
            </w:tcBorders>
            <w:vAlign w:val="center"/>
          </w:tcPr>
          <w:p w:rsidR="00E55E64" w:rsidRDefault="00E55E64" w:rsidP="00712E72">
            <w:pPr>
              <w:framePr w:w="9561" w:wrap="auto" w:hAnchor="margin" w:x="745" w:y="774"/>
              <w:widowControl w:val="0"/>
              <w:rPr>
                <w:snapToGrid w:val="0"/>
                <w:sz w:val="14"/>
              </w:rPr>
            </w:pPr>
          </w:p>
        </w:tc>
        <w:tc>
          <w:tcPr>
            <w:tcW w:w="307" w:type="dxa"/>
            <w:tcBorders>
              <w:left w:val="nil"/>
              <w:bottom w:val="nil"/>
            </w:tcBorders>
            <w:vAlign w:val="center"/>
          </w:tcPr>
          <w:p w:rsidR="00E55E64" w:rsidRDefault="00E55E64" w:rsidP="00712E72">
            <w:pPr>
              <w:framePr w:w="9561" w:wrap="auto" w:hAnchor="margin" w:x="745" w:y="774"/>
              <w:widowControl w:val="0"/>
              <w:rPr>
                <w:snapToGrid w:val="0"/>
                <w:sz w:val="14"/>
              </w:rPr>
            </w:pPr>
          </w:p>
        </w:tc>
        <w:tc>
          <w:tcPr>
            <w:tcW w:w="370" w:type="dxa"/>
            <w:tcBorders>
              <w:bottom w:val="nil"/>
              <w:right w:val="nil"/>
            </w:tcBorders>
            <w:vAlign w:val="center"/>
          </w:tcPr>
          <w:p w:rsidR="00E55E64" w:rsidRDefault="00E55E64" w:rsidP="00712E72">
            <w:pPr>
              <w:framePr w:w="9561" w:wrap="auto" w:hAnchor="margin" w:x="745" w:y="774"/>
              <w:widowControl w:val="0"/>
              <w:rPr>
                <w:snapToGrid w:val="0"/>
                <w:sz w:val="14"/>
              </w:rPr>
            </w:pPr>
          </w:p>
        </w:tc>
        <w:tc>
          <w:tcPr>
            <w:tcW w:w="590" w:type="dxa"/>
            <w:tcBorders>
              <w:left w:val="nil"/>
              <w:bottom w:val="nil"/>
            </w:tcBorders>
            <w:vAlign w:val="center"/>
          </w:tcPr>
          <w:p w:rsidR="00E55E64" w:rsidRDefault="00E55E64" w:rsidP="00712E72">
            <w:pPr>
              <w:framePr w:w="9561" w:wrap="auto" w:hAnchor="margin" w:x="745" w:y="774"/>
              <w:widowControl w:val="0"/>
              <w:rPr>
                <w:snapToGrid w:val="0"/>
                <w:sz w:val="14"/>
              </w:rPr>
            </w:pPr>
          </w:p>
        </w:tc>
      </w:tr>
      <w:tr w:rsidR="00E55E64" w:rsidTr="00712E72">
        <w:trPr>
          <w:trHeight w:val="187"/>
        </w:trPr>
        <w:tc>
          <w:tcPr>
            <w:tcW w:w="456" w:type="dxa"/>
            <w:tcBorders>
              <w:top w:val="nil"/>
              <w:bottom w:val="nil"/>
            </w:tcBorders>
            <w:vAlign w:val="center"/>
          </w:tcPr>
          <w:p w:rsidR="00E55E64" w:rsidRDefault="00E55E64" w:rsidP="00712E72">
            <w:pPr>
              <w:framePr w:w="9561" w:wrap="auto" w:hAnchor="margin" w:x="745" w:y="774"/>
              <w:widowControl w:val="0"/>
              <w:ind w:left="24"/>
              <w:jc w:val="right"/>
              <w:rPr>
                <w:snapToGrid w:val="0"/>
                <w:sz w:val="14"/>
              </w:rPr>
            </w:pPr>
            <w:r>
              <w:rPr>
                <w:snapToGrid w:val="0"/>
                <w:sz w:val="14"/>
              </w:rPr>
              <w:t>d.3.</w:t>
            </w:r>
          </w:p>
        </w:tc>
        <w:tc>
          <w:tcPr>
            <w:tcW w:w="979" w:type="dxa"/>
            <w:tcBorders>
              <w:top w:val="nil"/>
              <w:bottom w:val="nil"/>
            </w:tcBorders>
            <w:vAlign w:val="center"/>
          </w:tcPr>
          <w:p w:rsidR="00E55E64" w:rsidRDefault="00E55E64" w:rsidP="00712E72">
            <w:pPr>
              <w:framePr w:w="9561" w:wrap="auto" w:hAnchor="margin" w:x="745" w:y="774"/>
              <w:widowControl w:val="0"/>
              <w:ind w:left="24" w:right="24"/>
              <w:rPr>
                <w:snapToGrid w:val="0"/>
                <w:sz w:val="14"/>
              </w:rPr>
            </w:pPr>
            <w:r>
              <w:rPr>
                <w:snapToGrid w:val="0"/>
                <w:sz w:val="14"/>
              </w:rPr>
              <w:t>0701..{)5</w:t>
            </w:r>
          </w:p>
        </w:tc>
        <w:tc>
          <w:tcPr>
            <w:tcW w:w="3302" w:type="dxa"/>
            <w:gridSpan w:val="3"/>
            <w:tcBorders>
              <w:top w:val="nil"/>
              <w:bottom w:val="nil"/>
              <w:right w:val="nil"/>
            </w:tcBorders>
            <w:vAlign w:val="center"/>
          </w:tcPr>
          <w:p w:rsidR="00E55E64" w:rsidRDefault="00E55E64" w:rsidP="00712E72">
            <w:pPr>
              <w:framePr w:w="9561" w:wrap="auto" w:hAnchor="margin" w:x="745" w:y="774"/>
              <w:widowControl w:val="0"/>
              <w:ind w:left="28" w:right="24"/>
              <w:rPr>
                <w:rFonts w:ascii="Arial" w:hAnsi="Arial"/>
                <w:snapToGrid w:val="0"/>
                <w:sz w:val="14"/>
              </w:rPr>
            </w:pPr>
            <w:r>
              <w:rPr>
                <w:snapToGrid w:val="0"/>
                <w:sz w:val="14"/>
              </w:rPr>
              <w:t>lastrach o pow.odbicia ponad</w:t>
            </w:r>
            <w:r>
              <w:rPr>
                <w:rFonts w:ascii="Arial" w:hAnsi="Arial"/>
                <w:snapToGrid w:val="0"/>
                <w:sz w:val="14"/>
              </w:rPr>
              <w:t xml:space="preserve"> '5 m2</w:t>
            </w: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24"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52"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72"/>
        </w:trPr>
        <w:tc>
          <w:tcPr>
            <w:tcW w:w="1435" w:type="dxa"/>
            <w:gridSpan w:val="2"/>
            <w:tcBorders>
              <w:top w:val="nil"/>
              <w:bottom w:val="nil"/>
            </w:tcBorders>
            <w:vAlign w:val="center"/>
          </w:tcPr>
          <w:p w:rsidR="00E55E64" w:rsidRDefault="00E55E64" w:rsidP="00712E72">
            <w:pPr>
              <w:framePr w:w="9561" w:wrap="auto" w:hAnchor="margin" w:x="745" w:y="774"/>
              <w:widowControl w:val="0"/>
              <w:jc w:val="center"/>
              <w:rPr>
                <w:snapToGrid w:val="0"/>
                <w:sz w:val="14"/>
              </w:rPr>
            </w:pPr>
            <w:r>
              <w:rPr>
                <w:rFonts w:ascii="Arial" w:hAnsi="Arial"/>
                <w:snapToGrid w:val="0"/>
                <w:sz w:val="14"/>
              </w:rPr>
              <w:t>2</w:t>
            </w:r>
            <w:r>
              <w:rPr>
                <w:snapToGrid w:val="0"/>
                <w:sz w:val="14"/>
              </w:rPr>
              <w:t xml:space="preserve"> analogia</w:t>
            </w:r>
          </w:p>
        </w:tc>
        <w:tc>
          <w:tcPr>
            <w:tcW w:w="1003" w:type="dxa"/>
            <w:tcBorders>
              <w:top w:val="nil"/>
              <w:bottom w:val="nil"/>
              <w:right w:val="nil"/>
            </w:tcBorders>
            <w:vAlign w:val="center"/>
          </w:tcPr>
          <w:p w:rsidR="00E55E64" w:rsidRDefault="00E55E64" w:rsidP="00712E72">
            <w:pPr>
              <w:framePr w:w="9561" w:wrap="auto" w:hAnchor="margin" w:x="745" w:y="774"/>
              <w:widowControl w:val="0"/>
              <w:rPr>
                <w:snapToGrid w:val="0"/>
                <w:sz w:val="14"/>
              </w:rPr>
            </w:pPr>
          </w:p>
        </w:tc>
        <w:tc>
          <w:tcPr>
            <w:tcW w:w="821" w:type="dxa"/>
            <w:tcBorders>
              <w:top w:val="nil"/>
              <w:left w:val="nil"/>
              <w:bottom w:val="nil"/>
              <w:right w:val="nil"/>
            </w:tcBorders>
            <w:vAlign w:val="center"/>
          </w:tcPr>
          <w:p w:rsidR="00E55E64" w:rsidRDefault="00E55E64" w:rsidP="00712E72">
            <w:pPr>
              <w:framePr w:w="9561" w:wrap="auto" w:hAnchor="margin" w:x="745" w:y="774"/>
              <w:widowControl w:val="0"/>
              <w:rPr>
                <w:snapToGrid w:val="0"/>
                <w:sz w:val="14"/>
              </w:rPr>
            </w:pPr>
          </w:p>
        </w:tc>
        <w:tc>
          <w:tcPr>
            <w:tcW w:w="1478" w:type="dxa"/>
            <w:tcBorders>
              <w:top w:val="nil"/>
              <w:left w:val="nil"/>
              <w:bottom w:val="nil"/>
              <w:right w:val="nil"/>
            </w:tcBorders>
            <w:vAlign w:val="center"/>
          </w:tcPr>
          <w:p w:rsidR="00E55E64" w:rsidRDefault="00E55E64" w:rsidP="00712E72">
            <w:pPr>
              <w:framePr w:w="9561" w:wrap="auto" w:hAnchor="margin" w:x="745" w:y="774"/>
              <w:widowControl w:val="0"/>
              <w:rPr>
                <w:snapToGrid w:val="0"/>
                <w:sz w:val="14"/>
              </w:rPr>
            </w:pPr>
          </w:p>
        </w:tc>
        <w:tc>
          <w:tcPr>
            <w:tcW w:w="1205" w:type="dxa"/>
            <w:tcBorders>
              <w:top w:val="nil"/>
              <w:left w:val="nil"/>
              <w:bottom w:val="nil"/>
              <w:right w:val="nil"/>
            </w:tcBorders>
            <w:vAlign w:val="center"/>
          </w:tcPr>
          <w:p w:rsidR="00E55E64" w:rsidRDefault="00E55E64" w:rsidP="00712E72">
            <w:pPr>
              <w:framePr w:w="9561" w:wrap="auto" w:hAnchor="margin" w:x="745" w:y="774"/>
              <w:widowControl w:val="0"/>
              <w:rPr>
                <w:snapToGrid w:val="0"/>
                <w:sz w:val="14"/>
              </w:rPr>
            </w:pPr>
          </w:p>
        </w:tc>
        <w:tc>
          <w:tcPr>
            <w:tcW w:w="994" w:type="dxa"/>
            <w:tcBorders>
              <w:top w:val="nil"/>
              <w:left w:val="nil"/>
              <w:bottom w:val="nil"/>
              <w:right w:val="nil"/>
            </w:tcBorders>
            <w:vAlign w:val="center"/>
          </w:tcPr>
          <w:p w:rsidR="00E55E64" w:rsidRDefault="00E55E64" w:rsidP="00712E72">
            <w:pPr>
              <w:framePr w:w="9561" w:wrap="auto" w:hAnchor="margin" w:x="745" w:y="774"/>
              <w:widowControl w:val="0"/>
              <w:rPr>
                <w:snapToGrid w:val="0"/>
                <w:sz w:val="14"/>
              </w:rPr>
            </w:pPr>
          </w:p>
        </w:tc>
        <w:tc>
          <w:tcPr>
            <w:tcW w:w="24" w:type="dxa"/>
            <w:tcBorders>
              <w:top w:val="nil"/>
              <w:left w:val="nil"/>
              <w:bottom w:val="nil"/>
              <w:right w:val="nil"/>
            </w:tcBorders>
            <w:vAlign w:val="center"/>
          </w:tcPr>
          <w:p w:rsidR="00E55E64" w:rsidRDefault="00E55E64" w:rsidP="00712E72">
            <w:pPr>
              <w:framePr w:w="9561" w:wrap="auto" w:hAnchor="margin" w:x="745" w:y="774"/>
              <w:widowControl w:val="0"/>
              <w:ind w:right="24"/>
              <w:rPr>
                <w:snapToGrid w:val="0"/>
                <w:sz w:val="14"/>
              </w:rPr>
            </w:pPr>
            <w:r>
              <w:rPr>
                <w:snapToGrid w:val="0"/>
                <w:sz w:val="14"/>
              </w:rPr>
              <w:t>I</w:t>
            </w:r>
          </w:p>
        </w:tc>
        <w:tc>
          <w:tcPr>
            <w:tcW w:w="552" w:type="dxa"/>
            <w:tcBorders>
              <w:top w:val="nil"/>
              <w:left w:val="nil"/>
              <w:bottom w:val="nil"/>
            </w:tcBorders>
            <w:vAlign w:val="center"/>
          </w:tcPr>
          <w:p w:rsidR="00E55E64" w:rsidRDefault="00E55E64" w:rsidP="00712E72">
            <w:pPr>
              <w:framePr w:w="9561" w:wrap="auto" w:hAnchor="margin" w:x="745" w:y="774"/>
              <w:widowControl w:val="0"/>
              <w:rPr>
                <w:snapToGrid w:val="0"/>
                <w:sz w:val="14"/>
              </w:rPr>
            </w:pPr>
          </w:p>
        </w:tc>
        <w:tc>
          <w:tcPr>
            <w:tcW w:w="28" w:type="dxa"/>
            <w:tcBorders>
              <w:top w:val="nil"/>
              <w:bottom w:val="nil"/>
              <w:right w:val="nil"/>
            </w:tcBorders>
            <w:vAlign w:val="center"/>
          </w:tcPr>
          <w:p w:rsidR="00E55E64" w:rsidRDefault="00E55E64" w:rsidP="00712E72">
            <w:pPr>
              <w:framePr w:w="9561" w:wrap="auto" w:hAnchor="margin" w:x="745" w:y="774"/>
              <w:widowControl w:val="0"/>
              <w:rPr>
                <w:snapToGrid w:val="0"/>
                <w:sz w:val="14"/>
              </w:rPr>
            </w:pPr>
          </w:p>
        </w:tc>
        <w:tc>
          <w:tcPr>
            <w:tcW w:w="653" w:type="dxa"/>
            <w:tcBorders>
              <w:top w:val="nil"/>
              <w:left w:val="nil"/>
              <w:bottom w:val="nil"/>
              <w:right w:val="nil"/>
            </w:tcBorders>
            <w:vAlign w:val="center"/>
          </w:tcPr>
          <w:p w:rsidR="00E55E64" w:rsidRDefault="00E55E64" w:rsidP="00712E72">
            <w:pPr>
              <w:framePr w:w="9561" w:wrap="auto" w:hAnchor="margin" w:x="745" w:y="774"/>
              <w:widowControl w:val="0"/>
              <w:rPr>
                <w:snapToGrid w:val="0"/>
                <w:sz w:val="14"/>
              </w:rPr>
            </w:pPr>
          </w:p>
        </w:tc>
        <w:tc>
          <w:tcPr>
            <w:tcW w:w="307" w:type="dxa"/>
            <w:tcBorders>
              <w:top w:val="nil"/>
              <w:left w:val="nil"/>
              <w:bottom w:val="nil"/>
            </w:tcBorders>
            <w:vAlign w:val="center"/>
          </w:tcPr>
          <w:p w:rsidR="00E55E64" w:rsidRDefault="00E55E64" w:rsidP="00712E72">
            <w:pPr>
              <w:framePr w:w="9561" w:wrap="auto" w:hAnchor="margin" w:x="745" w:y="774"/>
              <w:widowControl w:val="0"/>
              <w:rPr>
                <w:snapToGrid w:val="0"/>
                <w:sz w:val="14"/>
              </w:rPr>
            </w:pPr>
          </w:p>
        </w:tc>
        <w:tc>
          <w:tcPr>
            <w:tcW w:w="370" w:type="dxa"/>
            <w:tcBorders>
              <w:top w:val="nil"/>
              <w:bottom w:val="nil"/>
              <w:right w:val="nil"/>
            </w:tcBorders>
            <w:vAlign w:val="center"/>
          </w:tcPr>
          <w:p w:rsidR="00E55E64" w:rsidRDefault="00E55E64" w:rsidP="00712E72">
            <w:pPr>
              <w:framePr w:w="9561" w:wrap="auto" w:hAnchor="margin" w:x="745" w:y="774"/>
              <w:widowControl w:val="0"/>
              <w:rPr>
                <w:snapToGrid w:val="0"/>
                <w:sz w:val="14"/>
              </w:rPr>
            </w:pPr>
          </w:p>
        </w:tc>
        <w:tc>
          <w:tcPr>
            <w:tcW w:w="590" w:type="dxa"/>
            <w:tcBorders>
              <w:top w:val="nil"/>
              <w:left w:val="nil"/>
              <w:bottom w:val="nil"/>
            </w:tcBorders>
            <w:vAlign w:val="center"/>
          </w:tcPr>
          <w:p w:rsidR="00E55E64" w:rsidRDefault="00E55E64" w:rsidP="00712E72">
            <w:pPr>
              <w:framePr w:w="9561" w:wrap="auto" w:hAnchor="margin" w:x="745" w:y="774"/>
              <w:widowControl w:val="0"/>
              <w:rPr>
                <w:snapToGrid w:val="0"/>
                <w:sz w:val="14"/>
              </w:rPr>
            </w:pPr>
          </w:p>
        </w:tc>
      </w:tr>
      <w:tr w:rsidR="00E55E64" w:rsidTr="00712E72">
        <w:trPr>
          <w:trHeight w:val="163"/>
        </w:trPr>
        <w:tc>
          <w:tcPr>
            <w:tcW w:w="456"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979" w:type="dxa"/>
            <w:tcBorders>
              <w:top w:val="nil"/>
            </w:tcBorders>
            <w:vAlign w:val="center"/>
          </w:tcPr>
          <w:p w:rsidR="00E55E64" w:rsidRDefault="00E55E64" w:rsidP="00712E72">
            <w:pPr>
              <w:framePr w:w="9561" w:wrap="auto" w:hAnchor="margin" w:x="745" w:y="774"/>
              <w:widowControl w:val="0"/>
              <w:rPr>
                <w:rFonts w:ascii="Arial" w:hAnsi="Arial"/>
                <w:snapToGrid w:val="0"/>
                <w:sz w:val="14"/>
              </w:rPr>
            </w:pPr>
          </w:p>
        </w:tc>
        <w:tc>
          <w:tcPr>
            <w:tcW w:w="1003" w:type="dxa"/>
            <w:tcBorders>
              <w:top w:val="nil"/>
              <w:right w:val="nil"/>
            </w:tcBorders>
            <w:vAlign w:val="center"/>
          </w:tcPr>
          <w:p w:rsidR="00E55E64" w:rsidRDefault="00E55E64" w:rsidP="00712E72">
            <w:pPr>
              <w:framePr w:w="9561" w:wrap="auto" w:hAnchor="margin" w:x="745" w:y="774"/>
              <w:widowControl w:val="0"/>
              <w:jc w:val="center"/>
              <w:rPr>
                <w:rFonts w:ascii="Arial" w:hAnsi="Arial"/>
                <w:snapToGrid w:val="0"/>
                <w:sz w:val="14"/>
              </w:rPr>
            </w:pPr>
            <w:r>
              <w:rPr>
                <w:rFonts w:ascii="Arial" w:hAnsi="Arial"/>
                <w:snapToGrid w:val="0"/>
                <w:sz w:val="14"/>
              </w:rPr>
              <w:t>7.50*1.60</w:t>
            </w:r>
          </w:p>
        </w:tc>
        <w:tc>
          <w:tcPr>
            <w:tcW w:w="821"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478"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1205"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94" w:type="dxa"/>
            <w:tcBorders>
              <w:top w:val="nil"/>
              <w:left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76" w:type="dxa"/>
            <w:gridSpan w:val="2"/>
            <w:tcBorders>
              <w:top w:val="nil"/>
              <w:left w:val="nil"/>
            </w:tcBorders>
            <w:vAlign w:val="center"/>
          </w:tcPr>
          <w:p w:rsidR="00E55E64" w:rsidRDefault="00E55E64" w:rsidP="00712E72">
            <w:pPr>
              <w:framePr w:w="9561" w:wrap="auto" w:hAnchor="margin" w:x="745" w:y="774"/>
              <w:widowControl w:val="0"/>
              <w:ind w:right="24"/>
              <w:rPr>
                <w:rFonts w:ascii="Arial" w:hAnsi="Arial"/>
                <w:snapToGrid w:val="0"/>
                <w:sz w:val="14"/>
              </w:rPr>
            </w:pPr>
            <w:r>
              <w:rPr>
                <w:rFonts w:ascii="Arial" w:hAnsi="Arial"/>
                <w:snapToGrid w:val="0"/>
                <w:sz w:val="14"/>
              </w:rPr>
              <w:t>1m2</w:t>
            </w:r>
          </w:p>
        </w:tc>
        <w:tc>
          <w:tcPr>
            <w:tcW w:w="28"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960" w:type="dxa"/>
            <w:gridSpan w:val="2"/>
            <w:tcBorders>
              <w:top w:val="nil"/>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12.000</w:t>
            </w:r>
          </w:p>
        </w:tc>
        <w:tc>
          <w:tcPr>
            <w:tcW w:w="370" w:type="dxa"/>
            <w:tcBorders>
              <w:top w:val="nil"/>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top w:val="nil"/>
              <w:left w:val="nil"/>
            </w:tcBorders>
            <w:vAlign w:val="center"/>
          </w:tcPr>
          <w:p w:rsidR="00E55E64" w:rsidRDefault="00E55E64" w:rsidP="00712E72">
            <w:pPr>
              <w:framePr w:w="9561" w:wrap="auto" w:hAnchor="margin" w:x="745" w:y="774"/>
              <w:widowControl w:val="0"/>
              <w:rPr>
                <w:rFonts w:ascii="Arial" w:hAnsi="Arial"/>
                <w:snapToGrid w:val="0"/>
                <w:sz w:val="14"/>
              </w:rPr>
            </w:pPr>
          </w:p>
        </w:tc>
      </w:tr>
      <w:tr w:rsidR="00E55E64" w:rsidTr="00712E72">
        <w:trPr>
          <w:trHeight w:val="172"/>
        </w:trPr>
        <w:tc>
          <w:tcPr>
            <w:tcW w:w="456" w:type="dxa"/>
            <w:vAlign w:val="center"/>
          </w:tcPr>
          <w:p w:rsidR="00E55E64" w:rsidRDefault="00E55E64" w:rsidP="00712E72">
            <w:pPr>
              <w:framePr w:w="9561" w:wrap="auto" w:hAnchor="margin" w:x="745" w:y="774"/>
              <w:widowControl w:val="0"/>
              <w:rPr>
                <w:rFonts w:ascii="Arial" w:hAnsi="Arial"/>
                <w:snapToGrid w:val="0"/>
                <w:sz w:val="14"/>
              </w:rPr>
            </w:pPr>
          </w:p>
        </w:tc>
        <w:tc>
          <w:tcPr>
            <w:tcW w:w="979" w:type="dxa"/>
            <w:vAlign w:val="center"/>
          </w:tcPr>
          <w:p w:rsidR="00E55E64" w:rsidRDefault="00E55E64" w:rsidP="00712E72">
            <w:pPr>
              <w:framePr w:w="9561" w:wrap="auto" w:hAnchor="margin" w:x="745" w:y="774"/>
              <w:widowControl w:val="0"/>
              <w:rPr>
                <w:rFonts w:ascii="Arial" w:hAnsi="Arial"/>
                <w:snapToGrid w:val="0"/>
                <w:sz w:val="14"/>
              </w:rPr>
            </w:pPr>
          </w:p>
        </w:tc>
        <w:tc>
          <w:tcPr>
            <w:tcW w:w="6077" w:type="dxa"/>
            <w:gridSpan w:val="7"/>
            <w:vAlign w:val="center"/>
          </w:tcPr>
          <w:p w:rsidR="00E55E64" w:rsidRDefault="00E55E64" w:rsidP="00712E72">
            <w:pPr>
              <w:framePr w:w="9561" w:wrap="auto" w:hAnchor="margin" w:x="745" w:y="774"/>
              <w:widowControl w:val="0"/>
              <w:ind w:left="24"/>
              <w:jc w:val="right"/>
              <w:rPr>
                <w:rFonts w:ascii="Courier New" w:hAnsi="Courier New"/>
                <w:snapToGrid w:val="0"/>
                <w:sz w:val="14"/>
              </w:rPr>
            </w:pPr>
            <w:r>
              <w:rPr>
                <w:rFonts w:ascii="Courier New" w:hAnsi="Courier New"/>
                <w:snapToGrid w:val="0"/>
                <w:sz w:val="14"/>
              </w:rPr>
              <w:t>I</w:t>
            </w:r>
          </w:p>
        </w:tc>
        <w:tc>
          <w:tcPr>
            <w:tcW w:w="28" w:type="dxa"/>
            <w:tcBorders>
              <w:right w:val="nil"/>
            </w:tcBorders>
            <w:vAlign w:val="center"/>
          </w:tcPr>
          <w:p w:rsidR="00E55E64" w:rsidRDefault="00E55E64" w:rsidP="00712E72">
            <w:pPr>
              <w:framePr w:w="9561" w:wrap="auto" w:hAnchor="margin" w:x="745" w:y="774"/>
              <w:widowControl w:val="0"/>
              <w:rPr>
                <w:rFonts w:ascii="Courier New" w:hAnsi="Courier New"/>
                <w:snapToGrid w:val="0"/>
                <w:sz w:val="14"/>
              </w:rPr>
            </w:pPr>
          </w:p>
        </w:tc>
        <w:tc>
          <w:tcPr>
            <w:tcW w:w="653" w:type="dxa"/>
            <w:tcBorders>
              <w:left w:val="nil"/>
              <w:righ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RAZEM</w:t>
            </w:r>
          </w:p>
        </w:tc>
        <w:tc>
          <w:tcPr>
            <w:tcW w:w="307" w:type="dxa"/>
            <w:tcBorders>
              <w:left w:val="nil"/>
            </w:tcBorders>
            <w:vAlign w:val="center"/>
          </w:tcPr>
          <w:p w:rsidR="00E55E64" w:rsidRDefault="00E55E64" w:rsidP="00712E72">
            <w:pPr>
              <w:framePr w:w="9561" w:wrap="auto" w:hAnchor="margin" w:x="745" w:y="774"/>
              <w:widowControl w:val="0"/>
              <w:rPr>
                <w:rFonts w:ascii="Arial" w:hAnsi="Arial"/>
                <w:snapToGrid w:val="0"/>
                <w:sz w:val="14"/>
              </w:rPr>
            </w:pPr>
          </w:p>
        </w:tc>
        <w:tc>
          <w:tcPr>
            <w:tcW w:w="370" w:type="dxa"/>
            <w:tcBorders>
              <w:right w:val="nil"/>
            </w:tcBorders>
            <w:vAlign w:val="center"/>
          </w:tcPr>
          <w:p w:rsidR="00E55E64" w:rsidRDefault="00E55E64" w:rsidP="00712E72">
            <w:pPr>
              <w:framePr w:w="9561" w:wrap="auto" w:hAnchor="margin" w:x="745" w:y="774"/>
              <w:widowControl w:val="0"/>
              <w:rPr>
                <w:rFonts w:ascii="Arial" w:hAnsi="Arial"/>
                <w:snapToGrid w:val="0"/>
                <w:sz w:val="14"/>
              </w:rPr>
            </w:pPr>
          </w:p>
        </w:tc>
        <w:tc>
          <w:tcPr>
            <w:tcW w:w="590" w:type="dxa"/>
            <w:tcBorders>
              <w:left w:val="nil"/>
            </w:tcBorders>
            <w:vAlign w:val="center"/>
          </w:tcPr>
          <w:p w:rsidR="00E55E64" w:rsidRDefault="00E55E64" w:rsidP="00712E72">
            <w:pPr>
              <w:framePr w:w="9561" w:wrap="auto" w:hAnchor="margin" w:x="745" w:y="774"/>
              <w:widowControl w:val="0"/>
              <w:ind w:left="24"/>
              <w:jc w:val="right"/>
              <w:rPr>
                <w:rFonts w:ascii="Arial" w:hAnsi="Arial"/>
                <w:snapToGrid w:val="0"/>
                <w:sz w:val="14"/>
              </w:rPr>
            </w:pPr>
            <w:r>
              <w:rPr>
                <w:rFonts w:ascii="Arial" w:hAnsi="Arial"/>
                <w:snapToGrid w:val="0"/>
                <w:sz w:val="14"/>
              </w:rPr>
              <w:t>12.000</w:t>
            </w:r>
          </w:p>
        </w:tc>
      </w:tr>
    </w:tbl>
    <w:p w:rsidR="00E55E64" w:rsidRDefault="00E55E64" w:rsidP="00E55E64">
      <w:pPr>
        <w:framePr w:w="345" w:wrap="auto" w:hAnchor="margin" w:x="5435" w:y="14402"/>
        <w:widowControl w:val="0"/>
        <w:spacing w:line="153" w:lineRule="exact"/>
        <w:jc w:val="both"/>
        <w:rPr>
          <w:rFonts w:ascii="Arial" w:hAnsi="Arial"/>
          <w:snapToGrid w:val="0"/>
          <w:sz w:val="14"/>
        </w:rPr>
      </w:pPr>
      <w:r>
        <w:rPr>
          <w:rFonts w:ascii="Arial" w:hAnsi="Arial"/>
          <w:snapToGrid w:val="0"/>
          <w:sz w:val="14"/>
        </w:rPr>
        <w:t>-5</w:t>
      </w:r>
      <w:r>
        <w:rPr>
          <w:rFonts w:ascii="Arial" w:hAnsi="Arial"/>
          <w:snapToGrid w:val="0"/>
          <w:sz w:val="14"/>
        </w:rPr>
        <w:softHyphen/>
        <w:t>-</w:t>
      </w:r>
    </w:p>
    <w:p w:rsidR="00E55E64" w:rsidRDefault="00E55E64" w:rsidP="00E55E64">
      <w:pPr>
        <w:framePr w:w="2881" w:h="433" w:hRule="exact" w:wrap="auto" w:vAnchor="page" w:hAnchor="page" w:x="1441" w:y="15121"/>
        <w:widowControl w:val="0"/>
        <w:spacing w:line="172" w:lineRule="exact"/>
        <w:jc w:val="both"/>
        <w:rPr>
          <w:rFonts w:ascii="Arial" w:hAnsi="Arial"/>
          <w:snapToGrid w:val="0"/>
          <w:sz w:val="14"/>
        </w:rPr>
      </w:pPr>
      <w:r>
        <w:rPr>
          <w:rFonts w:ascii="Arial" w:hAnsi="Arial"/>
          <w:snapToGrid w:val="0"/>
          <w:sz w:val="14"/>
        </w:rPr>
        <w:t>Norma PRO Wersja 4.01, Marzec 2003 r.</w:t>
      </w:r>
    </w:p>
    <w:p w:rsidR="00E55E64" w:rsidRDefault="00E55E64" w:rsidP="00E55E64">
      <w:pPr>
        <w:widowControl w:val="0"/>
        <w:rPr>
          <w:rFonts w:ascii="Arial" w:hAnsi="Arial"/>
          <w:snapToGrid w:val="0"/>
          <w:sz w:val="14"/>
        </w:rPr>
        <w:sectPr w:rsidR="00E55E64">
          <w:pgSz w:w="12242" w:h="15842"/>
          <w:pgMar w:top="720" w:right="1417" w:bottom="1417" w:left="720" w:header="708" w:footer="708" w:gutter="0"/>
          <w:cols w:space="708"/>
          <w:noEndnote/>
        </w:sectPr>
      </w:pPr>
    </w:p>
    <w:p w:rsidR="003F4581" w:rsidRPr="00F40448" w:rsidRDefault="003F4581" w:rsidP="003F4581">
      <w:pPr>
        <w:tabs>
          <w:tab w:val="left" w:pos="7665"/>
        </w:tabs>
      </w:pPr>
    </w:p>
    <w:p w:rsidR="00E55E64" w:rsidRDefault="00E55E64" w:rsidP="00E55E64">
      <w:pPr>
        <w:widowControl w:val="0"/>
        <w:rPr>
          <w:rFonts w:ascii="Arial" w:hAnsi="Arial"/>
          <w:snapToGrid w:val="0"/>
          <w:sz w:val="14"/>
        </w:rPr>
      </w:pPr>
    </w:p>
    <w:p w:rsidR="00E55E64" w:rsidRDefault="00E55E64" w:rsidP="00E55E64">
      <w:pPr>
        <w:framePr w:w="465" w:wrap="auto" w:hAnchor="margin" w:x="1" w:y="-660"/>
        <w:widowControl w:val="0"/>
        <w:spacing w:line="288" w:lineRule="exact"/>
        <w:jc w:val="center"/>
        <w:rPr>
          <w:rFonts w:ascii="Arial" w:hAnsi="Arial"/>
          <w:snapToGrid w:val="0"/>
          <w:sz w:val="14"/>
        </w:rPr>
      </w:pPr>
      <w:r>
        <w:rPr>
          <w:rFonts w:ascii="Arial" w:hAnsi="Arial"/>
          <w:snapToGrid w:val="0"/>
          <w:sz w:val="14"/>
        </w:rPr>
        <w:t>I I</w:t>
      </w:r>
    </w:p>
    <w:p w:rsidR="00E55E64" w:rsidRDefault="00E55E64" w:rsidP="00E55E64">
      <w:pPr>
        <w:framePr w:w="369" w:wrap="auto" w:hAnchor="margin" w:x="702" w:y="5421"/>
        <w:widowControl w:val="0"/>
        <w:tabs>
          <w:tab w:val="left" w:leader="dot" w:pos="187"/>
        </w:tabs>
        <w:spacing w:line="153" w:lineRule="exact"/>
        <w:jc w:val="both"/>
        <w:rPr>
          <w:rFonts w:ascii="Arial" w:hAnsi="Arial"/>
          <w:snapToGrid w:val="0"/>
          <w:sz w:val="14"/>
        </w:rPr>
      </w:pPr>
      <w:r>
        <w:rPr>
          <w:rFonts w:ascii="Arial" w:hAnsi="Arial"/>
          <w:snapToGrid w:val="0"/>
          <w:sz w:val="14"/>
        </w:rPr>
        <w:t>.'</w:t>
      </w:r>
      <w:r>
        <w:rPr>
          <w:rFonts w:ascii="Arial" w:hAnsi="Arial"/>
          <w:snapToGrid w:val="0"/>
          <w:sz w:val="14"/>
        </w:rPr>
        <w:tab/>
        <w:t>/</w:t>
      </w:r>
    </w:p>
    <w:p w:rsidR="00E55E64" w:rsidRDefault="00E55E64" w:rsidP="00E55E64">
      <w:pPr>
        <w:framePr w:w="292" w:wrap="auto" w:hAnchor="margin" w:x="659" w:y="10019"/>
        <w:widowControl w:val="0"/>
        <w:tabs>
          <w:tab w:val="left" w:leader="dot" w:pos="172"/>
        </w:tabs>
        <w:spacing w:line="86" w:lineRule="exact"/>
        <w:jc w:val="both"/>
        <w:rPr>
          <w:rFonts w:ascii="Arial" w:hAnsi="Arial"/>
          <w:snapToGrid w:val="0"/>
          <w:sz w:val="14"/>
        </w:rPr>
      </w:pPr>
      <w:r>
        <w:rPr>
          <w:rFonts w:ascii="Arial" w:hAnsi="Arial"/>
          <w:snapToGrid w:val="0"/>
          <w:sz w:val="14"/>
        </w:rPr>
        <w:t>'</w:t>
      </w:r>
      <w:r>
        <w:rPr>
          <w:rFonts w:ascii="Arial" w:hAnsi="Arial"/>
          <w:snapToGrid w:val="0"/>
          <w:sz w:val="14"/>
        </w:rPr>
        <w:tab/>
        <w:t>/</w:t>
      </w:r>
    </w:p>
    <w:p w:rsidR="00E55E64" w:rsidRDefault="00E55E64" w:rsidP="00E55E64">
      <w:pPr>
        <w:framePr w:w="508" w:wrap="auto" w:hAnchor="margin" w:x="1571" w:y="26"/>
        <w:widowControl w:val="0"/>
        <w:spacing w:line="153" w:lineRule="exact"/>
        <w:jc w:val="both"/>
        <w:rPr>
          <w:rFonts w:ascii="Arial" w:hAnsi="Arial"/>
          <w:snapToGrid w:val="0"/>
          <w:sz w:val="14"/>
        </w:rPr>
      </w:pPr>
      <w:r>
        <w:rPr>
          <w:rFonts w:ascii="Arial" w:hAnsi="Arial"/>
          <w:snapToGrid w:val="0"/>
          <w:sz w:val="14"/>
        </w:rPr>
        <w:t>SAPO</w:t>
      </w:r>
    </w:p>
    <w:p w:rsidR="00E55E64" w:rsidRDefault="00E55E64" w:rsidP="00E55E64">
      <w:pPr>
        <w:framePr w:w="2001" w:wrap="auto" w:hAnchor="margin" w:x="5310" w:y="21"/>
        <w:widowControl w:val="0"/>
        <w:spacing w:line="235" w:lineRule="exact"/>
        <w:jc w:val="both"/>
        <w:rPr>
          <w:rFonts w:ascii="Arial" w:hAnsi="Arial"/>
          <w:snapToGrid w:val="0"/>
          <w:sz w:val="14"/>
        </w:rPr>
      </w:pPr>
      <w:r>
        <w:rPr>
          <w:rFonts w:ascii="Arial" w:hAnsi="Arial"/>
          <w:snapToGrid w:val="0"/>
          <w:sz w:val="14"/>
        </w:rPr>
        <w:t>KSIĄŻKA PRZEDMIARÓW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250"/>
        <w:gridCol w:w="730"/>
        <w:gridCol w:w="5510"/>
        <w:gridCol w:w="566"/>
        <w:gridCol w:w="975"/>
        <w:gridCol w:w="355"/>
        <w:gridCol w:w="610"/>
      </w:tblGrid>
      <w:tr w:rsidR="00E55E64" w:rsidTr="00712E72">
        <w:trPr>
          <w:trHeight w:val="220"/>
        </w:trPr>
        <w:tc>
          <w:tcPr>
            <w:tcW w:w="484" w:type="dxa"/>
            <w:vAlign w:val="center"/>
          </w:tcPr>
          <w:p w:rsidR="00E55E64" w:rsidRDefault="00E55E64" w:rsidP="00712E72">
            <w:pPr>
              <w:framePr w:w="9542" w:wrap="auto" w:hAnchor="margin" w:x="1465" w:y="794"/>
              <w:widowControl w:val="0"/>
              <w:jc w:val="center"/>
              <w:rPr>
                <w:snapToGrid w:val="0"/>
                <w:sz w:val="14"/>
              </w:rPr>
            </w:pPr>
            <w:r>
              <w:rPr>
                <w:snapToGrid w:val="0"/>
                <w:sz w:val="14"/>
              </w:rPr>
              <w:t>lp.</w:t>
            </w:r>
          </w:p>
        </w:tc>
        <w:tc>
          <w:tcPr>
            <w:tcW w:w="250" w:type="dxa"/>
            <w:tcBorders>
              <w:right w:val="nil"/>
            </w:tcBorders>
            <w:vAlign w:val="center"/>
          </w:tcPr>
          <w:p w:rsidR="00E55E64" w:rsidRDefault="00E55E64" w:rsidP="00712E72">
            <w:pPr>
              <w:framePr w:w="9542" w:wrap="auto" w:hAnchor="margin" w:x="1465" w:y="794"/>
              <w:widowControl w:val="0"/>
              <w:rPr>
                <w:snapToGrid w:val="0"/>
                <w:sz w:val="14"/>
              </w:rPr>
            </w:pPr>
          </w:p>
        </w:tc>
        <w:tc>
          <w:tcPr>
            <w:tcW w:w="730" w:type="dxa"/>
            <w:tcBorders>
              <w:left w:val="nil"/>
            </w:tcBorders>
            <w:vAlign w:val="center"/>
          </w:tcPr>
          <w:p w:rsidR="00E55E64" w:rsidRDefault="00E55E64" w:rsidP="00712E72">
            <w:pPr>
              <w:framePr w:w="9542" w:wrap="auto" w:hAnchor="margin" w:x="1465" w:y="794"/>
              <w:widowControl w:val="0"/>
              <w:ind w:left="24" w:right="24"/>
              <w:rPr>
                <w:snapToGrid w:val="0"/>
                <w:sz w:val="14"/>
              </w:rPr>
            </w:pPr>
            <w:r>
              <w:rPr>
                <w:snapToGrid w:val="0"/>
                <w:sz w:val="14"/>
              </w:rPr>
              <w:t>Podst</w:t>
            </w:r>
          </w:p>
        </w:tc>
        <w:tc>
          <w:tcPr>
            <w:tcW w:w="5510" w:type="dxa"/>
            <w:vAlign w:val="center"/>
          </w:tcPr>
          <w:p w:rsidR="00E55E64" w:rsidRDefault="00E55E64" w:rsidP="00712E72">
            <w:pPr>
              <w:framePr w:w="9542" w:wrap="auto" w:hAnchor="margin" w:x="1465" w:y="794"/>
              <w:widowControl w:val="0"/>
              <w:jc w:val="center"/>
              <w:rPr>
                <w:snapToGrid w:val="0"/>
                <w:sz w:val="14"/>
              </w:rPr>
            </w:pPr>
            <w:r>
              <w:rPr>
                <w:snapToGrid w:val="0"/>
                <w:sz w:val="14"/>
              </w:rPr>
              <w:t>Opis i wyliczenia</w:t>
            </w:r>
          </w:p>
        </w:tc>
        <w:tc>
          <w:tcPr>
            <w:tcW w:w="566" w:type="dxa"/>
            <w:vAlign w:val="center"/>
          </w:tcPr>
          <w:p w:rsidR="00E55E64" w:rsidRDefault="00E55E64" w:rsidP="00712E72">
            <w:pPr>
              <w:framePr w:w="9542" w:wrap="auto" w:hAnchor="margin" w:x="1465" w:y="794"/>
              <w:widowControl w:val="0"/>
              <w:jc w:val="center"/>
              <w:rPr>
                <w:snapToGrid w:val="0"/>
                <w:sz w:val="14"/>
              </w:rPr>
            </w:pPr>
            <w:r>
              <w:rPr>
                <w:snapToGrid w:val="0"/>
                <w:sz w:val="14"/>
              </w:rPr>
              <w:t>j.m.</w:t>
            </w:r>
          </w:p>
        </w:tc>
        <w:tc>
          <w:tcPr>
            <w:tcW w:w="975" w:type="dxa"/>
            <w:vAlign w:val="center"/>
          </w:tcPr>
          <w:p w:rsidR="00E55E64" w:rsidRDefault="00E55E64" w:rsidP="00712E72">
            <w:pPr>
              <w:framePr w:w="9542" w:wrap="auto" w:hAnchor="margin" w:x="1465" w:y="794"/>
              <w:widowControl w:val="0"/>
              <w:ind w:left="24" w:right="62"/>
              <w:jc w:val="right"/>
              <w:rPr>
                <w:snapToGrid w:val="0"/>
                <w:sz w:val="14"/>
              </w:rPr>
            </w:pPr>
            <w:r>
              <w:rPr>
                <w:snapToGrid w:val="0"/>
                <w:sz w:val="14"/>
              </w:rPr>
              <w:t>Poszcz</w:t>
            </w:r>
          </w:p>
        </w:tc>
        <w:tc>
          <w:tcPr>
            <w:tcW w:w="965" w:type="dxa"/>
            <w:gridSpan w:val="2"/>
            <w:vAlign w:val="center"/>
          </w:tcPr>
          <w:p w:rsidR="00E55E64" w:rsidRDefault="00E55E64" w:rsidP="00712E72">
            <w:pPr>
              <w:framePr w:w="9542" w:wrap="auto" w:hAnchor="margin" w:x="1465" w:y="794"/>
              <w:widowControl w:val="0"/>
              <w:ind w:left="24"/>
              <w:jc w:val="right"/>
              <w:rPr>
                <w:snapToGrid w:val="0"/>
                <w:sz w:val="14"/>
              </w:rPr>
            </w:pPr>
            <w:r>
              <w:rPr>
                <w:snapToGrid w:val="0"/>
                <w:sz w:val="14"/>
              </w:rPr>
              <w:t>Razem</w:t>
            </w:r>
          </w:p>
        </w:tc>
      </w:tr>
      <w:tr w:rsidR="00E55E64" w:rsidTr="00712E72">
        <w:trPr>
          <w:trHeight w:val="216"/>
        </w:trPr>
        <w:tc>
          <w:tcPr>
            <w:tcW w:w="484" w:type="dxa"/>
            <w:tcBorders>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54</w:t>
            </w:r>
          </w:p>
        </w:tc>
        <w:tc>
          <w:tcPr>
            <w:tcW w:w="980" w:type="dxa"/>
            <w:gridSpan w:val="2"/>
            <w:tcBorders>
              <w:bottom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KNR 4-01</w:t>
            </w:r>
          </w:p>
        </w:tc>
        <w:tc>
          <w:tcPr>
            <w:tcW w:w="5510" w:type="dxa"/>
            <w:tcBorders>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Uzupełnienie tynków zewnętrznych zwykłych kat.UI o podłożach z betonów żwi-</w:t>
            </w:r>
          </w:p>
        </w:tc>
        <w:tc>
          <w:tcPr>
            <w:tcW w:w="566" w:type="dxa"/>
            <w:tcBorders>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82"/>
        </w:trPr>
        <w:tc>
          <w:tcPr>
            <w:tcW w:w="484" w:type="dxa"/>
            <w:tcBorders>
              <w:top w:val="nil"/>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d.3.</w:t>
            </w:r>
          </w:p>
        </w:tc>
        <w:tc>
          <w:tcPr>
            <w:tcW w:w="980" w:type="dxa"/>
            <w:gridSpan w:val="2"/>
            <w:tcBorders>
              <w:top w:val="nil"/>
              <w:bottom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0726-06</w:t>
            </w:r>
          </w:p>
        </w:tc>
        <w:tc>
          <w:tcPr>
            <w:tcW w:w="5510" w:type="dxa"/>
            <w:tcBorders>
              <w:top w:val="nil"/>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rowych,bloczl&lt;ów ( do 5 m2 w, miejscu)</w:t>
            </w: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58"/>
        </w:trPr>
        <w:tc>
          <w:tcPr>
            <w:tcW w:w="484" w:type="dxa"/>
            <w:tcBorders>
              <w:top w:val="nil"/>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2</w:t>
            </w:r>
          </w:p>
        </w:tc>
        <w:tc>
          <w:tcPr>
            <w:tcW w:w="250"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73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c>
          <w:tcPr>
            <w:tcW w:w="5510"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63"/>
        </w:trPr>
        <w:tc>
          <w:tcPr>
            <w:tcW w:w="484" w:type="dxa"/>
            <w:tcBorders>
              <w:top w:val="nil"/>
            </w:tcBorders>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top w:val="nil"/>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top w:val="nil"/>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tcBorders>
              <w:top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7.50*1.60</w:t>
            </w:r>
          </w:p>
        </w:tc>
        <w:tc>
          <w:tcPr>
            <w:tcW w:w="566" w:type="dxa"/>
            <w:tcBorders>
              <w:top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top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12.000</w:t>
            </w:r>
          </w:p>
        </w:tc>
        <w:tc>
          <w:tcPr>
            <w:tcW w:w="355" w:type="dxa"/>
            <w:tcBorders>
              <w:top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201"/>
        </w:trPr>
        <w:tc>
          <w:tcPr>
            <w:tcW w:w="484" w:type="dxa"/>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w:t>
            </w:r>
          </w:p>
        </w:tc>
        <w:tc>
          <w:tcPr>
            <w:tcW w:w="250" w:type="dxa"/>
            <w:tcBorders>
              <w:right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w:t>
            </w:r>
          </w:p>
        </w:tc>
        <w:tc>
          <w:tcPr>
            <w:tcW w:w="730" w:type="dxa"/>
            <w:tcBorders>
              <w:left w:val="nil"/>
            </w:tcBorders>
            <w:vAlign w:val="center"/>
          </w:tcPr>
          <w:p w:rsidR="00E55E64" w:rsidRDefault="00E55E64" w:rsidP="00712E72">
            <w:pPr>
              <w:framePr w:w="9542" w:wrap="auto" w:hAnchor="margin" w:x="1465" w:y="794"/>
              <w:widowControl w:val="0"/>
              <w:ind w:left="24" w:right="201"/>
              <w:jc w:val="right"/>
              <w:rPr>
                <w:snapToGrid w:val="0"/>
                <w:sz w:val="14"/>
              </w:rPr>
            </w:pPr>
            <w:r>
              <w:rPr>
                <w:snapToGrid w:val="0"/>
                <w:sz w:val="14"/>
              </w:rPr>
              <w:t>......</w:t>
            </w:r>
          </w:p>
        </w:tc>
        <w:tc>
          <w:tcPr>
            <w:tcW w:w="5510" w:type="dxa"/>
            <w:vAlign w:val="center"/>
          </w:tcPr>
          <w:p w:rsidR="00E55E64" w:rsidRDefault="00E55E64" w:rsidP="00712E72">
            <w:pPr>
              <w:framePr w:w="9542" w:wrap="auto" w:hAnchor="margin" w:x="1465" w:y="794"/>
              <w:widowControl w:val="0"/>
              <w:ind w:left="24" w:right="1161"/>
              <w:jc w:val="right"/>
              <w:rPr>
                <w:snapToGrid w:val="0"/>
                <w:sz w:val="14"/>
              </w:rPr>
            </w:pPr>
            <w:r>
              <w:rPr>
                <w:snapToGrid w:val="0"/>
                <w:sz w:val="14"/>
              </w:rPr>
              <w:t>..</w:t>
            </w:r>
          </w:p>
        </w:tc>
        <w:tc>
          <w:tcPr>
            <w:tcW w:w="566" w:type="dxa"/>
            <w:vAlign w:val="center"/>
          </w:tcPr>
          <w:p w:rsidR="00E55E64" w:rsidRDefault="00E55E64" w:rsidP="00712E72">
            <w:pPr>
              <w:framePr w:w="9542" w:wrap="auto" w:hAnchor="margin" w:x="1465" w:y="794"/>
              <w:widowControl w:val="0"/>
              <w:rPr>
                <w:snapToGrid w:val="0"/>
                <w:sz w:val="14"/>
              </w:rPr>
            </w:pPr>
          </w:p>
        </w:tc>
        <w:tc>
          <w:tcPr>
            <w:tcW w:w="975" w:type="dxa"/>
            <w:vAlign w:val="center"/>
          </w:tcPr>
          <w:p w:rsidR="00E55E64" w:rsidRDefault="00E55E64" w:rsidP="00712E72">
            <w:pPr>
              <w:framePr w:w="9542" w:wrap="auto" w:hAnchor="margin" w:x="1465" w:y="794"/>
              <w:widowControl w:val="0"/>
              <w:ind w:left="24"/>
              <w:jc w:val="right"/>
              <w:rPr>
                <w:snapToGrid w:val="0"/>
                <w:sz w:val="14"/>
              </w:rPr>
            </w:pPr>
            <w:r>
              <w:rPr>
                <w:snapToGrid w:val="0"/>
                <w:sz w:val="14"/>
              </w:rPr>
              <w:t>RAZEM ..</w:t>
            </w:r>
          </w:p>
        </w:tc>
        <w:tc>
          <w:tcPr>
            <w:tcW w:w="355" w:type="dxa"/>
            <w:tcBorders>
              <w:right w:val="nil"/>
            </w:tcBorders>
            <w:vAlign w:val="center"/>
          </w:tcPr>
          <w:p w:rsidR="00E55E64" w:rsidRDefault="00E55E64" w:rsidP="00712E72">
            <w:pPr>
              <w:framePr w:w="9542" w:wrap="auto" w:hAnchor="margin" w:x="1465" w:y="794"/>
              <w:widowControl w:val="0"/>
              <w:ind w:right="24"/>
              <w:rPr>
                <w:snapToGrid w:val="0"/>
                <w:sz w:val="14"/>
              </w:rPr>
            </w:pPr>
          </w:p>
        </w:tc>
        <w:tc>
          <w:tcPr>
            <w:tcW w:w="610" w:type="dxa"/>
            <w:tcBorders>
              <w:left w:val="nil"/>
            </w:tcBorders>
            <w:vAlign w:val="center"/>
          </w:tcPr>
          <w:p w:rsidR="00E55E64" w:rsidRDefault="00E55E64" w:rsidP="00712E72">
            <w:pPr>
              <w:framePr w:w="9542" w:wrap="auto" w:hAnchor="margin" w:x="1465" w:y="794"/>
              <w:widowControl w:val="0"/>
              <w:ind w:left="24"/>
              <w:jc w:val="right"/>
              <w:rPr>
                <w:rFonts w:ascii="Arial Narrow" w:hAnsi="Arial Narrow"/>
                <w:snapToGrid w:val="0"/>
                <w:sz w:val="14"/>
              </w:rPr>
            </w:pPr>
            <w:r>
              <w:rPr>
                <w:rFonts w:ascii="Arial Narrow" w:hAnsi="Arial Narrow"/>
                <w:snapToGrid w:val="0"/>
                <w:sz w:val="14"/>
              </w:rPr>
              <w:t>12.000</w:t>
            </w:r>
          </w:p>
        </w:tc>
      </w:tr>
      <w:tr w:rsidR="00E55E64" w:rsidTr="00712E72">
        <w:trPr>
          <w:trHeight w:val="211"/>
        </w:trPr>
        <w:tc>
          <w:tcPr>
            <w:tcW w:w="484" w:type="dxa"/>
            <w:tcBorders>
              <w:bottom w:val="nil"/>
            </w:tcBorders>
            <w:vAlign w:val="center"/>
          </w:tcPr>
          <w:p w:rsidR="00E55E64" w:rsidRDefault="00E55E64" w:rsidP="00712E72">
            <w:pPr>
              <w:framePr w:w="9542" w:wrap="auto" w:hAnchor="margin" w:x="1465" w:y="794"/>
              <w:widowControl w:val="0"/>
              <w:ind w:left="24" w:right="4"/>
              <w:jc w:val="right"/>
              <w:rPr>
                <w:rFonts w:ascii="Courier New" w:hAnsi="Courier New"/>
                <w:snapToGrid w:val="0"/>
                <w:sz w:val="14"/>
              </w:rPr>
            </w:pPr>
            <w:r>
              <w:rPr>
                <w:rFonts w:ascii="Courier New" w:hAnsi="Courier New"/>
                <w:snapToGrid w:val="0"/>
                <w:sz w:val="14"/>
              </w:rPr>
              <w:t>55</w:t>
            </w:r>
          </w:p>
        </w:tc>
        <w:tc>
          <w:tcPr>
            <w:tcW w:w="980" w:type="dxa"/>
            <w:gridSpan w:val="2"/>
            <w:tcBorders>
              <w:bottom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NNRNKB</w:t>
            </w:r>
          </w:p>
        </w:tc>
        <w:tc>
          <w:tcPr>
            <w:tcW w:w="5510" w:type="dxa"/>
            <w:tcBorders>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(z.VII) docieplenie ścian zewn. budynków "ATLAS STOPTER" - dodatkowa</w:t>
            </w:r>
          </w:p>
        </w:tc>
        <w:tc>
          <w:tcPr>
            <w:tcW w:w="566" w:type="dxa"/>
            <w:tcBorders>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77"/>
        </w:trPr>
        <w:tc>
          <w:tcPr>
            <w:tcW w:w="484" w:type="dxa"/>
            <w:tcBorders>
              <w:top w:val="nil"/>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d.3.</w:t>
            </w:r>
          </w:p>
        </w:tc>
        <w:tc>
          <w:tcPr>
            <w:tcW w:w="980" w:type="dxa"/>
            <w:gridSpan w:val="2"/>
            <w:tcBorders>
              <w:top w:val="nil"/>
              <w:bottom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202 2608.05</w:t>
            </w:r>
          </w:p>
        </w:tc>
        <w:tc>
          <w:tcPr>
            <w:tcW w:w="5510" w:type="dxa"/>
            <w:tcBorders>
              <w:top w:val="nil"/>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warstwa siatki (parter) - (zaciągnięcie tynku siatką do dociepleń na klej - przy-</w:t>
            </w: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77"/>
        </w:trPr>
        <w:tc>
          <w:tcPr>
            <w:tcW w:w="484" w:type="dxa"/>
            <w:tcBorders>
              <w:top w:val="nil"/>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2</w:t>
            </w:r>
          </w:p>
        </w:tc>
        <w:tc>
          <w:tcPr>
            <w:tcW w:w="250"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73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c>
          <w:tcPr>
            <w:tcW w:w="5510" w:type="dxa"/>
            <w:tcBorders>
              <w:top w:val="nil"/>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gotowanie podłoża pod tynk żywiczny)</w:t>
            </w: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63"/>
        </w:trPr>
        <w:tc>
          <w:tcPr>
            <w:tcW w:w="484" w:type="dxa"/>
            <w:tcBorders>
              <w:top w:val="nil"/>
            </w:tcBorders>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top w:val="nil"/>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top w:val="nil"/>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tcBorders>
              <w:top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7.50*1.60</w:t>
            </w:r>
          </w:p>
        </w:tc>
        <w:tc>
          <w:tcPr>
            <w:tcW w:w="566" w:type="dxa"/>
            <w:tcBorders>
              <w:top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top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12.000</w:t>
            </w:r>
          </w:p>
        </w:tc>
        <w:tc>
          <w:tcPr>
            <w:tcW w:w="355" w:type="dxa"/>
            <w:tcBorders>
              <w:top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82"/>
        </w:trPr>
        <w:tc>
          <w:tcPr>
            <w:tcW w:w="484" w:type="dxa"/>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vAlign w:val="center"/>
          </w:tcPr>
          <w:p w:rsidR="00E55E64" w:rsidRDefault="00E55E64" w:rsidP="00712E72">
            <w:pPr>
              <w:framePr w:w="9542" w:wrap="auto" w:hAnchor="margin" w:x="1465" w:y="794"/>
              <w:widowControl w:val="0"/>
              <w:rPr>
                <w:rFonts w:ascii="Arial" w:hAnsi="Arial"/>
                <w:snapToGrid w:val="0"/>
                <w:sz w:val="14"/>
              </w:rPr>
            </w:pPr>
          </w:p>
        </w:tc>
        <w:tc>
          <w:tcPr>
            <w:tcW w:w="566" w:type="dxa"/>
            <w:vAlign w:val="center"/>
          </w:tcPr>
          <w:p w:rsidR="00E55E64" w:rsidRDefault="00E55E64" w:rsidP="00712E72">
            <w:pPr>
              <w:framePr w:w="9542" w:wrap="auto" w:hAnchor="margin" w:x="1465" w:y="794"/>
              <w:widowControl w:val="0"/>
              <w:rPr>
                <w:rFonts w:ascii="Arial" w:hAnsi="Arial"/>
                <w:snapToGrid w:val="0"/>
                <w:sz w:val="14"/>
              </w:rPr>
            </w:pPr>
          </w:p>
        </w:tc>
        <w:tc>
          <w:tcPr>
            <w:tcW w:w="975" w:type="dxa"/>
            <w:vAlign w:val="center"/>
          </w:tcPr>
          <w:p w:rsidR="00E55E64" w:rsidRDefault="00E55E64" w:rsidP="00712E72">
            <w:pPr>
              <w:framePr w:w="9542" w:wrap="auto" w:hAnchor="margin" w:x="1465" w:y="794"/>
              <w:widowControl w:val="0"/>
              <w:ind w:left="33" w:right="24"/>
              <w:rPr>
                <w:snapToGrid w:val="0"/>
                <w:sz w:val="14"/>
              </w:rPr>
            </w:pPr>
            <w:r>
              <w:rPr>
                <w:snapToGrid w:val="0"/>
                <w:sz w:val="14"/>
              </w:rPr>
              <w:t>RAZEM</w:t>
            </w:r>
          </w:p>
        </w:tc>
        <w:tc>
          <w:tcPr>
            <w:tcW w:w="355" w:type="dxa"/>
            <w:tcBorders>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12.000</w:t>
            </w:r>
          </w:p>
        </w:tc>
      </w:tr>
      <w:tr w:rsidR="00E55E64" w:rsidTr="00712E72">
        <w:trPr>
          <w:trHeight w:val="192"/>
        </w:trPr>
        <w:tc>
          <w:tcPr>
            <w:tcW w:w="484" w:type="dxa"/>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3.3</w:t>
            </w:r>
          </w:p>
        </w:tc>
        <w:tc>
          <w:tcPr>
            <w:tcW w:w="6490" w:type="dxa"/>
            <w:gridSpan w:val="3"/>
            <w:tcBorders>
              <w:right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Wykonanie elewacii</w:t>
            </w:r>
          </w:p>
        </w:tc>
        <w:tc>
          <w:tcPr>
            <w:tcW w:w="566" w:type="dxa"/>
            <w:tcBorders>
              <w:left w:val="nil"/>
              <w:right w:val="nil"/>
            </w:tcBorders>
            <w:vAlign w:val="center"/>
          </w:tcPr>
          <w:p w:rsidR="00E55E64" w:rsidRDefault="00E55E64" w:rsidP="00712E72">
            <w:pPr>
              <w:framePr w:w="9542" w:wrap="auto" w:hAnchor="margin" w:x="1465" w:y="794"/>
              <w:widowControl w:val="0"/>
              <w:rPr>
                <w:snapToGrid w:val="0"/>
                <w:sz w:val="14"/>
              </w:rPr>
            </w:pPr>
          </w:p>
        </w:tc>
        <w:tc>
          <w:tcPr>
            <w:tcW w:w="975" w:type="dxa"/>
            <w:tcBorders>
              <w:left w:val="nil"/>
              <w:right w:val="nil"/>
            </w:tcBorders>
            <w:vAlign w:val="center"/>
          </w:tcPr>
          <w:p w:rsidR="00E55E64" w:rsidRDefault="00E55E64" w:rsidP="00712E72">
            <w:pPr>
              <w:framePr w:w="9542" w:wrap="auto" w:hAnchor="margin" w:x="1465" w:y="794"/>
              <w:widowControl w:val="0"/>
              <w:rPr>
                <w:snapToGrid w:val="0"/>
                <w:sz w:val="14"/>
              </w:rPr>
            </w:pPr>
          </w:p>
        </w:tc>
        <w:tc>
          <w:tcPr>
            <w:tcW w:w="355" w:type="dxa"/>
            <w:tcBorders>
              <w:left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211"/>
        </w:trPr>
        <w:tc>
          <w:tcPr>
            <w:tcW w:w="484" w:type="dxa"/>
            <w:tcBorders>
              <w:bottom w:val="nil"/>
            </w:tcBorders>
            <w:vAlign w:val="center"/>
          </w:tcPr>
          <w:p w:rsidR="00E55E64" w:rsidRDefault="00E55E64" w:rsidP="00712E72">
            <w:pPr>
              <w:framePr w:w="9542" w:wrap="auto" w:hAnchor="margin" w:x="1465" w:y="794"/>
              <w:widowControl w:val="0"/>
              <w:ind w:left="24" w:right="4"/>
              <w:jc w:val="right"/>
              <w:rPr>
                <w:rFonts w:ascii="Courier New" w:hAnsi="Courier New"/>
                <w:snapToGrid w:val="0"/>
                <w:sz w:val="14"/>
              </w:rPr>
            </w:pPr>
            <w:r>
              <w:rPr>
                <w:rFonts w:ascii="Courier New" w:hAnsi="Courier New"/>
                <w:snapToGrid w:val="0"/>
                <w:sz w:val="14"/>
              </w:rPr>
              <w:t>56</w:t>
            </w:r>
          </w:p>
        </w:tc>
        <w:tc>
          <w:tcPr>
            <w:tcW w:w="980" w:type="dxa"/>
            <w:gridSpan w:val="2"/>
            <w:tcBorders>
              <w:bottom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NNRNKB</w:t>
            </w:r>
          </w:p>
        </w:tc>
        <w:tc>
          <w:tcPr>
            <w:tcW w:w="5510" w:type="dxa"/>
            <w:tcBorders>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(z.VII) docieplenie ścian zewn. budynków</w:t>
            </w:r>
            <w:r>
              <w:rPr>
                <w:rFonts w:ascii="Arial" w:hAnsi="Arial"/>
                <w:snapToGrid w:val="0"/>
                <w:sz w:val="14"/>
              </w:rPr>
              <w:t xml:space="preserve"> "ATLAS STOPTER"</w:t>
            </w:r>
            <w:r>
              <w:rPr>
                <w:snapToGrid w:val="0"/>
                <w:sz w:val="14"/>
              </w:rPr>
              <w:t xml:space="preserve"> z przyklejeniem</w:t>
            </w:r>
          </w:p>
        </w:tc>
        <w:tc>
          <w:tcPr>
            <w:tcW w:w="566" w:type="dxa"/>
            <w:tcBorders>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77"/>
        </w:trPr>
        <w:tc>
          <w:tcPr>
            <w:tcW w:w="484" w:type="dxa"/>
            <w:tcBorders>
              <w:top w:val="nil"/>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d.3.</w:t>
            </w:r>
          </w:p>
        </w:tc>
        <w:tc>
          <w:tcPr>
            <w:tcW w:w="980" w:type="dxa"/>
            <w:gridSpan w:val="2"/>
            <w:tcBorders>
              <w:top w:val="nil"/>
              <w:bottom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202 2608-01</w:t>
            </w:r>
          </w:p>
        </w:tc>
        <w:tc>
          <w:tcPr>
            <w:tcW w:w="5510" w:type="dxa"/>
            <w:tcBorders>
              <w:top w:val="nil"/>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styropianu i jednej warstwy siatki na ścianach pełnych i z otworami o pow. beto-</w:t>
            </w: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77"/>
        </w:trPr>
        <w:tc>
          <w:tcPr>
            <w:tcW w:w="484" w:type="dxa"/>
            <w:tcBorders>
              <w:top w:val="nil"/>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3</w:t>
            </w:r>
          </w:p>
        </w:tc>
        <w:tc>
          <w:tcPr>
            <w:tcW w:w="250"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73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c>
          <w:tcPr>
            <w:tcW w:w="5510" w:type="dxa"/>
            <w:tcBorders>
              <w:top w:val="nil"/>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nowej, otynkowanej, z mozaiki szklanej</w:t>
            </w: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53"/>
        </w:trPr>
        <w:tc>
          <w:tcPr>
            <w:tcW w:w="484" w:type="dxa"/>
            <w:tcBorders>
              <w:top w:val="nil"/>
            </w:tcBorders>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top w:val="nil"/>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top w:val="nil"/>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tcBorders>
              <w:top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7.50*6.48</w:t>
            </w:r>
          </w:p>
        </w:tc>
        <w:tc>
          <w:tcPr>
            <w:tcW w:w="566" w:type="dxa"/>
            <w:tcBorders>
              <w:top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top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48.600</w:t>
            </w:r>
          </w:p>
        </w:tc>
        <w:tc>
          <w:tcPr>
            <w:tcW w:w="355" w:type="dxa"/>
            <w:tcBorders>
              <w:top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92"/>
        </w:trPr>
        <w:tc>
          <w:tcPr>
            <w:tcW w:w="484" w:type="dxa"/>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vAlign w:val="center"/>
          </w:tcPr>
          <w:p w:rsidR="00E55E64" w:rsidRDefault="00E55E64" w:rsidP="00712E72">
            <w:pPr>
              <w:framePr w:w="9542" w:wrap="auto" w:hAnchor="margin" w:x="1465" w:y="794"/>
              <w:widowControl w:val="0"/>
              <w:rPr>
                <w:rFonts w:ascii="Arial" w:hAnsi="Arial"/>
                <w:snapToGrid w:val="0"/>
                <w:sz w:val="14"/>
              </w:rPr>
            </w:pPr>
          </w:p>
        </w:tc>
        <w:tc>
          <w:tcPr>
            <w:tcW w:w="566" w:type="dxa"/>
            <w:vAlign w:val="center"/>
          </w:tcPr>
          <w:p w:rsidR="00E55E64" w:rsidRDefault="00E55E64" w:rsidP="00712E72">
            <w:pPr>
              <w:framePr w:w="9542" w:wrap="auto" w:hAnchor="margin" w:x="1465" w:y="794"/>
              <w:widowControl w:val="0"/>
              <w:rPr>
                <w:rFonts w:ascii="Arial" w:hAnsi="Arial"/>
                <w:snapToGrid w:val="0"/>
                <w:sz w:val="14"/>
              </w:rPr>
            </w:pPr>
          </w:p>
        </w:tc>
        <w:tc>
          <w:tcPr>
            <w:tcW w:w="975" w:type="dxa"/>
            <w:vAlign w:val="center"/>
          </w:tcPr>
          <w:p w:rsidR="00E55E64" w:rsidRDefault="00E55E64" w:rsidP="00712E72">
            <w:pPr>
              <w:framePr w:w="9542" w:wrap="auto" w:hAnchor="margin" w:x="1465" w:y="794"/>
              <w:widowControl w:val="0"/>
              <w:jc w:val="center"/>
              <w:rPr>
                <w:rFonts w:ascii="Courier New" w:hAnsi="Courier New"/>
                <w:snapToGrid w:val="0"/>
                <w:sz w:val="14"/>
              </w:rPr>
            </w:pPr>
            <w:r>
              <w:rPr>
                <w:rFonts w:ascii="Courier New" w:hAnsi="Courier New"/>
                <w:snapToGrid w:val="0"/>
                <w:sz w:val="14"/>
              </w:rPr>
              <w:t>RAZEM</w:t>
            </w:r>
          </w:p>
        </w:tc>
        <w:tc>
          <w:tcPr>
            <w:tcW w:w="355" w:type="dxa"/>
            <w:tcBorders>
              <w:right w:val="nil"/>
            </w:tcBorders>
            <w:vAlign w:val="center"/>
          </w:tcPr>
          <w:p w:rsidR="00E55E64" w:rsidRDefault="00E55E64" w:rsidP="00712E72">
            <w:pPr>
              <w:framePr w:w="9542" w:wrap="auto" w:hAnchor="margin" w:x="1465" w:y="794"/>
              <w:widowControl w:val="0"/>
              <w:rPr>
                <w:rFonts w:ascii="Courier New" w:hAnsi="Courier New"/>
                <w:snapToGrid w:val="0"/>
                <w:sz w:val="14"/>
              </w:rPr>
            </w:pPr>
          </w:p>
        </w:tc>
        <w:tc>
          <w:tcPr>
            <w:tcW w:w="610" w:type="dxa"/>
            <w:tcBorders>
              <w:left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48.600</w:t>
            </w:r>
          </w:p>
        </w:tc>
      </w:tr>
      <w:tr w:rsidR="00E55E64" w:rsidTr="00712E72">
        <w:trPr>
          <w:trHeight w:val="220"/>
        </w:trPr>
        <w:tc>
          <w:tcPr>
            <w:tcW w:w="484" w:type="dxa"/>
            <w:tcBorders>
              <w:bottom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57</w:t>
            </w:r>
          </w:p>
        </w:tc>
        <w:tc>
          <w:tcPr>
            <w:tcW w:w="980" w:type="dxa"/>
            <w:gridSpan w:val="2"/>
            <w:tcBorders>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NNRNKB</w:t>
            </w:r>
          </w:p>
        </w:tc>
        <w:tc>
          <w:tcPr>
            <w:tcW w:w="5510" w:type="dxa"/>
            <w:tcBorders>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(z.vll) docieplenie ścian zewnętrżnychbudynków - mocowanie płyt styropiano-</w:t>
            </w:r>
          </w:p>
        </w:tc>
        <w:tc>
          <w:tcPr>
            <w:tcW w:w="566" w:type="dxa"/>
            <w:tcBorders>
              <w:bottom w:val="nil"/>
            </w:tcBorders>
            <w:vAlign w:val="center"/>
          </w:tcPr>
          <w:p w:rsidR="00E55E64" w:rsidRDefault="00E55E64" w:rsidP="00712E72">
            <w:pPr>
              <w:framePr w:w="9542" w:wrap="auto" w:hAnchor="margin" w:x="1465" w:y="794"/>
              <w:widowControl w:val="0"/>
              <w:ind w:left="9" w:right="24"/>
              <w:rPr>
                <w:snapToGrid w:val="0"/>
                <w:sz w:val="14"/>
              </w:rPr>
            </w:pPr>
            <w:r>
              <w:rPr>
                <w:snapToGrid w:val="0"/>
                <w:sz w:val="14"/>
              </w:rPr>
              <w:t>szt</w:t>
            </w:r>
          </w:p>
        </w:tc>
        <w:tc>
          <w:tcPr>
            <w:tcW w:w="975" w:type="dxa"/>
            <w:tcBorders>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82"/>
        </w:trPr>
        <w:tc>
          <w:tcPr>
            <w:tcW w:w="484" w:type="dxa"/>
            <w:tcBorders>
              <w:top w:val="nil"/>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d.3.</w:t>
            </w:r>
          </w:p>
        </w:tc>
        <w:tc>
          <w:tcPr>
            <w:tcW w:w="980" w:type="dxa"/>
            <w:gridSpan w:val="2"/>
            <w:tcBorders>
              <w:top w:val="nil"/>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202 2613-01</w:t>
            </w:r>
          </w:p>
        </w:tc>
        <w:tc>
          <w:tcPr>
            <w:tcW w:w="5510" w:type="dxa"/>
            <w:tcBorders>
              <w:top w:val="nil"/>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wych przy użyciu łączników mechanicznych</w:t>
            </w: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48"/>
        </w:trPr>
        <w:tc>
          <w:tcPr>
            <w:tcW w:w="484" w:type="dxa"/>
            <w:tcBorders>
              <w:top w:val="nil"/>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3</w:t>
            </w:r>
          </w:p>
        </w:tc>
        <w:tc>
          <w:tcPr>
            <w:tcW w:w="250"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73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c>
          <w:tcPr>
            <w:tcW w:w="5510"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87"/>
        </w:trPr>
        <w:tc>
          <w:tcPr>
            <w:tcW w:w="484" w:type="dxa"/>
            <w:tcBorders>
              <w:top w:val="nil"/>
            </w:tcBorders>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top w:val="nil"/>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top w:val="nil"/>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tcBorders>
              <w:top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[7.50*6.48]*4</w:t>
            </w:r>
          </w:p>
        </w:tc>
        <w:tc>
          <w:tcPr>
            <w:tcW w:w="566" w:type="dxa"/>
            <w:tcBorders>
              <w:top w:val="nil"/>
            </w:tcBorders>
            <w:vAlign w:val="center"/>
          </w:tcPr>
          <w:p w:rsidR="00E55E64" w:rsidRDefault="00E55E64" w:rsidP="00712E72">
            <w:pPr>
              <w:framePr w:w="9542" w:wrap="auto" w:hAnchor="margin" w:x="1465" w:y="794"/>
              <w:widowControl w:val="0"/>
              <w:ind w:left="9" w:right="24"/>
              <w:rPr>
                <w:snapToGrid w:val="0"/>
                <w:sz w:val="14"/>
              </w:rPr>
            </w:pPr>
            <w:r>
              <w:rPr>
                <w:snapToGrid w:val="0"/>
                <w:sz w:val="14"/>
              </w:rPr>
              <w:t>szt</w:t>
            </w:r>
          </w:p>
        </w:tc>
        <w:tc>
          <w:tcPr>
            <w:tcW w:w="975" w:type="dxa"/>
            <w:tcBorders>
              <w:top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194.400</w:t>
            </w:r>
          </w:p>
        </w:tc>
        <w:tc>
          <w:tcPr>
            <w:tcW w:w="355" w:type="dxa"/>
            <w:tcBorders>
              <w:top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82"/>
        </w:trPr>
        <w:tc>
          <w:tcPr>
            <w:tcW w:w="484" w:type="dxa"/>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vAlign w:val="center"/>
          </w:tcPr>
          <w:p w:rsidR="00E55E64" w:rsidRDefault="00E55E64" w:rsidP="00712E72">
            <w:pPr>
              <w:framePr w:w="9542" w:wrap="auto" w:hAnchor="margin" w:x="1465" w:y="794"/>
              <w:widowControl w:val="0"/>
              <w:rPr>
                <w:rFonts w:ascii="Arial" w:hAnsi="Arial"/>
                <w:snapToGrid w:val="0"/>
                <w:sz w:val="14"/>
              </w:rPr>
            </w:pPr>
          </w:p>
        </w:tc>
        <w:tc>
          <w:tcPr>
            <w:tcW w:w="566" w:type="dxa"/>
            <w:vAlign w:val="center"/>
          </w:tcPr>
          <w:p w:rsidR="00E55E64" w:rsidRDefault="00E55E64" w:rsidP="00712E72">
            <w:pPr>
              <w:framePr w:w="9542" w:wrap="auto" w:hAnchor="margin" w:x="1465" w:y="794"/>
              <w:widowControl w:val="0"/>
              <w:rPr>
                <w:rFonts w:ascii="Arial" w:hAnsi="Arial"/>
                <w:snapToGrid w:val="0"/>
                <w:sz w:val="14"/>
              </w:rPr>
            </w:pPr>
          </w:p>
        </w:tc>
        <w:tc>
          <w:tcPr>
            <w:tcW w:w="975" w:type="dxa"/>
            <w:vAlign w:val="center"/>
          </w:tcPr>
          <w:p w:rsidR="00E55E64" w:rsidRDefault="00E55E64" w:rsidP="00712E72">
            <w:pPr>
              <w:framePr w:w="9542" w:wrap="auto" w:hAnchor="margin" w:x="1465" w:y="794"/>
              <w:widowControl w:val="0"/>
              <w:jc w:val="center"/>
              <w:rPr>
                <w:rFonts w:ascii="Courier New" w:hAnsi="Courier New"/>
                <w:snapToGrid w:val="0"/>
                <w:sz w:val="14"/>
              </w:rPr>
            </w:pPr>
            <w:r>
              <w:rPr>
                <w:rFonts w:ascii="Courier New" w:hAnsi="Courier New"/>
                <w:snapToGrid w:val="0"/>
                <w:sz w:val="14"/>
              </w:rPr>
              <w:t>RAZEM</w:t>
            </w:r>
          </w:p>
        </w:tc>
        <w:tc>
          <w:tcPr>
            <w:tcW w:w="355" w:type="dxa"/>
            <w:tcBorders>
              <w:right w:val="nil"/>
            </w:tcBorders>
            <w:vAlign w:val="center"/>
          </w:tcPr>
          <w:p w:rsidR="00E55E64" w:rsidRDefault="00E55E64" w:rsidP="00712E72">
            <w:pPr>
              <w:framePr w:w="9542" w:wrap="auto" w:hAnchor="margin" w:x="1465" w:y="794"/>
              <w:widowControl w:val="0"/>
              <w:rPr>
                <w:rFonts w:ascii="Courier New" w:hAnsi="Courier New"/>
                <w:snapToGrid w:val="0"/>
                <w:sz w:val="14"/>
              </w:rPr>
            </w:pPr>
          </w:p>
        </w:tc>
        <w:tc>
          <w:tcPr>
            <w:tcW w:w="610" w:type="dxa"/>
            <w:tcBorders>
              <w:left w:val="nil"/>
            </w:tcBorders>
            <w:vAlign w:val="center"/>
          </w:tcPr>
          <w:p w:rsidR="00E55E64" w:rsidRDefault="00E55E64" w:rsidP="00712E72">
            <w:pPr>
              <w:framePr w:w="9542" w:wrap="auto" w:hAnchor="margin" w:x="1465" w:y="794"/>
              <w:widowControl w:val="0"/>
              <w:jc w:val="center"/>
              <w:rPr>
                <w:rFonts w:ascii="Courier New" w:hAnsi="Courier New"/>
                <w:snapToGrid w:val="0"/>
                <w:sz w:val="14"/>
              </w:rPr>
            </w:pPr>
            <w:r>
              <w:rPr>
                <w:rFonts w:ascii="Courier New" w:hAnsi="Courier New"/>
                <w:snapToGrid w:val="0"/>
                <w:sz w:val="14"/>
              </w:rPr>
              <w:t>194.400</w:t>
            </w:r>
          </w:p>
        </w:tc>
      </w:tr>
      <w:tr w:rsidR="00E55E64" w:rsidTr="00712E72">
        <w:trPr>
          <w:trHeight w:val="220"/>
        </w:trPr>
        <w:tc>
          <w:tcPr>
            <w:tcW w:w="484" w:type="dxa"/>
            <w:tcBorders>
              <w:bottom w:val="nil"/>
            </w:tcBorders>
            <w:vAlign w:val="center"/>
          </w:tcPr>
          <w:p w:rsidR="00E55E64" w:rsidRDefault="00E55E64" w:rsidP="00712E72">
            <w:pPr>
              <w:framePr w:w="9542" w:wrap="auto" w:hAnchor="margin" w:x="1465" w:y="794"/>
              <w:widowControl w:val="0"/>
              <w:ind w:left="24" w:right="4"/>
              <w:jc w:val="right"/>
              <w:rPr>
                <w:rFonts w:ascii="Courier New" w:hAnsi="Courier New"/>
                <w:snapToGrid w:val="0"/>
                <w:sz w:val="14"/>
              </w:rPr>
            </w:pPr>
            <w:r>
              <w:rPr>
                <w:rFonts w:ascii="Courier New" w:hAnsi="Courier New"/>
                <w:snapToGrid w:val="0"/>
                <w:sz w:val="14"/>
              </w:rPr>
              <w:t>58</w:t>
            </w:r>
          </w:p>
        </w:tc>
        <w:tc>
          <w:tcPr>
            <w:tcW w:w="980" w:type="dxa"/>
            <w:gridSpan w:val="2"/>
            <w:tcBorders>
              <w:bottom w:val="nil"/>
            </w:tcBorders>
            <w:vAlign w:val="center"/>
          </w:tcPr>
          <w:p w:rsidR="00E55E64" w:rsidRDefault="00E55E64" w:rsidP="00712E72">
            <w:pPr>
              <w:framePr w:w="9542" w:wrap="auto" w:hAnchor="margin" w:x="1465" w:y="794"/>
              <w:widowControl w:val="0"/>
              <w:jc w:val="center"/>
              <w:rPr>
                <w:rFonts w:ascii="Courier New" w:hAnsi="Courier New"/>
                <w:snapToGrid w:val="0"/>
                <w:sz w:val="14"/>
              </w:rPr>
            </w:pPr>
            <w:r>
              <w:rPr>
                <w:rFonts w:ascii="Courier New" w:hAnsi="Courier New"/>
                <w:snapToGrid w:val="0"/>
                <w:sz w:val="14"/>
              </w:rPr>
              <w:t>NNRNKB</w:t>
            </w:r>
          </w:p>
        </w:tc>
        <w:tc>
          <w:tcPr>
            <w:tcW w:w="5510" w:type="dxa"/>
            <w:tcBorders>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(z. VII) docieplenie ścian zewn. budynków</w:t>
            </w:r>
            <w:r>
              <w:rPr>
                <w:rFonts w:ascii="Arial" w:hAnsi="Arial"/>
                <w:snapToGrid w:val="0"/>
                <w:sz w:val="14"/>
              </w:rPr>
              <w:t xml:space="preserve"> "ATLAS STOPTER"</w:t>
            </w:r>
            <w:r>
              <w:rPr>
                <w:snapToGrid w:val="0"/>
                <w:sz w:val="14"/>
              </w:rPr>
              <w:t xml:space="preserve"> - ochrona na-</w:t>
            </w:r>
          </w:p>
        </w:tc>
        <w:tc>
          <w:tcPr>
            <w:tcW w:w="566" w:type="dxa"/>
            <w:tcBorders>
              <w:bottom w:val="nil"/>
            </w:tcBorders>
            <w:vAlign w:val="center"/>
          </w:tcPr>
          <w:p w:rsidR="00E55E64" w:rsidRDefault="00E55E64" w:rsidP="00712E72">
            <w:pPr>
              <w:framePr w:w="9542" w:wrap="auto" w:hAnchor="margin" w:x="1465" w:y="794"/>
              <w:widowControl w:val="0"/>
              <w:ind w:left="9" w:right="24"/>
              <w:rPr>
                <w:snapToGrid w:val="0"/>
                <w:sz w:val="14"/>
              </w:rPr>
            </w:pPr>
            <w:r>
              <w:rPr>
                <w:snapToGrid w:val="0"/>
                <w:sz w:val="14"/>
              </w:rPr>
              <w:t>m</w:t>
            </w:r>
          </w:p>
        </w:tc>
        <w:tc>
          <w:tcPr>
            <w:tcW w:w="975" w:type="dxa"/>
            <w:tcBorders>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87"/>
        </w:trPr>
        <w:tc>
          <w:tcPr>
            <w:tcW w:w="484" w:type="dxa"/>
            <w:tcBorders>
              <w:top w:val="nil"/>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d.3.</w:t>
            </w:r>
          </w:p>
        </w:tc>
        <w:tc>
          <w:tcPr>
            <w:tcW w:w="980" w:type="dxa"/>
            <w:gridSpan w:val="2"/>
            <w:tcBorders>
              <w:top w:val="nil"/>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202 2608-08</w:t>
            </w:r>
          </w:p>
        </w:tc>
        <w:tc>
          <w:tcPr>
            <w:tcW w:w="5510" w:type="dxa"/>
            <w:tcBorders>
              <w:top w:val="nil"/>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rożników wypukłych na styropianie z dod. wzmocnieniem jedną warstwą siatki</w:t>
            </w: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58"/>
        </w:trPr>
        <w:tc>
          <w:tcPr>
            <w:tcW w:w="484" w:type="dxa"/>
            <w:tcBorders>
              <w:top w:val="nil"/>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3</w:t>
            </w:r>
          </w:p>
        </w:tc>
        <w:tc>
          <w:tcPr>
            <w:tcW w:w="250"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73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c>
          <w:tcPr>
            <w:tcW w:w="5510"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72"/>
        </w:trPr>
        <w:tc>
          <w:tcPr>
            <w:tcW w:w="484" w:type="dxa"/>
            <w:tcBorders>
              <w:top w:val="nil"/>
            </w:tcBorders>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top w:val="nil"/>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top w:val="nil"/>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tcBorders>
              <w:top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7.5</w:t>
            </w:r>
          </w:p>
        </w:tc>
        <w:tc>
          <w:tcPr>
            <w:tcW w:w="566" w:type="dxa"/>
            <w:tcBorders>
              <w:top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w:t>
            </w:r>
          </w:p>
        </w:tc>
        <w:tc>
          <w:tcPr>
            <w:tcW w:w="975" w:type="dxa"/>
            <w:tcBorders>
              <w:top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7.500</w:t>
            </w:r>
          </w:p>
        </w:tc>
        <w:tc>
          <w:tcPr>
            <w:tcW w:w="355" w:type="dxa"/>
            <w:tcBorders>
              <w:top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92"/>
        </w:trPr>
        <w:tc>
          <w:tcPr>
            <w:tcW w:w="484" w:type="dxa"/>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vAlign w:val="center"/>
          </w:tcPr>
          <w:p w:rsidR="00E55E64" w:rsidRDefault="00E55E64" w:rsidP="00712E72">
            <w:pPr>
              <w:framePr w:w="9542" w:wrap="auto" w:hAnchor="margin" w:x="1465" w:y="794"/>
              <w:widowControl w:val="0"/>
              <w:rPr>
                <w:rFonts w:ascii="Arial" w:hAnsi="Arial"/>
                <w:snapToGrid w:val="0"/>
                <w:sz w:val="14"/>
              </w:rPr>
            </w:pPr>
          </w:p>
        </w:tc>
        <w:tc>
          <w:tcPr>
            <w:tcW w:w="566" w:type="dxa"/>
            <w:vAlign w:val="center"/>
          </w:tcPr>
          <w:p w:rsidR="00E55E64" w:rsidRDefault="00E55E64" w:rsidP="00712E72">
            <w:pPr>
              <w:framePr w:w="9542" w:wrap="auto" w:hAnchor="margin" w:x="1465" w:y="794"/>
              <w:widowControl w:val="0"/>
              <w:rPr>
                <w:rFonts w:ascii="Arial" w:hAnsi="Arial"/>
                <w:snapToGrid w:val="0"/>
                <w:sz w:val="14"/>
              </w:rPr>
            </w:pPr>
          </w:p>
        </w:tc>
        <w:tc>
          <w:tcPr>
            <w:tcW w:w="975" w:type="dxa"/>
            <w:vAlign w:val="center"/>
          </w:tcPr>
          <w:p w:rsidR="00E55E64" w:rsidRDefault="00E55E64" w:rsidP="00712E72">
            <w:pPr>
              <w:framePr w:w="9542" w:wrap="auto" w:hAnchor="margin" w:x="1465" w:y="794"/>
              <w:widowControl w:val="0"/>
              <w:ind w:left="33" w:right="24"/>
              <w:rPr>
                <w:snapToGrid w:val="0"/>
                <w:sz w:val="14"/>
              </w:rPr>
            </w:pPr>
            <w:r>
              <w:rPr>
                <w:snapToGrid w:val="0"/>
                <w:sz w:val="14"/>
              </w:rPr>
              <w:t>RAZEM</w:t>
            </w:r>
          </w:p>
        </w:tc>
        <w:tc>
          <w:tcPr>
            <w:tcW w:w="355" w:type="dxa"/>
            <w:tcBorders>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7.500</w:t>
            </w:r>
          </w:p>
        </w:tc>
      </w:tr>
      <w:tr w:rsidR="00E55E64" w:rsidTr="00712E72">
        <w:trPr>
          <w:trHeight w:val="220"/>
        </w:trPr>
        <w:tc>
          <w:tcPr>
            <w:tcW w:w="484" w:type="dxa"/>
            <w:tcBorders>
              <w:bottom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59</w:t>
            </w:r>
          </w:p>
        </w:tc>
        <w:tc>
          <w:tcPr>
            <w:tcW w:w="980" w:type="dxa"/>
            <w:gridSpan w:val="2"/>
            <w:tcBorders>
              <w:bottom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KNR 0-33</w:t>
            </w:r>
          </w:p>
        </w:tc>
        <w:tc>
          <w:tcPr>
            <w:tcW w:w="5510" w:type="dxa"/>
            <w:tcBorders>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Tynki elewacyjne silikonowo-żywiczne wykonywane ręcznie - warstwa pośred-</w:t>
            </w:r>
          </w:p>
        </w:tc>
        <w:tc>
          <w:tcPr>
            <w:tcW w:w="566" w:type="dxa"/>
            <w:tcBorders>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68"/>
        </w:trPr>
        <w:tc>
          <w:tcPr>
            <w:tcW w:w="484" w:type="dxa"/>
            <w:tcBorders>
              <w:top w:val="nil"/>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d.3.</w:t>
            </w:r>
          </w:p>
        </w:tc>
        <w:tc>
          <w:tcPr>
            <w:tcW w:w="980" w:type="dxa"/>
            <w:gridSpan w:val="2"/>
            <w:tcBorders>
              <w:top w:val="nil"/>
              <w:bottom w:val="nil"/>
            </w:tcBorders>
            <w:vAlign w:val="center"/>
          </w:tcPr>
          <w:p w:rsidR="00E55E64" w:rsidRDefault="00E55E64" w:rsidP="00712E72">
            <w:pPr>
              <w:framePr w:w="9542" w:wrap="auto" w:hAnchor="margin" w:x="1465" w:y="794"/>
              <w:widowControl w:val="0"/>
              <w:ind w:right="24"/>
              <w:rPr>
                <w:rFonts w:ascii="Courier New" w:hAnsi="Courier New"/>
                <w:snapToGrid w:val="0"/>
                <w:sz w:val="14"/>
              </w:rPr>
            </w:pPr>
            <w:r>
              <w:rPr>
                <w:rFonts w:ascii="Courier New" w:hAnsi="Courier New"/>
                <w:snapToGrid w:val="0"/>
                <w:sz w:val="14"/>
              </w:rPr>
              <w:t>0125-01</w:t>
            </w:r>
          </w:p>
        </w:tc>
        <w:tc>
          <w:tcPr>
            <w:tcW w:w="5510" w:type="dxa"/>
            <w:tcBorders>
              <w:top w:val="nil"/>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nja</w:t>
            </w: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68"/>
        </w:trPr>
        <w:tc>
          <w:tcPr>
            <w:tcW w:w="484" w:type="dxa"/>
            <w:tcBorders>
              <w:top w:val="nil"/>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3</w:t>
            </w:r>
          </w:p>
        </w:tc>
        <w:tc>
          <w:tcPr>
            <w:tcW w:w="250"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73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c>
          <w:tcPr>
            <w:tcW w:w="5510"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72"/>
        </w:trPr>
        <w:tc>
          <w:tcPr>
            <w:tcW w:w="484" w:type="dxa"/>
            <w:tcBorders>
              <w:top w:val="nil"/>
            </w:tcBorders>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top w:val="nil"/>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top w:val="nil"/>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tcBorders>
              <w:top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7.50*1.60</w:t>
            </w:r>
          </w:p>
        </w:tc>
        <w:tc>
          <w:tcPr>
            <w:tcW w:w="566" w:type="dxa"/>
            <w:tcBorders>
              <w:top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top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12.000</w:t>
            </w:r>
          </w:p>
        </w:tc>
        <w:tc>
          <w:tcPr>
            <w:tcW w:w="355" w:type="dxa"/>
            <w:tcBorders>
              <w:top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92"/>
        </w:trPr>
        <w:tc>
          <w:tcPr>
            <w:tcW w:w="484" w:type="dxa"/>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vAlign w:val="center"/>
          </w:tcPr>
          <w:p w:rsidR="00E55E64" w:rsidRDefault="00E55E64" w:rsidP="00712E72">
            <w:pPr>
              <w:framePr w:w="9542" w:wrap="auto" w:hAnchor="margin" w:x="1465" w:y="794"/>
              <w:widowControl w:val="0"/>
              <w:rPr>
                <w:rFonts w:ascii="Arial" w:hAnsi="Arial"/>
                <w:snapToGrid w:val="0"/>
                <w:sz w:val="14"/>
              </w:rPr>
            </w:pPr>
          </w:p>
        </w:tc>
        <w:tc>
          <w:tcPr>
            <w:tcW w:w="566" w:type="dxa"/>
            <w:vAlign w:val="center"/>
          </w:tcPr>
          <w:p w:rsidR="00E55E64" w:rsidRDefault="00E55E64" w:rsidP="00712E72">
            <w:pPr>
              <w:framePr w:w="9542" w:wrap="auto" w:hAnchor="margin" w:x="1465" w:y="794"/>
              <w:widowControl w:val="0"/>
              <w:rPr>
                <w:rFonts w:ascii="Arial" w:hAnsi="Arial"/>
                <w:snapToGrid w:val="0"/>
                <w:sz w:val="14"/>
              </w:rPr>
            </w:pPr>
          </w:p>
        </w:tc>
        <w:tc>
          <w:tcPr>
            <w:tcW w:w="975" w:type="dxa"/>
            <w:vAlign w:val="center"/>
          </w:tcPr>
          <w:p w:rsidR="00E55E64" w:rsidRDefault="00E55E64" w:rsidP="00712E72">
            <w:pPr>
              <w:framePr w:w="9542" w:wrap="auto" w:hAnchor="margin" w:x="1465" w:y="794"/>
              <w:widowControl w:val="0"/>
              <w:ind w:left="33" w:right="24"/>
              <w:rPr>
                <w:snapToGrid w:val="0"/>
                <w:sz w:val="14"/>
              </w:rPr>
            </w:pPr>
            <w:r>
              <w:rPr>
                <w:snapToGrid w:val="0"/>
                <w:sz w:val="14"/>
              </w:rPr>
              <w:t>RAZEM</w:t>
            </w:r>
          </w:p>
        </w:tc>
        <w:tc>
          <w:tcPr>
            <w:tcW w:w="355" w:type="dxa"/>
            <w:tcBorders>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12.000</w:t>
            </w:r>
          </w:p>
        </w:tc>
      </w:tr>
      <w:tr w:rsidR="00E55E64" w:rsidTr="00712E72">
        <w:trPr>
          <w:trHeight w:val="220"/>
        </w:trPr>
        <w:tc>
          <w:tcPr>
            <w:tcW w:w="484" w:type="dxa"/>
            <w:tcBorders>
              <w:bottom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60</w:t>
            </w:r>
          </w:p>
        </w:tc>
        <w:tc>
          <w:tcPr>
            <w:tcW w:w="980" w:type="dxa"/>
            <w:gridSpan w:val="2"/>
            <w:tcBorders>
              <w:bottom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KNR 0-33</w:t>
            </w:r>
          </w:p>
        </w:tc>
        <w:tc>
          <w:tcPr>
            <w:tcW w:w="5510" w:type="dxa"/>
            <w:tcBorders>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Tynki elewacyjne silikonowo-żywiczne wykonywane ręcznie - tynk StoSilko MP</w:t>
            </w:r>
          </w:p>
        </w:tc>
        <w:tc>
          <w:tcPr>
            <w:tcW w:w="566" w:type="dxa"/>
            <w:tcBorders>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72"/>
        </w:trPr>
        <w:tc>
          <w:tcPr>
            <w:tcW w:w="484" w:type="dxa"/>
            <w:tcBorders>
              <w:top w:val="nil"/>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d.3.</w:t>
            </w:r>
          </w:p>
        </w:tc>
        <w:tc>
          <w:tcPr>
            <w:tcW w:w="980" w:type="dxa"/>
            <w:gridSpan w:val="2"/>
            <w:tcBorders>
              <w:top w:val="nil"/>
              <w:bottom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0125-05</w:t>
            </w:r>
          </w:p>
        </w:tc>
        <w:tc>
          <w:tcPr>
            <w:tcW w:w="5510"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63"/>
        </w:trPr>
        <w:tc>
          <w:tcPr>
            <w:tcW w:w="484" w:type="dxa"/>
            <w:tcBorders>
              <w:top w:val="nil"/>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3</w:t>
            </w:r>
          </w:p>
        </w:tc>
        <w:tc>
          <w:tcPr>
            <w:tcW w:w="250"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73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c>
          <w:tcPr>
            <w:tcW w:w="5510"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72"/>
        </w:trPr>
        <w:tc>
          <w:tcPr>
            <w:tcW w:w="484" w:type="dxa"/>
            <w:tcBorders>
              <w:top w:val="nil"/>
            </w:tcBorders>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top w:val="nil"/>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top w:val="nil"/>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tcBorders>
              <w:top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7.50*1.60</w:t>
            </w:r>
          </w:p>
        </w:tc>
        <w:tc>
          <w:tcPr>
            <w:tcW w:w="566" w:type="dxa"/>
            <w:tcBorders>
              <w:top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top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12.000</w:t>
            </w:r>
          </w:p>
        </w:tc>
        <w:tc>
          <w:tcPr>
            <w:tcW w:w="355" w:type="dxa"/>
            <w:tcBorders>
              <w:top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92"/>
        </w:trPr>
        <w:tc>
          <w:tcPr>
            <w:tcW w:w="484" w:type="dxa"/>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vAlign w:val="center"/>
          </w:tcPr>
          <w:p w:rsidR="00E55E64" w:rsidRDefault="00E55E64" w:rsidP="00712E72">
            <w:pPr>
              <w:framePr w:w="9542" w:wrap="auto" w:hAnchor="margin" w:x="1465" w:y="794"/>
              <w:widowControl w:val="0"/>
              <w:rPr>
                <w:rFonts w:ascii="Arial" w:hAnsi="Arial"/>
                <w:snapToGrid w:val="0"/>
                <w:sz w:val="14"/>
              </w:rPr>
            </w:pPr>
          </w:p>
        </w:tc>
        <w:tc>
          <w:tcPr>
            <w:tcW w:w="566" w:type="dxa"/>
            <w:vAlign w:val="center"/>
          </w:tcPr>
          <w:p w:rsidR="00E55E64" w:rsidRDefault="00E55E64" w:rsidP="00712E72">
            <w:pPr>
              <w:framePr w:w="9542" w:wrap="auto" w:hAnchor="margin" w:x="1465" w:y="794"/>
              <w:widowControl w:val="0"/>
              <w:rPr>
                <w:rFonts w:ascii="Arial" w:hAnsi="Arial"/>
                <w:snapToGrid w:val="0"/>
                <w:sz w:val="14"/>
              </w:rPr>
            </w:pPr>
          </w:p>
        </w:tc>
        <w:tc>
          <w:tcPr>
            <w:tcW w:w="975" w:type="dxa"/>
            <w:vAlign w:val="center"/>
          </w:tcPr>
          <w:p w:rsidR="00E55E64" w:rsidRDefault="00E55E64" w:rsidP="00712E72">
            <w:pPr>
              <w:framePr w:w="9542" w:wrap="auto" w:hAnchor="margin" w:x="1465" w:y="794"/>
              <w:widowControl w:val="0"/>
              <w:jc w:val="center"/>
              <w:rPr>
                <w:snapToGrid w:val="0"/>
                <w:sz w:val="14"/>
              </w:rPr>
            </w:pPr>
            <w:r>
              <w:rPr>
                <w:snapToGrid w:val="0"/>
                <w:sz w:val="14"/>
              </w:rPr>
              <w:t>RAZEM</w:t>
            </w:r>
          </w:p>
        </w:tc>
        <w:tc>
          <w:tcPr>
            <w:tcW w:w="355" w:type="dxa"/>
            <w:tcBorders>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12.000</w:t>
            </w:r>
          </w:p>
        </w:tc>
      </w:tr>
      <w:tr w:rsidR="00E55E64" w:rsidTr="00712E72">
        <w:trPr>
          <w:trHeight w:val="220"/>
        </w:trPr>
        <w:tc>
          <w:tcPr>
            <w:tcW w:w="484" w:type="dxa"/>
            <w:tcBorders>
              <w:bottom w:val="nil"/>
            </w:tcBorders>
            <w:vAlign w:val="center"/>
          </w:tcPr>
          <w:p w:rsidR="00E55E64" w:rsidRDefault="00E55E64" w:rsidP="00712E72">
            <w:pPr>
              <w:framePr w:w="9542" w:wrap="auto" w:hAnchor="margin" w:x="1465" w:y="794"/>
              <w:widowControl w:val="0"/>
              <w:ind w:left="24" w:right="28"/>
              <w:jc w:val="right"/>
              <w:rPr>
                <w:snapToGrid w:val="0"/>
                <w:sz w:val="14"/>
              </w:rPr>
            </w:pPr>
            <w:r>
              <w:rPr>
                <w:snapToGrid w:val="0"/>
                <w:sz w:val="14"/>
              </w:rPr>
              <w:t>61</w:t>
            </w:r>
          </w:p>
        </w:tc>
        <w:tc>
          <w:tcPr>
            <w:tcW w:w="980" w:type="dxa"/>
            <w:gridSpan w:val="2"/>
            <w:tcBorders>
              <w:bottom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KNRO-33</w:t>
            </w:r>
          </w:p>
        </w:tc>
        <w:tc>
          <w:tcPr>
            <w:tcW w:w="5510" w:type="dxa"/>
            <w:tcBorders>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Malowanie elewacji</w:t>
            </w:r>
          </w:p>
        </w:tc>
        <w:tc>
          <w:tcPr>
            <w:tcW w:w="566" w:type="dxa"/>
            <w:tcBorders>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72"/>
        </w:trPr>
        <w:tc>
          <w:tcPr>
            <w:tcW w:w="484" w:type="dxa"/>
            <w:tcBorders>
              <w:top w:val="nil"/>
              <w:bottom w:val="nil"/>
            </w:tcBorders>
            <w:vAlign w:val="center"/>
          </w:tcPr>
          <w:p w:rsidR="00E55E64" w:rsidRDefault="00E55E64" w:rsidP="00712E72">
            <w:pPr>
              <w:framePr w:w="9542" w:wrap="auto" w:hAnchor="margin" w:x="1465" w:y="794"/>
              <w:widowControl w:val="0"/>
              <w:ind w:left="24" w:right="28"/>
              <w:jc w:val="right"/>
              <w:rPr>
                <w:snapToGrid w:val="0"/>
                <w:sz w:val="14"/>
              </w:rPr>
            </w:pPr>
            <w:r>
              <w:rPr>
                <w:snapToGrid w:val="0"/>
                <w:sz w:val="14"/>
              </w:rPr>
              <w:t>d.3.</w:t>
            </w:r>
          </w:p>
        </w:tc>
        <w:tc>
          <w:tcPr>
            <w:tcW w:w="980" w:type="dxa"/>
            <w:gridSpan w:val="2"/>
            <w:tcBorders>
              <w:top w:val="nil"/>
              <w:bottom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0128-01</w:t>
            </w:r>
          </w:p>
        </w:tc>
        <w:tc>
          <w:tcPr>
            <w:tcW w:w="5510"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68"/>
        </w:trPr>
        <w:tc>
          <w:tcPr>
            <w:tcW w:w="484" w:type="dxa"/>
            <w:tcBorders>
              <w:top w:val="nil"/>
              <w:bottom w:val="nil"/>
            </w:tcBorders>
            <w:vAlign w:val="center"/>
          </w:tcPr>
          <w:p w:rsidR="00E55E64" w:rsidRDefault="00E55E64" w:rsidP="00712E72">
            <w:pPr>
              <w:framePr w:w="9542" w:wrap="auto" w:hAnchor="margin" w:x="1465" w:y="794"/>
              <w:widowControl w:val="0"/>
              <w:ind w:left="24" w:right="28"/>
              <w:jc w:val="right"/>
              <w:rPr>
                <w:snapToGrid w:val="0"/>
                <w:sz w:val="14"/>
              </w:rPr>
            </w:pPr>
            <w:r>
              <w:rPr>
                <w:snapToGrid w:val="0"/>
                <w:sz w:val="14"/>
              </w:rPr>
              <w:t>3</w:t>
            </w:r>
          </w:p>
        </w:tc>
        <w:tc>
          <w:tcPr>
            <w:tcW w:w="250"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73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c>
          <w:tcPr>
            <w:tcW w:w="5510"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68"/>
        </w:trPr>
        <w:tc>
          <w:tcPr>
            <w:tcW w:w="484" w:type="dxa"/>
            <w:tcBorders>
              <w:top w:val="nil"/>
            </w:tcBorders>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top w:val="nil"/>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top w:val="nil"/>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tcBorders>
              <w:top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6.48*7.50</w:t>
            </w:r>
          </w:p>
        </w:tc>
        <w:tc>
          <w:tcPr>
            <w:tcW w:w="566" w:type="dxa"/>
            <w:tcBorders>
              <w:top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top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48.600</w:t>
            </w:r>
          </w:p>
        </w:tc>
        <w:tc>
          <w:tcPr>
            <w:tcW w:w="355" w:type="dxa"/>
            <w:tcBorders>
              <w:top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92"/>
        </w:trPr>
        <w:tc>
          <w:tcPr>
            <w:tcW w:w="484" w:type="dxa"/>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vAlign w:val="center"/>
          </w:tcPr>
          <w:p w:rsidR="00E55E64" w:rsidRDefault="00E55E64" w:rsidP="00712E72">
            <w:pPr>
              <w:framePr w:w="9542" w:wrap="auto" w:hAnchor="margin" w:x="1465" w:y="794"/>
              <w:widowControl w:val="0"/>
              <w:rPr>
                <w:rFonts w:ascii="Arial" w:hAnsi="Arial"/>
                <w:snapToGrid w:val="0"/>
                <w:sz w:val="14"/>
              </w:rPr>
            </w:pPr>
          </w:p>
        </w:tc>
        <w:tc>
          <w:tcPr>
            <w:tcW w:w="566" w:type="dxa"/>
            <w:vAlign w:val="center"/>
          </w:tcPr>
          <w:p w:rsidR="00E55E64" w:rsidRDefault="00E55E64" w:rsidP="00712E72">
            <w:pPr>
              <w:framePr w:w="9542" w:wrap="auto" w:hAnchor="margin" w:x="1465" w:y="794"/>
              <w:widowControl w:val="0"/>
              <w:rPr>
                <w:rFonts w:ascii="Arial" w:hAnsi="Arial"/>
                <w:snapToGrid w:val="0"/>
                <w:sz w:val="14"/>
              </w:rPr>
            </w:pPr>
          </w:p>
        </w:tc>
        <w:tc>
          <w:tcPr>
            <w:tcW w:w="975" w:type="dxa"/>
            <w:vAlign w:val="center"/>
          </w:tcPr>
          <w:p w:rsidR="00E55E64" w:rsidRDefault="00E55E64" w:rsidP="00712E72">
            <w:pPr>
              <w:framePr w:w="9542" w:wrap="auto" w:hAnchor="margin" w:x="1465" w:y="794"/>
              <w:widowControl w:val="0"/>
              <w:ind w:left="33" w:right="24"/>
              <w:rPr>
                <w:rFonts w:ascii="Courier New" w:hAnsi="Courier New"/>
                <w:snapToGrid w:val="0"/>
                <w:sz w:val="14"/>
              </w:rPr>
            </w:pPr>
            <w:r>
              <w:rPr>
                <w:rFonts w:ascii="Courier New" w:hAnsi="Courier New"/>
                <w:snapToGrid w:val="0"/>
                <w:sz w:val="14"/>
              </w:rPr>
              <w:t>RAZEM</w:t>
            </w:r>
          </w:p>
        </w:tc>
        <w:tc>
          <w:tcPr>
            <w:tcW w:w="355" w:type="dxa"/>
            <w:tcBorders>
              <w:right w:val="nil"/>
            </w:tcBorders>
            <w:vAlign w:val="center"/>
          </w:tcPr>
          <w:p w:rsidR="00E55E64" w:rsidRDefault="00E55E64" w:rsidP="00712E72">
            <w:pPr>
              <w:framePr w:w="9542" w:wrap="auto" w:hAnchor="margin" w:x="1465" w:y="794"/>
              <w:widowControl w:val="0"/>
              <w:rPr>
                <w:rFonts w:ascii="Courier New" w:hAnsi="Courier New"/>
                <w:snapToGrid w:val="0"/>
                <w:sz w:val="14"/>
              </w:rPr>
            </w:pPr>
          </w:p>
        </w:tc>
        <w:tc>
          <w:tcPr>
            <w:tcW w:w="610" w:type="dxa"/>
            <w:tcBorders>
              <w:left w:val="nil"/>
            </w:tcBorders>
            <w:vAlign w:val="center"/>
          </w:tcPr>
          <w:p w:rsidR="00E55E64" w:rsidRDefault="00E55E64" w:rsidP="00712E72">
            <w:pPr>
              <w:framePr w:w="9542" w:wrap="auto" w:hAnchor="margin" w:x="1465" w:y="794"/>
              <w:widowControl w:val="0"/>
              <w:jc w:val="center"/>
              <w:rPr>
                <w:rFonts w:ascii="Courier New" w:hAnsi="Courier New"/>
                <w:snapToGrid w:val="0"/>
                <w:sz w:val="14"/>
              </w:rPr>
            </w:pPr>
            <w:r>
              <w:rPr>
                <w:rFonts w:ascii="Courier New" w:hAnsi="Courier New"/>
                <w:snapToGrid w:val="0"/>
                <w:sz w:val="14"/>
              </w:rPr>
              <w:t>48.600</w:t>
            </w:r>
          </w:p>
        </w:tc>
      </w:tr>
      <w:tr w:rsidR="00E55E64" w:rsidTr="00712E72">
        <w:trPr>
          <w:trHeight w:val="206"/>
        </w:trPr>
        <w:tc>
          <w:tcPr>
            <w:tcW w:w="6974" w:type="dxa"/>
            <w:gridSpan w:val="4"/>
            <w:tcBorders>
              <w:right w:val="nil"/>
            </w:tcBorders>
            <w:vAlign w:val="center"/>
          </w:tcPr>
          <w:p w:rsidR="00E55E64" w:rsidRDefault="00E55E64" w:rsidP="00712E72">
            <w:pPr>
              <w:framePr w:w="9542" w:wrap="auto" w:hAnchor="margin" w:x="1465" w:y="794"/>
              <w:widowControl w:val="0"/>
              <w:ind w:left="235" w:right="24"/>
              <w:rPr>
                <w:snapToGrid w:val="0"/>
                <w:sz w:val="14"/>
              </w:rPr>
            </w:pPr>
            <w:r>
              <w:rPr>
                <w:rFonts w:ascii="Courier New" w:hAnsi="Courier New"/>
                <w:snapToGrid w:val="0"/>
                <w:sz w:val="14"/>
              </w:rPr>
              <w:t>4</w:t>
            </w:r>
            <w:r>
              <w:rPr>
                <w:snapToGrid w:val="0"/>
                <w:sz w:val="14"/>
              </w:rPr>
              <w:t xml:space="preserve"> Sciana nr 4 - dł. 225m</w:t>
            </w:r>
          </w:p>
        </w:tc>
        <w:tc>
          <w:tcPr>
            <w:tcW w:w="566" w:type="dxa"/>
            <w:tcBorders>
              <w:left w:val="nil"/>
              <w:right w:val="nil"/>
            </w:tcBorders>
            <w:vAlign w:val="center"/>
          </w:tcPr>
          <w:p w:rsidR="00E55E64" w:rsidRDefault="00E55E64" w:rsidP="00712E72">
            <w:pPr>
              <w:framePr w:w="9542" w:wrap="auto" w:hAnchor="margin" w:x="1465" w:y="794"/>
              <w:widowControl w:val="0"/>
              <w:rPr>
                <w:snapToGrid w:val="0"/>
                <w:sz w:val="14"/>
              </w:rPr>
            </w:pPr>
          </w:p>
        </w:tc>
        <w:tc>
          <w:tcPr>
            <w:tcW w:w="975" w:type="dxa"/>
            <w:tcBorders>
              <w:left w:val="nil"/>
              <w:right w:val="nil"/>
            </w:tcBorders>
            <w:vAlign w:val="center"/>
          </w:tcPr>
          <w:p w:rsidR="00E55E64" w:rsidRDefault="00E55E64" w:rsidP="00712E72">
            <w:pPr>
              <w:framePr w:w="9542" w:wrap="auto" w:hAnchor="margin" w:x="1465" w:y="794"/>
              <w:widowControl w:val="0"/>
              <w:rPr>
                <w:snapToGrid w:val="0"/>
                <w:sz w:val="14"/>
              </w:rPr>
            </w:pPr>
          </w:p>
        </w:tc>
        <w:tc>
          <w:tcPr>
            <w:tcW w:w="355" w:type="dxa"/>
            <w:tcBorders>
              <w:left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68"/>
        </w:trPr>
        <w:tc>
          <w:tcPr>
            <w:tcW w:w="484" w:type="dxa"/>
            <w:vAlign w:val="center"/>
          </w:tcPr>
          <w:p w:rsidR="00E55E64" w:rsidRDefault="00E55E64" w:rsidP="00712E72">
            <w:pPr>
              <w:framePr w:w="9542" w:wrap="auto" w:hAnchor="margin" w:x="1465" w:y="794"/>
              <w:widowControl w:val="0"/>
              <w:jc w:val="center"/>
              <w:rPr>
                <w:snapToGrid w:val="0"/>
                <w:sz w:val="14"/>
              </w:rPr>
            </w:pPr>
            <w:r>
              <w:rPr>
                <w:snapToGrid w:val="0"/>
                <w:sz w:val="14"/>
              </w:rPr>
              <w:t>4.1</w:t>
            </w:r>
          </w:p>
        </w:tc>
        <w:tc>
          <w:tcPr>
            <w:tcW w:w="6490" w:type="dxa"/>
            <w:gridSpan w:val="3"/>
            <w:tcBorders>
              <w:right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Robotv Drzv, otowawcze</w:t>
            </w:r>
          </w:p>
        </w:tc>
        <w:tc>
          <w:tcPr>
            <w:tcW w:w="566" w:type="dxa"/>
            <w:tcBorders>
              <w:left w:val="nil"/>
              <w:right w:val="nil"/>
            </w:tcBorders>
            <w:vAlign w:val="center"/>
          </w:tcPr>
          <w:p w:rsidR="00E55E64" w:rsidRDefault="00E55E64" w:rsidP="00712E72">
            <w:pPr>
              <w:framePr w:w="9542" w:wrap="auto" w:hAnchor="margin" w:x="1465" w:y="794"/>
              <w:widowControl w:val="0"/>
              <w:rPr>
                <w:snapToGrid w:val="0"/>
                <w:sz w:val="14"/>
              </w:rPr>
            </w:pPr>
          </w:p>
        </w:tc>
        <w:tc>
          <w:tcPr>
            <w:tcW w:w="975" w:type="dxa"/>
            <w:tcBorders>
              <w:left w:val="nil"/>
              <w:right w:val="nil"/>
            </w:tcBorders>
            <w:vAlign w:val="center"/>
          </w:tcPr>
          <w:p w:rsidR="00E55E64" w:rsidRDefault="00E55E64" w:rsidP="00712E72">
            <w:pPr>
              <w:framePr w:w="9542" w:wrap="auto" w:hAnchor="margin" w:x="1465" w:y="794"/>
              <w:widowControl w:val="0"/>
              <w:rPr>
                <w:snapToGrid w:val="0"/>
                <w:sz w:val="14"/>
              </w:rPr>
            </w:pPr>
          </w:p>
        </w:tc>
        <w:tc>
          <w:tcPr>
            <w:tcW w:w="355" w:type="dxa"/>
            <w:tcBorders>
              <w:left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220"/>
        </w:trPr>
        <w:tc>
          <w:tcPr>
            <w:tcW w:w="484" w:type="dxa"/>
            <w:tcBorders>
              <w:bottom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62</w:t>
            </w:r>
          </w:p>
        </w:tc>
        <w:tc>
          <w:tcPr>
            <w:tcW w:w="980" w:type="dxa"/>
            <w:gridSpan w:val="2"/>
            <w:tcBorders>
              <w:bottom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KNR-W 2-02</w:t>
            </w:r>
          </w:p>
        </w:tc>
        <w:tc>
          <w:tcPr>
            <w:tcW w:w="5510" w:type="dxa"/>
            <w:tcBorders>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Rusztowania ramowe przyścienne RR -1/30wys. do 10 m</w:t>
            </w:r>
          </w:p>
        </w:tc>
        <w:tc>
          <w:tcPr>
            <w:tcW w:w="566" w:type="dxa"/>
            <w:tcBorders>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77"/>
        </w:trPr>
        <w:tc>
          <w:tcPr>
            <w:tcW w:w="484" w:type="dxa"/>
            <w:tcBorders>
              <w:top w:val="nil"/>
              <w:bottom w:val="nil"/>
            </w:tcBorders>
            <w:vAlign w:val="center"/>
          </w:tcPr>
          <w:p w:rsidR="00E55E64" w:rsidRDefault="00E55E64" w:rsidP="00712E72">
            <w:pPr>
              <w:framePr w:w="9542" w:wrap="auto" w:hAnchor="margin" w:x="1465" w:y="794"/>
              <w:widowControl w:val="0"/>
              <w:ind w:left="24" w:right="28"/>
              <w:jc w:val="right"/>
              <w:rPr>
                <w:snapToGrid w:val="0"/>
                <w:sz w:val="14"/>
              </w:rPr>
            </w:pPr>
            <w:r>
              <w:rPr>
                <w:snapToGrid w:val="0"/>
                <w:sz w:val="14"/>
              </w:rPr>
              <w:t>dA.</w:t>
            </w:r>
          </w:p>
        </w:tc>
        <w:tc>
          <w:tcPr>
            <w:tcW w:w="980" w:type="dxa"/>
            <w:gridSpan w:val="2"/>
            <w:tcBorders>
              <w:top w:val="nil"/>
              <w:bottom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1609-01</w:t>
            </w:r>
          </w:p>
        </w:tc>
        <w:tc>
          <w:tcPr>
            <w:tcW w:w="5510"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63"/>
        </w:trPr>
        <w:tc>
          <w:tcPr>
            <w:tcW w:w="484" w:type="dxa"/>
            <w:tcBorders>
              <w:top w:val="nil"/>
              <w:bottom w:val="nil"/>
            </w:tcBorders>
            <w:vAlign w:val="center"/>
          </w:tcPr>
          <w:p w:rsidR="00E55E64" w:rsidRDefault="00E55E64" w:rsidP="00712E72">
            <w:pPr>
              <w:framePr w:w="9542" w:wrap="auto" w:hAnchor="margin" w:x="1465" w:y="794"/>
              <w:widowControl w:val="0"/>
              <w:ind w:left="24" w:right="28"/>
              <w:jc w:val="right"/>
              <w:rPr>
                <w:snapToGrid w:val="0"/>
                <w:sz w:val="14"/>
              </w:rPr>
            </w:pPr>
            <w:r>
              <w:rPr>
                <w:snapToGrid w:val="0"/>
                <w:sz w:val="14"/>
              </w:rPr>
              <w:t>1</w:t>
            </w:r>
          </w:p>
        </w:tc>
        <w:tc>
          <w:tcPr>
            <w:tcW w:w="250"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73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c>
          <w:tcPr>
            <w:tcW w:w="5510"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68"/>
        </w:trPr>
        <w:tc>
          <w:tcPr>
            <w:tcW w:w="484" w:type="dxa"/>
            <w:tcBorders>
              <w:top w:val="nil"/>
            </w:tcBorders>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top w:val="nil"/>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top w:val="nil"/>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tcBorders>
              <w:top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2.25*6.60</w:t>
            </w:r>
          </w:p>
        </w:tc>
        <w:tc>
          <w:tcPr>
            <w:tcW w:w="566" w:type="dxa"/>
            <w:tcBorders>
              <w:top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top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14.850</w:t>
            </w:r>
          </w:p>
        </w:tc>
        <w:tc>
          <w:tcPr>
            <w:tcW w:w="355" w:type="dxa"/>
            <w:tcBorders>
              <w:top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92"/>
        </w:trPr>
        <w:tc>
          <w:tcPr>
            <w:tcW w:w="484" w:type="dxa"/>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vAlign w:val="center"/>
          </w:tcPr>
          <w:p w:rsidR="00E55E64" w:rsidRDefault="00E55E64" w:rsidP="00712E72">
            <w:pPr>
              <w:framePr w:w="9542" w:wrap="auto" w:hAnchor="margin" w:x="1465" w:y="794"/>
              <w:widowControl w:val="0"/>
              <w:rPr>
                <w:rFonts w:ascii="Arial" w:hAnsi="Arial"/>
                <w:snapToGrid w:val="0"/>
                <w:sz w:val="14"/>
              </w:rPr>
            </w:pPr>
          </w:p>
        </w:tc>
        <w:tc>
          <w:tcPr>
            <w:tcW w:w="566" w:type="dxa"/>
            <w:vAlign w:val="center"/>
          </w:tcPr>
          <w:p w:rsidR="00E55E64" w:rsidRDefault="00E55E64" w:rsidP="00712E72">
            <w:pPr>
              <w:framePr w:w="9542" w:wrap="auto" w:hAnchor="margin" w:x="1465" w:y="794"/>
              <w:widowControl w:val="0"/>
              <w:rPr>
                <w:rFonts w:ascii="Arial" w:hAnsi="Arial"/>
                <w:snapToGrid w:val="0"/>
                <w:sz w:val="14"/>
              </w:rPr>
            </w:pPr>
          </w:p>
        </w:tc>
        <w:tc>
          <w:tcPr>
            <w:tcW w:w="975" w:type="dxa"/>
            <w:vAlign w:val="center"/>
          </w:tcPr>
          <w:p w:rsidR="00E55E64" w:rsidRDefault="00E55E64" w:rsidP="00712E72">
            <w:pPr>
              <w:framePr w:w="9542" w:wrap="auto" w:hAnchor="margin" w:x="1465" w:y="794"/>
              <w:widowControl w:val="0"/>
              <w:jc w:val="center"/>
              <w:rPr>
                <w:rFonts w:ascii="Courier New" w:hAnsi="Courier New"/>
                <w:snapToGrid w:val="0"/>
                <w:sz w:val="14"/>
              </w:rPr>
            </w:pPr>
            <w:r>
              <w:rPr>
                <w:rFonts w:ascii="Courier New" w:hAnsi="Courier New"/>
                <w:snapToGrid w:val="0"/>
                <w:sz w:val="14"/>
              </w:rPr>
              <w:t>RAZEM</w:t>
            </w:r>
          </w:p>
        </w:tc>
        <w:tc>
          <w:tcPr>
            <w:tcW w:w="355" w:type="dxa"/>
            <w:tcBorders>
              <w:right w:val="nil"/>
            </w:tcBorders>
            <w:vAlign w:val="center"/>
          </w:tcPr>
          <w:p w:rsidR="00E55E64" w:rsidRDefault="00E55E64" w:rsidP="00712E72">
            <w:pPr>
              <w:framePr w:w="9542" w:wrap="auto" w:hAnchor="margin" w:x="1465" w:y="794"/>
              <w:widowControl w:val="0"/>
              <w:rPr>
                <w:rFonts w:ascii="Courier New" w:hAnsi="Courier New"/>
                <w:snapToGrid w:val="0"/>
                <w:sz w:val="14"/>
              </w:rPr>
            </w:pPr>
          </w:p>
        </w:tc>
        <w:tc>
          <w:tcPr>
            <w:tcW w:w="610" w:type="dxa"/>
            <w:tcBorders>
              <w:left w:val="nil"/>
            </w:tcBorders>
            <w:vAlign w:val="center"/>
          </w:tcPr>
          <w:p w:rsidR="00E55E64" w:rsidRDefault="00E55E64" w:rsidP="00712E72">
            <w:pPr>
              <w:framePr w:w="9542" w:wrap="auto" w:hAnchor="margin" w:x="1465" w:y="794"/>
              <w:widowControl w:val="0"/>
              <w:jc w:val="center"/>
              <w:rPr>
                <w:rFonts w:ascii="Courier New" w:hAnsi="Courier New"/>
                <w:snapToGrid w:val="0"/>
                <w:sz w:val="14"/>
              </w:rPr>
            </w:pPr>
            <w:r>
              <w:rPr>
                <w:rFonts w:ascii="Courier New" w:hAnsi="Courier New"/>
                <w:snapToGrid w:val="0"/>
                <w:sz w:val="14"/>
              </w:rPr>
              <w:t>14.850</w:t>
            </w:r>
          </w:p>
        </w:tc>
      </w:tr>
      <w:tr w:rsidR="00E55E64" w:rsidTr="00712E72">
        <w:trPr>
          <w:trHeight w:val="230"/>
        </w:trPr>
        <w:tc>
          <w:tcPr>
            <w:tcW w:w="484" w:type="dxa"/>
            <w:tcBorders>
              <w:bottom w:val="nil"/>
            </w:tcBorders>
            <w:vAlign w:val="center"/>
          </w:tcPr>
          <w:p w:rsidR="00E55E64" w:rsidRDefault="00E55E64" w:rsidP="00712E72">
            <w:pPr>
              <w:framePr w:w="9542" w:wrap="auto" w:hAnchor="margin" w:x="1465" w:y="794"/>
              <w:widowControl w:val="0"/>
              <w:ind w:left="24" w:right="4"/>
              <w:jc w:val="right"/>
              <w:rPr>
                <w:rFonts w:ascii="Courier New" w:hAnsi="Courier New"/>
                <w:snapToGrid w:val="0"/>
                <w:sz w:val="14"/>
              </w:rPr>
            </w:pPr>
            <w:r>
              <w:rPr>
                <w:rFonts w:ascii="Courier New" w:hAnsi="Courier New"/>
                <w:snapToGrid w:val="0"/>
                <w:sz w:val="14"/>
              </w:rPr>
              <w:t>63</w:t>
            </w:r>
          </w:p>
        </w:tc>
        <w:tc>
          <w:tcPr>
            <w:tcW w:w="980" w:type="dxa"/>
            <w:gridSpan w:val="2"/>
            <w:tcBorders>
              <w:bottom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KNR-W 2-02</w:t>
            </w:r>
          </w:p>
        </w:tc>
        <w:tc>
          <w:tcPr>
            <w:tcW w:w="5510" w:type="dxa"/>
            <w:tcBorders>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Instalacje odgromowe na rusztowaniach zewnętrznych przyściennych o wys.</w:t>
            </w:r>
          </w:p>
        </w:tc>
        <w:tc>
          <w:tcPr>
            <w:tcW w:w="566" w:type="dxa"/>
            <w:tcBorders>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72"/>
        </w:trPr>
        <w:tc>
          <w:tcPr>
            <w:tcW w:w="484" w:type="dxa"/>
            <w:tcBorders>
              <w:top w:val="nil"/>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dA.</w:t>
            </w:r>
          </w:p>
        </w:tc>
        <w:tc>
          <w:tcPr>
            <w:tcW w:w="980" w:type="dxa"/>
            <w:gridSpan w:val="2"/>
            <w:tcBorders>
              <w:top w:val="nil"/>
              <w:bottom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1612-01</w:t>
            </w:r>
          </w:p>
        </w:tc>
        <w:tc>
          <w:tcPr>
            <w:tcW w:w="5510" w:type="dxa"/>
            <w:tcBorders>
              <w:top w:val="nil"/>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do 10 m</w:t>
            </w: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58"/>
        </w:trPr>
        <w:tc>
          <w:tcPr>
            <w:tcW w:w="484" w:type="dxa"/>
            <w:tcBorders>
              <w:top w:val="nil"/>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1</w:t>
            </w:r>
          </w:p>
        </w:tc>
        <w:tc>
          <w:tcPr>
            <w:tcW w:w="250"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73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c>
          <w:tcPr>
            <w:tcW w:w="5510"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68"/>
        </w:trPr>
        <w:tc>
          <w:tcPr>
            <w:tcW w:w="484" w:type="dxa"/>
            <w:tcBorders>
              <w:top w:val="nil"/>
            </w:tcBorders>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top w:val="nil"/>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top w:val="nil"/>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tcBorders>
              <w:top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2.25*6.60</w:t>
            </w:r>
          </w:p>
        </w:tc>
        <w:tc>
          <w:tcPr>
            <w:tcW w:w="566" w:type="dxa"/>
            <w:tcBorders>
              <w:top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top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14.850</w:t>
            </w:r>
          </w:p>
        </w:tc>
        <w:tc>
          <w:tcPr>
            <w:tcW w:w="355" w:type="dxa"/>
            <w:tcBorders>
              <w:top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92"/>
        </w:trPr>
        <w:tc>
          <w:tcPr>
            <w:tcW w:w="484" w:type="dxa"/>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vAlign w:val="center"/>
          </w:tcPr>
          <w:p w:rsidR="00E55E64" w:rsidRDefault="00E55E64" w:rsidP="00712E72">
            <w:pPr>
              <w:framePr w:w="9542" w:wrap="auto" w:hAnchor="margin" w:x="1465" w:y="794"/>
              <w:widowControl w:val="0"/>
              <w:rPr>
                <w:rFonts w:ascii="Arial" w:hAnsi="Arial"/>
                <w:snapToGrid w:val="0"/>
                <w:sz w:val="14"/>
              </w:rPr>
            </w:pPr>
          </w:p>
        </w:tc>
        <w:tc>
          <w:tcPr>
            <w:tcW w:w="566" w:type="dxa"/>
            <w:vAlign w:val="center"/>
          </w:tcPr>
          <w:p w:rsidR="00E55E64" w:rsidRDefault="00E55E64" w:rsidP="00712E72">
            <w:pPr>
              <w:framePr w:w="9542" w:wrap="auto" w:hAnchor="margin" w:x="1465" w:y="794"/>
              <w:widowControl w:val="0"/>
              <w:rPr>
                <w:rFonts w:ascii="Arial" w:hAnsi="Arial"/>
                <w:snapToGrid w:val="0"/>
                <w:sz w:val="14"/>
              </w:rPr>
            </w:pPr>
          </w:p>
        </w:tc>
        <w:tc>
          <w:tcPr>
            <w:tcW w:w="975" w:type="dxa"/>
            <w:vAlign w:val="center"/>
          </w:tcPr>
          <w:p w:rsidR="00E55E64" w:rsidRDefault="00E55E64" w:rsidP="00712E72">
            <w:pPr>
              <w:framePr w:w="9542" w:wrap="auto" w:hAnchor="margin" w:x="1465" w:y="794"/>
              <w:widowControl w:val="0"/>
              <w:ind w:left="33" w:right="24"/>
              <w:rPr>
                <w:rFonts w:ascii="Courier New" w:hAnsi="Courier New"/>
                <w:snapToGrid w:val="0"/>
                <w:sz w:val="14"/>
              </w:rPr>
            </w:pPr>
            <w:r>
              <w:rPr>
                <w:rFonts w:ascii="Courier New" w:hAnsi="Courier New"/>
                <w:snapToGrid w:val="0"/>
                <w:sz w:val="14"/>
              </w:rPr>
              <w:t>RAZEM</w:t>
            </w:r>
          </w:p>
        </w:tc>
        <w:tc>
          <w:tcPr>
            <w:tcW w:w="355" w:type="dxa"/>
            <w:tcBorders>
              <w:right w:val="nil"/>
            </w:tcBorders>
            <w:vAlign w:val="center"/>
          </w:tcPr>
          <w:p w:rsidR="00E55E64" w:rsidRDefault="00E55E64" w:rsidP="00712E72">
            <w:pPr>
              <w:framePr w:w="9542" w:wrap="auto" w:hAnchor="margin" w:x="1465" w:y="794"/>
              <w:widowControl w:val="0"/>
              <w:rPr>
                <w:rFonts w:ascii="Courier New" w:hAnsi="Courier New"/>
                <w:snapToGrid w:val="0"/>
                <w:sz w:val="14"/>
              </w:rPr>
            </w:pPr>
          </w:p>
        </w:tc>
        <w:tc>
          <w:tcPr>
            <w:tcW w:w="610" w:type="dxa"/>
            <w:tcBorders>
              <w:left w:val="nil"/>
            </w:tcBorders>
            <w:vAlign w:val="center"/>
          </w:tcPr>
          <w:p w:rsidR="00E55E64" w:rsidRDefault="00E55E64" w:rsidP="00712E72">
            <w:pPr>
              <w:framePr w:w="9542" w:wrap="auto" w:hAnchor="margin" w:x="1465" w:y="794"/>
              <w:widowControl w:val="0"/>
              <w:jc w:val="center"/>
              <w:rPr>
                <w:rFonts w:ascii="Courier New" w:hAnsi="Courier New"/>
                <w:snapToGrid w:val="0"/>
                <w:sz w:val="14"/>
              </w:rPr>
            </w:pPr>
            <w:r>
              <w:rPr>
                <w:rFonts w:ascii="Courier New" w:hAnsi="Courier New"/>
                <w:snapToGrid w:val="0"/>
                <w:sz w:val="14"/>
              </w:rPr>
              <w:t>14.850</w:t>
            </w:r>
          </w:p>
        </w:tc>
      </w:tr>
      <w:tr w:rsidR="00E55E64" w:rsidTr="00712E72">
        <w:trPr>
          <w:trHeight w:val="244"/>
        </w:trPr>
        <w:tc>
          <w:tcPr>
            <w:tcW w:w="484" w:type="dxa"/>
            <w:tcBorders>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64</w:t>
            </w:r>
          </w:p>
        </w:tc>
        <w:tc>
          <w:tcPr>
            <w:tcW w:w="980" w:type="dxa"/>
            <w:gridSpan w:val="2"/>
            <w:tcBorders>
              <w:bottom w:val="nil"/>
            </w:tcBorders>
            <w:vAlign w:val="center"/>
          </w:tcPr>
          <w:p w:rsidR="00E55E64" w:rsidRDefault="00E55E64" w:rsidP="00712E72">
            <w:pPr>
              <w:framePr w:w="9542" w:wrap="auto" w:hAnchor="margin" w:x="1465" w:y="794"/>
              <w:widowControl w:val="0"/>
              <w:ind w:left="24"/>
              <w:jc w:val="right"/>
              <w:rPr>
                <w:rFonts w:ascii="Courier New" w:hAnsi="Courier New"/>
                <w:snapToGrid w:val="0"/>
                <w:sz w:val="14"/>
              </w:rPr>
            </w:pPr>
            <w:r>
              <w:rPr>
                <w:rFonts w:ascii="Courier New" w:hAnsi="Courier New"/>
                <w:snapToGrid w:val="0"/>
                <w:sz w:val="14"/>
              </w:rPr>
              <w:t>NNRNKB</w:t>
            </w:r>
          </w:p>
        </w:tc>
        <w:tc>
          <w:tcPr>
            <w:tcW w:w="5510" w:type="dxa"/>
            <w:tcBorders>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(z. VIII) Osłony z siatki na rusztowaniach zewnętrznych</w:t>
            </w:r>
          </w:p>
        </w:tc>
        <w:tc>
          <w:tcPr>
            <w:tcW w:w="566" w:type="dxa"/>
            <w:tcBorders>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68"/>
        </w:trPr>
        <w:tc>
          <w:tcPr>
            <w:tcW w:w="484" w:type="dxa"/>
            <w:tcBorders>
              <w:top w:val="nil"/>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dA.</w:t>
            </w:r>
          </w:p>
        </w:tc>
        <w:tc>
          <w:tcPr>
            <w:tcW w:w="980" w:type="dxa"/>
            <w:gridSpan w:val="2"/>
            <w:tcBorders>
              <w:top w:val="nil"/>
              <w:bottom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202 1622a-</w:t>
            </w:r>
          </w:p>
        </w:tc>
        <w:tc>
          <w:tcPr>
            <w:tcW w:w="5510"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63"/>
        </w:trPr>
        <w:tc>
          <w:tcPr>
            <w:tcW w:w="734" w:type="dxa"/>
            <w:gridSpan w:val="2"/>
            <w:tcBorders>
              <w:top w:val="nil"/>
              <w:bottom w:val="nil"/>
              <w:right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1 01</w:t>
            </w:r>
          </w:p>
        </w:tc>
        <w:tc>
          <w:tcPr>
            <w:tcW w:w="73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c>
          <w:tcPr>
            <w:tcW w:w="5510"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72"/>
        </w:trPr>
        <w:tc>
          <w:tcPr>
            <w:tcW w:w="484" w:type="dxa"/>
            <w:tcBorders>
              <w:top w:val="nil"/>
            </w:tcBorders>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top w:val="nil"/>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top w:val="nil"/>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tcBorders>
              <w:top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2.25*6.60</w:t>
            </w:r>
          </w:p>
        </w:tc>
        <w:tc>
          <w:tcPr>
            <w:tcW w:w="566" w:type="dxa"/>
            <w:tcBorders>
              <w:top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top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14.850</w:t>
            </w:r>
          </w:p>
        </w:tc>
        <w:tc>
          <w:tcPr>
            <w:tcW w:w="355" w:type="dxa"/>
            <w:tcBorders>
              <w:top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82"/>
        </w:trPr>
        <w:tc>
          <w:tcPr>
            <w:tcW w:w="484" w:type="dxa"/>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vAlign w:val="center"/>
          </w:tcPr>
          <w:p w:rsidR="00E55E64" w:rsidRDefault="00E55E64" w:rsidP="00712E72">
            <w:pPr>
              <w:framePr w:w="9542" w:wrap="auto" w:hAnchor="margin" w:x="1465" w:y="794"/>
              <w:widowControl w:val="0"/>
              <w:rPr>
                <w:rFonts w:ascii="Arial" w:hAnsi="Arial"/>
                <w:snapToGrid w:val="0"/>
                <w:sz w:val="14"/>
              </w:rPr>
            </w:pPr>
          </w:p>
        </w:tc>
        <w:tc>
          <w:tcPr>
            <w:tcW w:w="566" w:type="dxa"/>
            <w:vAlign w:val="center"/>
          </w:tcPr>
          <w:p w:rsidR="00E55E64" w:rsidRDefault="00E55E64" w:rsidP="00712E72">
            <w:pPr>
              <w:framePr w:w="9542" w:wrap="auto" w:hAnchor="margin" w:x="1465" w:y="794"/>
              <w:widowControl w:val="0"/>
              <w:rPr>
                <w:rFonts w:ascii="Arial" w:hAnsi="Arial"/>
                <w:snapToGrid w:val="0"/>
                <w:sz w:val="14"/>
              </w:rPr>
            </w:pPr>
          </w:p>
        </w:tc>
        <w:tc>
          <w:tcPr>
            <w:tcW w:w="975" w:type="dxa"/>
            <w:vAlign w:val="center"/>
          </w:tcPr>
          <w:p w:rsidR="00E55E64" w:rsidRDefault="00E55E64" w:rsidP="00712E72">
            <w:pPr>
              <w:framePr w:w="9542" w:wrap="auto" w:hAnchor="margin" w:x="1465" w:y="794"/>
              <w:widowControl w:val="0"/>
              <w:ind w:left="33" w:right="24"/>
              <w:rPr>
                <w:snapToGrid w:val="0"/>
                <w:sz w:val="14"/>
              </w:rPr>
            </w:pPr>
            <w:r>
              <w:rPr>
                <w:snapToGrid w:val="0"/>
                <w:sz w:val="14"/>
              </w:rPr>
              <w:t>RAZEM</w:t>
            </w:r>
          </w:p>
        </w:tc>
        <w:tc>
          <w:tcPr>
            <w:tcW w:w="355" w:type="dxa"/>
            <w:tcBorders>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14.850</w:t>
            </w:r>
          </w:p>
        </w:tc>
      </w:tr>
      <w:tr w:rsidR="00E55E64" w:rsidTr="00712E72">
        <w:trPr>
          <w:trHeight w:val="206"/>
        </w:trPr>
        <w:tc>
          <w:tcPr>
            <w:tcW w:w="484" w:type="dxa"/>
            <w:vAlign w:val="center"/>
          </w:tcPr>
          <w:p w:rsidR="00E55E64" w:rsidRDefault="00E55E64" w:rsidP="00712E72">
            <w:pPr>
              <w:framePr w:w="9542" w:wrap="auto" w:hAnchor="margin" w:x="1465" w:y="794"/>
              <w:widowControl w:val="0"/>
              <w:jc w:val="center"/>
              <w:rPr>
                <w:snapToGrid w:val="0"/>
                <w:sz w:val="14"/>
              </w:rPr>
            </w:pPr>
            <w:r>
              <w:rPr>
                <w:snapToGrid w:val="0"/>
                <w:sz w:val="14"/>
              </w:rPr>
              <w:t>4.2</w:t>
            </w:r>
          </w:p>
        </w:tc>
        <w:tc>
          <w:tcPr>
            <w:tcW w:w="6490" w:type="dxa"/>
            <w:gridSpan w:val="3"/>
            <w:tcBorders>
              <w:right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Robotv rozbiórkowe i naprawcze</w:t>
            </w:r>
          </w:p>
        </w:tc>
        <w:tc>
          <w:tcPr>
            <w:tcW w:w="566" w:type="dxa"/>
            <w:tcBorders>
              <w:left w:val="nil"/>
              <w:right w:val="nil"/>
            </w:tcBorders>
            <w:vAlign w:val="center"/>
          </w:tcPr>
          <w:p w:rsidR="00E55E64" w:rsidRDefault="00E55E64" w:rsidP="00712E72">
            <w:pPr>
              <w:framePr w:w="9542" w:wrap="auto" w:hAnchor="margin" w:x="1465" w:y="794"/>
              <w:widowControl w:val="0"/>
              <w:rPr>
                <w:snapToGrid w:val="0"/>
                <w:sz w:val="14"/>
              </w:rPr>
            </w:pPr>
          </w:p>
        </w:tc>
        <w:tc>
          <w:tcPr>
            <w:tcW w:w="975" w:type="dxa"/>
            <w:tcBorders>
              <w:left w:val="nil"/>
              <w:right w:val="nil"/>
            </w:tcBorders>
            <w:vAlign w:val="center"/>
          </w:tcPr>
          <w:p w:rsidR="00E55E64" w:rsidRDefault="00E55E64" w:rsidP="00712E72">
            <w:pPr>
              <w:framePr w:w="9542" w:wrap="auto" w:hAnchor="margin" w:x="1465" w:y="794"/>
              <w:widowControl w:val="0"/>
              <w:rPr>
                <w:snapToGrid w:val="0"/>
                <w:sz w:val="14"/>
              </w:rPr>
            </w:pPr>
          </w:p>
        </w:tc>
        <w:tc>
          <w:tcPr>
            <w:tcW w:w="355" w:type="dxa"/>
            <w:tcBorders>
              <w:left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211"/>
        </w:trPr>
        <w:tc>
          <w:tcPr>
            <w:tcW w:w="484" w:type="dxa"/>
            <w:tcBorders>
              <w:bottom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65</w:t>
            </w:r>
          </w:p>
        </w:tc>
        <w:tc>
          <w:tcPr>
            <w:tcW w:w="980" w:type="dxa"/>
            <w:gridSpan w:val="2"/>
            <w:tcBorders>
              <w:bottom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KNR 4-01</w:t>
            </w:r>
          </w:p>
        </w:tc>
        <w:tc>
          <w:tcPr>
            <w:tcW w:w="5510" w:type="dxa"/>
            <w:tcBorders>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Odbicie tynków zewn.z zaprawy cementowo-wapiennej na śCianach,filarach,pi-</w:t>
            </w:r>
          </w:p>
        </w:tc>
        <w:tc>
          <w:tcPr>
            <w:tcW w:w="566" w:type="dxa"/>
            <w:tcBorders>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87"/>
        </w:trPr>
        <w:tc>
          <w:tcPr>
            <w:tcW w:w="484" w:type="dxa"/>
            <w:tcBorders>
              <w:top w:val="nil"/>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dA.</w:t>
            </w:r>
          </w:p>
        </w:tc>
        <w:tc>
          <w:tcPr>
            <w:tcW w:w="980" w:type="dxa"/>
            <w:gridSpan w:val="2"/>
            <w:tcBorders>
              <w:top w:val="nil"/>
              <w:bottom w:val="nil"/>
            </w:tcBorders>
            <w:vAlign w:val="center"/>
          </w:tcPr>
          <w:p w:rsidR="00E55E64" w:rsidRDefault="00E55E64" w:rsidP="00712E72">
            <w:pPr>
              <w:framePr w:w="9542" w:wrap="auto" w:hAnchor="margin" w:x="1465" w:y="794"/>
              <w:widowControl w:val="0"/>
              <w:ind w:right="24"/>
              <w:rPr>
                <w:rFonts w:ascii="Courier New" w:hAnsi="Courier New"/>
                <w:snapToGrid w:val="0"/>
                <w:sz w:val="14"/>
              </w:rPr>
            </w:pPr>
            <w:r>
              <w:rPr>
                <w:rFonts w:ascii="Courier New" w:hAnsi="Courier New"/>
                <w:snapToGrid w:val="0"/>
                <w:sz w:val="14"/>
              </w:rPr>
              <w:t>0701-05</w:t>
            </w:r>
          </w:p>
        </w:tc>
        <w:tc>
          <w:tcPr>
            <w:tcW w:w="5510" w:type="dxa"/>
            <w:tcBorders>
              <w:top w:val="nil"/>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lastrach o pow.odbicia ponad 5 m2</w:t>
            </w: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cantSplit/>
          <w:trHeight w:val="182"/>
        </w:trPr>
        <w:tc>
          <w:tcPr>
            <w:tcW w:w="1464" w:type="dxa"/>
            <w:gridSpan w:val="3"/>
            <w:tcBorders>
              <w:top w:val="nil"/>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2 analogia</w:t>
            </w:r>
          </w:p>
        </w:tc>
        <w:tc>
          <w:tcPr>
            <w:tcW w:w="5510"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566" w:type="dxa"/>
            <w:vMerge w:val="restart"/>
            <w:tcBorders>
              <w:top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vMerge w:val="restart"/>
            <w:tcBorders>
              <w:top w:val="nil"/>
            </w:tcBorders>
            <w:vAlign w:val="center"/>
          </w:tcPr>
          <w:p w:rsidR="00E55E64" w:rsidRDefault="00E55E64" w:rsidP="00712E72">
            <w:pPr>
              <w:framePr w:w="9542" w:wrap="auto" w:hAnchor="margin" w:x="1465" w:y="794"/>
              <w:widowControl w:val="0"/>
              <w:ind w:left="24"/>
              <w:jc w:val="right"/>
              <w:rPr>
                <w:snapToGrid w:val="0"/>
                <w:sz w:val="14"/>
              </w:rPr>
            </w:pPr>
            <w:r>
              <w:rPr>
                <w:snapToGrid w:val="0"/>
                <w:sz w:val="14"/>
              </w:rPr>
              <w:t>3.600</w:t>
            </w: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cantSplit/>
          <w:trHeight w:val="144"/>
        </w:trPr>
        <w:tc>
          <w:tcPr>
            <w:tcW w:w="484" w:type="dxa"/>
            <w:tcBorders>
              <w:top w:val="nil"/>
            </w:tcBorders>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top w:val="nil"/>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top w:val="nil"/>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tcBorders>
              <w:top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2.25*1.60</w:t>
            </w:r>
          </w:p>
        </w:tc>
        <w:tc>
          <w:tcPr>
            <w:tcW w:w="566" w:type="dxa"/>
            <w:vMerge/>
            <w:vAlign w:val="center"/>
          </w:tcPr>
          <w:p w:rsidR="00E55E64" w:rsidRDefault="00E55E64" w:rsidP="00712E72">
            <w:pPr>
              <w:framePr w:w="9542" w:wrap="auto" w:hAnchor="margin" w:x="1465" w:y="794"/>
              <w:widowControl w:val="0"/>
              <w:ind w:left="4" w:right="24"/>
              <w:rPr>
                <w:snapToGrid w:val="0"/>
                <w:sz w:val="14"/>
              </w:rPr>
            </w:pPr>
          </w:p>
        </w:tc>
        <w:tc>
          <w:tcPr>
            <w:tcW w:w="975" w:type="dxa"/>
            <w:vMerge/>
            <w:vAlign w:val="center"/>
          </w:tcPr>
          <w:p w:rsidR="00E55E64" w:rsidRDefault="00E55E64" w:rsidP="00712E72">
            <w:pPr>
              <w:framePr w:w="9542" w:wrap="auto" w:hAnchor="margin" w:x="1465" w:y="794"/>
              <w:widowControl w:val="0"/>
              <w:ind w:left="4" w:right="24"/>
              <w:rPr>
                <w:snapToGrid w:val="0"/>
                <w:sz w:val="14"/>
              </w:rPr>
            </w:pPr>
          </w:p>
        </w:tc>
        <w:tc>
          <w:tcPr>
            <w:tcW w:w="355" w:type="dxa"/>
            <w:tcBorders>
              <w:top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92"/>
        </w:trPr>
        <w:tc>
          <w:tcPr>
            <w:tcW w:w="484" w:type="dxa"/>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vAlign w:val="center"/>
          </w:tcPr>
          <w:p w:rsidR="00E55E64" w:rsidRDefault="00E55E64" w:rsidP="00712E72">
            <w:pPr>
              <w:framePr w:w="9542" w:wrap="auto" w:hAnchor="margin" w:x="1465" w:y="794"/>
              <w:widowControl w:val="0"/>
              <w:rPr>
                <w:rFonts w:ascii="Arial" w:hAnsi="Arial"/>
                <w:snapToGrid w:val="0"/>
                <w:sz w:val="14"/>
              </w:rPr>
            </w:pPr>
          </w:p>
        </w:tc>
        <w:tc>
          <w:tcPr>
            <w:tcW w:w="566" w:type="dxa"/>
            <w:vAlign w:val="center"/>
          </w:tcPr>
          <w:p w:rsidR="00E55E64" w:rsidRDefault="00E55E64" w:rsidP="00712E72">
            <w:pPr>
              <w:framePr w:w="9542" w:wrap="auto" w:hAnchor="margin" w:x="1465" w:y="794"/>
              <w:widowControl w:val="0"/>
              <w:rPr>
                <w:rFonts w:ascii="Arial" w:hAnsi="Arial"/>
                <w:snapToGrid w:val="0"/>
                <w:sz w:val="14"/>
              </w:rPr>
            </w:pPr>
          </w:p>
        </w:tc>
        <w:tc>
          <w:tcPr>
            <w:tcW w:w="975" w:type="dxa"/>
            <w:vAlign w:val="center"/>
          </w:tcPr>
          <w:p w:rsidR="00E55E64" w:rsidRDefault="00E55E64" w:rsidP="00712E72">
            <w:pPr>
              <w:framePr w:w="9542" w:wrap="auto" w:hAnchor="margin" w:x="1465" w:y="794"/>
              <w:widowControl w:val="0"/>
              <w:jc w:val="center"/>
              <w:rPr>
                <w:rFonts w:ascii="Courier New" w:hAnsi="Courier New"/>
                <w:snapToGrid w:val="0"/>
                <w:sz w:val="14"/>
              </w:rPr>
            </w:pPr>
            <w:r>
              <w:rPr>
                <w:rFonts w:ascii="Courier New" w:hAnsi="Courier New"/>
                <w:snapToGrid w:val="0"/>
                <w:sz w:val="14"/>
              </w:rPr>
              <w:t>RAZEM</w:t>
            </w:r>
          </w:p>
        </w:tc>
        <w:tc>
          <w:tcPr>
            <w:tcW w:w="355" w:type="dxa"/>
            <w:tcBorders>
              <w:right w:val="nil"/>
            </w:tcBorders>
            <w:vAlign w:val="center"/>
          </w:tcPr>
          <w:p w:rsidR="00E55E64" w:rsidRDefault="00E55E64" w:rsidP="00712E72">
            <w:pPr>
              <w:framePr w:w="9542" w:wrap="auto" w:hAnchor="margin" w:x="1465" w:y="794"/>
              <w:widowControl w:val="0"/>
              <w:rPr>
                <w:rFonts w:ascii="Courier New" w:hAnsi="Courier New"/>
                <w:snapToGrid w:val="0"/>
                <w:sz w:val="14"/>
              </w:rPr>
            </w:pPr>
          </w:p>
        </w:tc>
        <w:tc>
          <w:tcPr>
            <w:tcW w:w="610" w:type="dxa"/>
            <w:tcBorders>
              <w:left w:val="nil"/>
            </w:tcBorders>
            <w:vAlign w:val="center"/>
          </w:tcPr>
          <w:p w:rsidR="00E55E64" w:rsidRDefault="00E55E64" w:rsidP="00712E72">
            <w:pPr>
              <w:framePr w:w="9542" w:wrap="auto" w:hAnchor="margin" w:x="1465" w:y="794"/>
              <w:widowControl w:val="0"/>
              <w:ind w:left="24"/>
              <w:jc w:val="right"/>
              <w:rPr>
                <w:rFonts w:ascii="Courier New" w:hAnsi="Courier New"/>
                <w:snapToGrid w:val="0"/>
                <w:sz w:val="14"/>
              </w:rPr>
            </w:pPr>
            <w:r>
              <w:rPr>
                <w:rFonts w:ascii="Courier New" w:hAnsi="Courier New"/>
                <w:snapToGrid w:val="0"/>
                <w:sz w:val="14"/>
              </w:rPr>
              <w:t>3.600</w:t>
            </w:r>
          </w:p>
        </w:tc>
      </w:tr>
      <w:tr w:rsidR="00E55E64" w:rsidTr="00712E72">
        <w:trPr>
          <w:trHeight w:val="225"/>
        </w:trPr>
        <w:tc>
          <w:tcPr>
            <w:tcW w:w="484" w:type="dxa"/>
            <w:tcBorders>
              <w:bottom w:val="nil"/>
            </w:tcBorders>
            <w:vAlign w:val="center"/>
          </w:tcPr>
          <w:p w:rsidR="00E55E64" w:rsidRDefault="00E55E64" w:rsidP="00712E72">
            <w:pPr>
              <w:framePr w:w="9542" w:wrap="auto" w:hAnchor="margin" w:x="1465" w:y="794"/>
              <w:widowControl w:val="0"/>
              <w:ind w:left="24"/>
              <w:jc w:val="right"/>
              <w:rPr>
                <w:rFonts w:ascii="Courier New" w:hAnsi="Courier New"/>
                <w:snapToGrid w:val="0"/>
                <w:sz w:val="14"/>
              </w:rPr>
            </w:pPr>
            <w:r>
              <w:rPr>
                <w:rFonts w:ascii="Courier New" w:hAnsi="Courier New"/>
                <w:snapToGrid w:val="0"/>
                <w:sz w:val="14"/>
              </w:rPr>
              <w:t>66</w:t>
            </w:r>
          </w:p>
        </w:tc>
        <w:tc>
          <w:tcPr>
            <w:tcW w:w="980" w:type="dxa"/>
            <w:gridSpan w:val="2"/>
            <w:tcBorders>
              <w:bottom w:val="nil"/>
            </w:tcBorders>
            <w:vAlign w:val="center"/>
          </w:tcPr>
          <w:p w:rsidR="00E55E64" w:rsidRDefault="00E55E64" w:rsidP="00712E72">
            <w:pPr>
              <w:framePr w:w="9542" w:wrap="auto" w:hAnchor="margin" w:x="1465" w:y="794"/>
              <w:widowControl w:val="0"/>
              <w:ind w:right="24"/>
              <w:rPr>
                <w:rFonts w:ascii="Courier New" w:hAnsi="Courier New"/>
                <w:snapToGrid w:val="0"/>
                <w:sz w:val="14"/>
              </w:rPr>
            </w:pPr>
            <w:r>
              <w:rPr>
                <w:rFonts w:ascii="Courier New" w:hAnsi="Courier New"/>
                <w:snapToGrid w:val="0"/>
                <w:sz w:val="14"/>
              </w:rPr>
              <w:t>KNR 4-01</w:t>
            </w:r>
          </w:p>
        </w:tc>
        <w:tc>
          <w:tcPr>
            <w:tcW w:w="5510" w:type="dxa"/>
            <w:tcBorders>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Uzupełnienie tynków zewnętrznych zwykłych kat.UI o podłożach z betonów żwi-</w:t>
            </w:r>
          </w:p>
        </w:tc>
        <w:tc>
          <w:tcPr>
            <w:tcW w:w="566" w:type="dxa"/>
            <w:tcBorders>
              <w:bottom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975" w:type="dxa"/>
            <w:tcBorders>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87"/>
        </w:trPr>
        <w:tc>
          <w:tcPr>
            <w:tcW w:w="484" w:type="dxa"/>
            <w:tcBorders>
              <w:top w:val="nil"/>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dA.</w:t>
            </w:r>
          </w:p>
        </w:tc>
        <w:tc>
          <w:tcPr>
            <w:tcW w:w="980" w:type="dxa"/>
            <w:gridSpan w:val="2"/>
            <w:tcBorders>
              <w:top w:val="nil"/>
              <w:bottom w:val="nil"/>
            </w:tcBorders>
            <w:vAlign w:val="center"/>
          </w:tcPr>
          <w:p w:rsidR="00E55E64" w:rsidRDefault="00E55E64" w:rsidP="00712E72">
            <w:pPr>
              <w:framePr w:w="9542" w:wrap="auto" w:hAnchor="margin" w:x="1465" w:y="794"/>
              <w:widowControl w:val="0"/>
              <w:ind w:right="24"/>
              <w:rPr>
                <w:snapToGrid w:val="0"/>
                <w:sz w:val="14"/>
              </w:rPr>
            </w:pPr>
            <w:r>
              <w:rPr>
                <w:snapToGrid w:val="0"/>
                <w:sz w:val="14"/>
              </w:rPr>
              <w:t>0726..06</w:t>
            </w:r>
          </w:p>
        </w:tc>
        <w:tc>
          <w:tcPr>
            <w:tcW w:w="5510" w:type="dxa"/>
            <w:tcBorders>
              <w:top w:val="nil"/>
              <w:bottom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rowych,bIoczków ( do 5 m2 IN 1 miejscu)</w:t>
            </w: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48"/>
        </w:trPr>
        <w:tc>
          <w:tcPr>
            <w:tcW w:w="484" w:type="dxa"/>
            <w:tcBorders>
              <w:top w:val="nil"/>
              <w:bottom w:val="nil"/>
            </w:tcBorders>
            <w:vAlign w:val="center"/>
          </w:tcPr>
          <w:p w:rsidR="00E55E64" w:rsidRDefault="00E55E64" w:rsidP="00712E72">
            <w:pPr>
              <w:framePr w:w="9542" w:wrap="auto" w:hAnchor="margin" w:x="1465" w:y="794"/>
              <w:widowControl w:val="0"/>
              <w:ind w:left="24" w:right="4"/>
              <w:jc w:val="right"/>
              <w:rPr>
                <w:snapToGrid w:val="0"/>
                <w:sz w:val="14"/>
              </w:rPr>
            </w:pPr>
            <w:r>
              <w:rPr>
                <w:snapToGrid w:val="0"/>
                <w:sz w:val="14"/>
              </w:rPr>
              <w:t>2</w:t>
            </w:r>
          </w:p>
        </w:tc>
        <w:tc>
          <w:tcPr>
            <w:tcW w:w="250"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73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c>
          <w:tcPr>
            <w:tcW w:w="5510"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566"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975" w:type="dxa"/>
            <w:tcBorders>
              <w:top w:val="nil"/>
              <w:bottom w:val="nil"/>
            </w:tcBorders>
            <w:vAlign w:val="center"/>
          </w:tcPr>
          <w:p w:rsidR="00E55E64" w:rsidRDefault="00E55E64" w:rsidP="00712E72">
            <w:pPr>
              <w:framePr w:w="9542" w:wrap="auto" w:hAnchor="margin" w:x="1465" w:y="794"/>
              <w:widowControl w:val="0"/>
              <w:rPr>
                <w:snapToGrid w:val="0"/>
                <w:sz w:val="14"/>
              </w:rPr>
            </w:pPr>
          </w:p>
        </w:tc>
        <w:tc>
          <w:tcPr>
            <w:tcW w:w="355" w:type="dxa"/>
            <w:tcBorders>
              <w:top w:val="nil"/>
              <w:bottom w:val="nil"/>
              <w:right w:val="nil"/>
            </w:tcBorders>
            <w:vAlign w:val="center"/>
          </w:tcPr>
          <w:p w:rsidR="00E55E64" w:rsidRDefault="00E55E64" w:rsidP="00712E72">
            <w:pPr>
              <w:framePr w:w="9542" w:wrap="auto" w:hAnchor="margin" w:x="1465" w:y="794"/>
              <w:widowControl w:val="0"/>
              <w:rPr>
                <w:snapToGrid w:val="0"/>
                <w:sz w:val="14"/>
              </w:rPr>
            </w:pPr>
          </w:p>
        </w:tc>
        <w:tc>
          <w:tcPr>
            <w:tcW w:w="610" w:type="dxa"/>
            <w:tcBorders>
              <w:top w:val="nil"/>
              <w:left w:val="nil"/>
              <w:bottom w:val="nil"/>
            </w:tcBorders>
            <w:vAlign w:val="center"/>
          </w:tcPr>
          <w:p w:rsidR="00E55E64" w:rsidRDefault="00E55E64" w:rsidP="00712E72">
            <w:pPr>
              <w:framePr w:w="9542" w:wrap="auto" w:hAnchor="margin" w:x="1465" w:y="794"/>
              <w:widowControl w:val="0"/>
              <w:rPr>
                <w:snapToGrid w:val="0"/>
                <w:sz w:val="14"/>
              </w:rPr>
            </w:pPr>
          </w:p>
        </w:tc>
      </w:tr>
      <w:tr w:rsidR="00E55E64" w:rsidTr="00712E72">
        <w:trPr>
          <w:trHeight w:val="182"/>
        </w:trPr>
        <w:tc>
          <w:tcPr>
            <w:tcW w:w="484" w:type="dxa"/>
            <w:tcBorders>
              <w:top w:val="nil"/>
            </w:tcBorders>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top w:val="nil"/>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top w:val="nil"/>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tcBorders>
              <w:top w:val="nil"/>
            </w:tcBorders>
            <w:vAlign w:val="center"/>
          </w:tcPr>
          <w:p w:rsidR="00E55E64" w:rsidRDefault="00E55E64" w:rsidP="00712E72">
            <w:pPr>
              <w:framePr w:w="9542" w:wrap="auto" w:hAnchor="margin" w:x="1465" w:y="794"/>
              <w:widowControl w:val="0"/>
              <w:ind w:left="4" w:right="24"/>
              <w:rPr>
                <w:snapToGrid w:val="0"/>
                <w:sz w:val="14"/>
              </w:rPr>
            </w:pPr>
            <w:r>
              <w:rPr>
                <w:snapToGrid w:val="0"/>
                <w:sz w:val="14"/>
              </w:rPr>
              <w:t>2.25*1.60</w:t>
            </w:r>
          </w:p>
        </w:tc>
        <w:tc>
          <w:tcPr>
            <w:tcW w:w="566" w:type="dxa"/>
            <w:tcBorders>
              <w:top w:val="nil"/>
            </w:tcBorders>
            <w:vAlign w:val="center"/>
          </w:tcPr>
          <w:p w:rsidR="00E55E64" w:rsidRDefault="00E55E64" w:rsidP="00712E72">
            <w:pPr>
              <w:framePr w:w="9542" w:wrap="auto" w:hAnchor="margin" w:x="1465" w:y="794"/>
              <w:widowControl w:val="0"/>
              <w:jc w:val="center"/>
              <w:rPr>
                <w:snapToGrid w:val="0"/>
                <w:sz w:val="14"/>
              </w:rPr>
            </w:pPr>
            <w:r>
              <w:rPr>
                <w:snapToGrid w:val="0"/>
                <w:sz w:val="14"/>
              </w:rPr>
              <w:t>m2</w:t>
            </w:r>
          </w:p>
        </w:tc>
        <w:tc>
          <w:tcPr>
            <w:tcW w:w="1940" w:type="dxa"/>
            <w:gridSpan w:val="3"/>
            <w:tcBorders>
              <w:top w:val="nil"/>
            </w:tcBorders>
            <w:vAlign w:val="center"/>
          </w:tcPr>
          <w:p w:rsidR="00E55E64" w:rsidRDefault="00E55E64" w:rsidP="00712E72">
            <w:pPr>
              <w:framePr w:w="9542" w:wrap="auto" w:hAnchor="margin" w:x="1465" w:y="794"/>
              <w:widowControl w:val="0"/>
              <w:ind w:left="547" w:right="24"/>
              <w:rPr>
                <w:snapToGrid w:val="0"/>
                <w:sz w:val="14"/>
              </w:rPr>
            </w:pPr>
            <w:r>
              <w:rPr>
                <w:snapToGrid w:val="0"/>
                <w:sz w:val="14"/>
              </w:rPr>
              <w:t>3.600</w:t>
            </w:r>
          </w:p>
        </w:tc>
      </w:tr>
      <w:tr w:rsidR="00E55E64" w:rsidTr="00712E72">
        <w:trPr>
          <w:trHeight w:val="158"/>
        </w:trPr>
        <w:tc>
          <w:tcPr>
            <w:tcW w:w="484" w:type="dxa"/>
            <w:vAlign w:val="center"/>
          </w:tcPr>
          <w:p w:rsidR="00E55E64" w:rsidRDefault="00E55E64" w:rsidP="00712E72">
            <w:pPr>
              <w:framePr w:w="9542" w:wrap="auto" w:hAnchor="margin" w:x="1465" w:y="794"/>
              <w:widowControl w:val="0"/>
              <w:rPr>
                <w:rFonts w:ascii="Arial" w:hAnsi="Arial"/>
                <w:snapToGrid w:val="0"/>
                <w:sz w:val="14"/>
              </w:rPr>
            </w:pPr>
          </w:p>
        </w:tc>
        <w:tc>
          <w:tcPr>
            <w:tcW w:w="250" w:type="dxa"/>
            <w:tcBorders>
              <w:righ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730" w:type="dxa"/>
            <w:tcBorders>
              <w:left w:val="nil"/>
            </w:tcBorders>
            <w:vAlign w:val="center"/>
          </w:tcPr>
          <w:p w:rsidR="00E55E64" w:rsidRDefault="00E55E64" w:rsidP="00712E72">
            <w:pPr>
              <w:framePr w:w="9542" w:wrap="auto" w:hAnchor="margin" w:x="1465" w:y="794"/>
              <w:widowControl w:val="0"/>
              <w:rPr>
                <w:rFonts w:ascii="Arial" w:hAnsi="Arial"/>
                <w:snapToGrid w:val="0"/>
                <w:sz w:val="14"/>
              </w:rPr>
            </w:pPr>
          </w:p>
        </w:tc>
        <w:tc>
          <w:tcPr>
            <w:tcW w:w="5510" w:type="dxa"/>
            <w:vAlign w:val="center"/>
          </w:tcPr>
          <w:p w:rsidR="00E55E64" w:rsidRDefault="00E55E64" w:rsidP="00712E72">
            <w:pPr>
              <w:framePr w:w="9542" w:wrap="auto" w:hAnchor="margin" w:x="1465" w:y="794"/>
              <w:widowControl w:val="0"/>
              <w:rPr>
                <w:rFonts w:ascii="Arial" w:hAnsi="Arial"/>
                <w:snapToGrid w:val="0"/>
                <w:sz w:val="14"/>
              </w:rPr>
            </w:pPr>
          </w:p>
        </w:tc>
        <w:tc>
          <w:tcPr>
            <w:tcW w:w="566" w:type="dxa"/>
            <w:vAlign w:val="center"/>
          </w:tcPr>
          <w:p w:rsidR="00E55E64" w:rsidRDefault="00E55E64" w:rsidP="00712E72">
            <w:pPr>
              <w:framePr w:w="9542" w:wrap="auto" w:hAnchor="margin" w:x="1465" w:y="794"/>
              <w:widowControl w:val="0"/>
              <w:rPr>
                <w:rFonts w:ascii="Arial" w:hAnsi="Arial"/>
                <w:snapToGrid w:val="0"/>
                <w:sz w:val="14"/>
              </w:rPr>
            </w:pPr>
          </w:p>
        </w:tc>
        <w:tc>
          <w:tcPr>
            <w:tcW w:w="975" w:type="dxa"/>
            <w:vAlign w:val="center"/>
          </w:tcPr>
          <w:p w:rsidR="00E55E64" w:rsidRDefault="00E55E64" w:rsidP="00712E72">
            <w:pPr>
              <w:framePr w:w="9542" w:wrap="auto" w:hAnchor="margin" w:x="1465" w:y="794"/>
              <w:widowControl w:val="0"/>
              <w:jc w:val="center"/>
              <w:rPr>
                <w:rFonts w:ascii="Courier New" w:hAnsi="Courier New"/>
                <w:snapToGrid w:val="0"/>
                <w:sz w:val="14"/>
              </w:rPr>
            </w:pPr>
            <w:r>
              <w:rPr>
                <w:rFonts w:ascii="Courier New" w:hAnsi="Courier New"/>
                <w:snapToGrid w:val="0"/>
                <w:sz w:val="14"/>
              </w:rPr>
              <w:t>RAZEM</w:t>
            </w:r>
          </w:p>
        </w:tc>
        <w:tc>
          <w:tcPr>
            <w:tcW w:w="355" w:type="dxa"/>
            <w:tcBorders>
              <w:right w:val="nil"/>
            </w:tcBorders>
            <w:vAlign w:val="center"/>
          </w:tcPr>
          <w:p w:rsidR="00E55E64" w:rsidRDefault="00E55E64" w:rsidP="00712E72">
            <w:pPr>
              <w:framePr w:w="9542" w:wrap="auto" w:hAnchor="margin" w:x="1465" w:y="794"/>
              <w:widowControl w:val="0"/>
              <w:rPr>
                <w:rFonts w:ascii="Courier New" w:hAnsi="Courier New"/>
                <w:snapToGrid w:val="0"/>
                <w:sz w:val="14"/>
              </w:rPr>
            </w:pPr>
          </w:p>
        </w:tc>
        <w:tc>
          <w:tcPr>
            <w:tcW w:w="610" w:type="dxa"/>
            <w:tcBorders>
              <w:left w:val="nil"/>
            </w:tcBorders>
            <w:vAlign w:val="center"/>
          </w:tcPr>
          <w:p w:rsidR="00E55E64" w:rsidRDefault="00E55E64" w:rsidP="00712E72">
            <w:pPr>
              <w:framePr w:w="9542" w:wrap="auto" w:hAnchor="margin" w:x="1465" w:y="794"/>
              <w:widowControl w:val="0"/>
              <w:ind w:left="24"/>
              <w:jc w:val="right"/>
              <w:rPr>
                <w:rFonts w:ascii="Arial" w:hAnsi="Arial"/>
                <w:snapToGrid w:val="0"/>
                <w:sz w:val="14"/>
              </w:rPr>
            </w:pPr>
            <w:r>
              <w:rPr>
                <w:rFonts w:ascii="Arial" w:hAnsi="Arial"/>
                <w:snapToGrid w:val="0"/>
                <w:sz w:val="14"/>
              </w:rPr>
              <w:t>3.600</w:t>
            </w:r>
          </w:p>
        </w:tc>
      </w:tr>
    </w:tbl>
    <w:p w:rsidR="00E55E64" w:rsidRDefault="00E55E64" w:rsidP="00E55E64">
      <w:pPr>
        <w:framePr w:w="360" w:wrap="auto" w:hAnchor="margin" w:x="6092" w:y="14426"/>
        <w:widowControl w:val="0"/>
        <w:spacing w:line="153" w:lineRule="exact"/>
        <w:jc w:val="both"/>
        <w:rPr>
          <w:rFonts w:ascii="Arial" w:hAnsi="Arial"/>
          <w:snapToGrid w:val="0"/>
          <w:sz w:val="14"/>
        </w:rPr>
      </w:pPr>
      <w:r>
        <w:rPr>
          <w:rFonts w:ascii="Arial" w:hAnsi="Arial"/>
          <w:snapToGrid w:val="0"/>
          <w:sz w:val="14"/>
        </w:rPr>
        <w:t>-6</w:t>
      </w:r>
      <w:r>
        <w:rPr>
          <w:rFonts w:ascii="Arial" w:hAnsi="Arial"/>
          <w:snapToGrid w:val="0"/>
          <w:sz w:val="14"/>
        </w:rPr>
        <w:softHyphen/>
        <w:t>-</w:t>
      </w:r>
    </w:p>
    <w:p w:rsidR="00E55E64" w:rsidRDefault="00E55E64" w:rsidP="00E55E64">
      <w:pPr>
        <w:framePr w:w="3025" w:h="292" w:hRule="exact" w:wrap="auto" w:vAnchor="page" w:hAnchor="page" w:x="2161" w:y="15265"/>
        <w:widowControl w:val="0"/>
        <w:spacing w:line="158" w:lineRule="exact"/>
        <w:jc w:val="both"/>
        <w:rPr>
          <w:snapToGrid w:val="0"/>
          <w:sz w:val="14"/>
        </w:rPr>
      </w:pPr>
      <w:r>
        <w:rPr>
          <w:rFonts w:ascii="Arial" w:hAnsi="Arial"/>
          <w:snapToGrid w:val="0"/>
          <w:sz w:val="14"/>
        </w:rPr>
        <w:t xml:space="preserve">Norma PRO Wersja </w:t>
      </w:r>
      <w:r>
        <w:rPr>
          <w:snapToGrid w:val="0"/>
          <w:sz w:val="14"/>
        </w:rPr>
        <w:t>4.01, Marzec 2003 r.</w:t>
      </w:r>
    </w:p>
    <w:p w:rsidR="00E55E64" w:rsidRDefault="00E55E64" w:rsidP="00E55E64">
      <w:pPr>
        <w:widowControl w:val="0"/>
        <w:rPr>
          <w:rFonts w:ascii="Arial" w:hAnsi="Arial"/>
          <w:snapToGrid w:val="0"/>
          <w:sz w:val="14"/>
        </w:rPr>
        <w:sectPr w:rsidR="00E55E64">
          <w:pgSz w:w="12242" w:h="15842"/>
          <w:pgMar w:top="720" w:right="1417" w:bottom="1417" w:left="720" w:header="708" w:footer="708" w:gutter="0"/>
          <w:cols w:space="708"/>
          <w:noEndnote/>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4"/>
        <w:gridCol w:w="979"/>
        <w:gridCol w:w="5439"/>
        <w:gridCol w:w="628"/>
        <w:gridCol w:w="999"/>
        <w:gridCol w:w="941"/>
      </w:tblGrid>
      <w:tr w:rsidR="00DE463C" w:rsidTr="00C3465B">
        <w:trPr>
          <w:trHeight w:val="220"/>
        </w:trPr>
        <w:tc>
          <w:tcPr>
            <w:tcW w:w="494" w:type="dxa"/>
            <w:vAlign w:val="center"/>
          </w:tcPr>
          <w:p w:rsidR="00DE463C" w:rsidRDefault="00DE463C" w:rsidP="00BF6BC6">
            <w:pPr>
              <w:framePr w:w="9542" w:wrap="auto" w:vAnchor="page" w:hAnchor="page" w:x="1501" w:y="1426"/>
              <w:widowControl w:val="0"/>
              <w:jc w:val="center"/>
              <w:rPr>
                <w:snapToGrid w:val="0"/>
                <w:sz w:val="14"/>
              </w:rPr>
            </w:pPr>
            <w:r>
              <w:rPr>
                <w:snapToGrid w:val="0"/>
                <w:sz w:val="14"/>
              </w:rPr>
              <w:t>Lp.</w:t>
            </w:r>
          </w:p>
        </w:tc>
        <w:tc>
          <w:tcPr>
            <w:tcW w:w="979" w:type="dxa"/>
            <w:vAlign w:val="center"/>
          </w:tcPr>
          <w:p w:rsidR="00DE463C" w:rsidRDefault="00DE463C" w:rsidP="00BF6BC6">
            <w:pPr>
              <w:framePr w:w="9542" w:wrap="auto" w:vAnchor="page" w:hAnchor="page" w:x="1501" w:y="1426"/>
              <w:widowControl w:val="0"/>
              <w:jc w:val="center"/>
              <w:rPr>
                <w:snapToGrid w:val="0"/>
                <w:sz w:val="14"/>
              </w:rPr>
            </w:pPr>
            <w:r>
              <w:rPr>
                <w:snapToGrid w:val="0"/>
                <w:sz w:val="14"/>
              </w:rPr>
              <w:t>Podst</w:t>
            </w:r>
          </w:p>
        </w:tc>
        <w:tc>
          <w:tcPr>
            <w:tcW w:w="5439" w:type="dxa"/>
            <w:vAlign w:val="center"/>
          </w:tcPr>
          <w:p w:rsidR="00DE463C" w:rsidRDefault="00DE463C" w:rsidP="00BF6BC6">
            <w:pPr>
              <w:framePr w:w="9542" w:wrap="auto" w:vAnchor="page" w:hAnchor="page" w:x="1501" w:y="1426"/>
              <w:widowControl w:val="0"/>
              <w:jc w:val="center"/>
              <w:rPr>
                <w:snapToGrid w:val="0"/>
                <w:sz w:val="14"/>
              </w:rPr>
            </w:pPr>
            <w:r>
              <w:rPr>
                <w:snapToGrid w:val="0"/>
                <w:sz w:val="14"/>
              </w:rPr>
              <w:t>Opis i wyliczenia</w:t>
            </w:r>
          </w:p>
        </w:tc>
        <w:tc>
          <w:tcPr>
            <w:tcW w:w="628" w:type="dxa"/>
            <w:vAlign w:val="center"/>
          </w:tcPr>
          <w:p w:rsidR="00DE463C" w:rsidRDefault="00DE463C" w:rsidP="00BF6BC6">
            <w:pPr>
              <w:framePr w:w="9542" w:wrap="auto" w:vAnchor="page" w:hAnchor="page" w:x="1501" w:y="1426"/>
              <w:widowControl w:val="0"/>
              <w:jc w:val="center"/>
              <w:rPr>
                <w:snapToGrid w:val="0"/>
                <w:sz w:val="14"/>
              </w:rPr>
            </w:pPr>
            <w:r>
              <w:rPr>
                <w:snapToGrid w:val="0"/>
                <w:sz w:val="14"/>
              </w:rPr>
              <w:t>j.m.</w:t>
            </w:r>
          </w:p>
        </w:tc>
        <w:tc>
          <w:tcPr>
            <w:tcW w:w="999" w:type="dxa"/>
            <w:vAlign w:val="center"/>
          </w:tcPr>
          <w:p w:rsidR="00DE463C" w:rsidRDefault="00DE463C" w:rsidP="00BF6BC6">
            <w:pPr>
              <w:framePr w:w="9542" w:wrap="auto" w:vAnchor="page" w:hAnchor="page" w:x="1501" w:y="1426"/>
              <w:widowControl w:val="0"/>
              <w:jc w:val="center"/>
              <w:rPr>
                <w:snapToGrid w:val="0"/>
                <w:sz w:val="14"/>
              </w:rPr>
            </w:pPr>
            <w:r>
              <w:rPr>
                <w:snapToGrid w:val="0"/>
                <w:sz w:val="14"/>
              </w:rPr>
              <w:t>Poszcz</w:t>
            </w:r>
          </w:p>
        </w:tc>
        <w:tc>
          <w:tcPr>
            <w:tcW w:w="941" w:type="dxa"/>
            <w:vAlign w:val="center"/>
          </w:tcPr>
          <w:p w:rsidR="00DE463C" w:rsidRDefault="00DE463C" w:rsidP="00BF6BC6">
            <w:pPr>
              <w:framePr w:w="9542" w:wrap="auto" w:vAnchor="page" w:hAnchor="page" w:x="1501" w:y="1426"/>
              <w:widowControl w:val="0"/>
              <w:jc w:val="center"/>
              <w:rPr>
                <w:snapToGrid w:val="0"/>
                <w:sz w:val="14"/>
              </w:rPr>
            </w:pPr>
            <w:r>
              <w:rPr>
                <w:snapToGrid w:val="0"/>
                <w:sz w:val="14"/>
              </w:rPr>
              <w:t>Razem</w:t>
            </w:r>
          </w:p>
        </w:tc>
      </w:tr>
      <w:tr w:rsidR="00DE463C" w:rsidTr="00C3465B">
        <w:trPr>
          <w:trHeight w:val="211"/>
        </w:trPr>
        <w:tc>
          <w:tcPr>
            <w:tcW w:w="494" w:type="dxa"/>
            <w:tcBorders>
              <w:bottom w:val="nil"/>
            </w:tcBorders>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67</w:t>
            </w:r>
          </w:p>
        </w:tc>
        <w:tc>
          <w:tcPr>
            <w:tcW w:w="979" w:type="dxa"/>
            <w:tcBorders>
              <w:bottom w:val="nil"/>
            </w:tcBorders>
            <w:vAlign w:val="center"/>
          </w:tcPr>
          <w:p w:rsidR="00DE463C" w:rsidRDefault="00DE463C" w:rsidP="00BF6BC6">
            <w:pPr>
              <w:framePr w:w="9542" w:wrap="auto" w:vAnchor="page" w:hAnchor="page" w:x="1501" w:y="1426"/>
              <w:widowControl w:val="0"/>
              <w:jc w:val="center"/>
              <w:rPr>
                <w:snapToGrid w:val="0"/>
                <w:sz w:val="16"/>
              </w:rPr>
            </w:pPr>
            <w:r>
              <w:rPr>
                <w:snapToGrid w:val="0"/>
                <w:sz w:val="16"/>
              </w:rPr>
              <w:t>NNRNKB</w:t>
            </w:r>
          </w:p>
        </w:tc>
        <w:tc>
          <w:tcPr>
            <w:tcW w:w="5439" w:type="dxa"/>
            <w:tcBorders>
              <w:bottom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rFonts w:ascii="Arial" w:hAnsi="Arial"/>
                <w:snapToGrid w:val="0"/>
                <w:sz w:val="16"/>
              </w:rPr>
              <w:t>(z.VII) docieplenie ścian zewn. budynków "ATLAS STOPTER"</w:t>
            </w:r>
            <w:r>
              <w:rPr>
                <w:snapToGrid w:val="0"/>
                <w:sz w:val="16"/>
              </w:rPr>
              <w:t xml:space="preserve"> -</w:t>
            </w:r>
            <w:r>
              <w:rPr>
                <w:rFonts w:ascii="Arial" w:hAnsi="Arial"/>
                <w:snapToGrid w:val="0"/>
                <w:sz w:val="16"/>
              </w:rPr>
              <w:t xml:space="preserve"> dodatkowa</w:t>
            </w:r>
          </w:p>
        </w:tc>
        <w:tc>
          <w:tcPr>
            <w:tcW w:w="628" w:type="dxa"/>
            <w:tcBorders>
              <w:bottom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rFonts w:ascii="Arial" w:hAnsi="Arial"/>
                <w:snapToGrid w:val="0"/>
                <w:sz w:val="16"/>
              </w:rPr>
              <w:t>m2</w:t>
            </w:r>
          </w:p>
        </w:tc>
        <w:tc>
          <w:tcPr>
            <w:tcW w:w="999"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77"/>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snapToGrid w:val="0"/>
                <w:sz w:val="16"/>
              </w:rPr>
            </w:pPr>
            <w:r>
              <w:rPr>
                <w:rFonts w:ascii="Arial" w:hAnsi="Arial"/>
                <w:snapToGrid w:val="0"/>
                <w:sz w:val="16"/>
              </w:rPr>
              <w:t>dA.</w:t>
            </w:r>
          </w:p>
        </w:tc>
        <w:tc>
          <w:tcPr>
            <w:tcW w:w="979" w:type="dxa"/>
            <w:tcBorders>
              <w:top w:val="nil"/>
              <w:bottom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rFonts w:ascii="Arial" w:hAnsi="Arial"/>
                <w:snapToGrid w:val="0"/>
                <w:sz w:val="16"/>
              </w:rPr>
              <w:t>202 2608-05</w:t>
            </w:r>
          </w:p>
        </w:tc>
        <w:tc>
          <w:tcPr>
            <w:tcW w:w="5439" w:type="dxa"/>
            <w:tcBorders>
              <w:top w:val="nil"/>
              <w:bottom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rFonts w:ascii="Arial" w:hAnsi="Arial"/>
                <w:snapToGrid w:val="0"/>
                <w:sz w:val="16"/>
              </w:rPr>
              <w:t>warstwa siatki (parter) - (zaciągnięcie tynku siatką do dociepleń na kle) - przy-</w:t>
            </w:r>
          </w:p>
        </w:tc>
        <w:tc>
          <w:tcPr>
            <w:tcW w:w="628"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77"/>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snapToGrid w:val="0"/>
                <w:sz w:val="16"/>
              </w:rPr>
            </w:pPr>
            <w:r>
              <w:rPr>
                <w:rFonts w:ascii="Arial" w:hAnsi="Arial"/>
                <w:snapToGrid w:val="0"/>
                <w:sz w:val="16"/>
              </w:rPr>
              <w:t>2</w:t>
            </w:r>
          </w:p>
        </w:tc>
        <w:tc>
          <w:tcPr>
            <w:tcW w:w="97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bottom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rFonts w:ascii="Arial" w:hAnsi="Arial"/>
                <w:snapToGrid w:val="0"/>
                <w:sz w:val="16"/>
              </w:rPr>
              <w:t>gotowanie podłoża pod tynk żywiczny)</w:t>
            </w:r>
          </w:p>
        </w:tc>
        <w:tc>
          <w:tcPr>
            <w:tcW w:w="628"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72"/>
        </w:trPr>
        <w:tc>
          <w:tcPr>
            <w:tcW w:w="494"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rFonts w:ascii="Arial" w:hAnsi="Arial"/>
                <w:snapToGrid w:val="0"/>
                <w:sz w:val="16"/>
              </w:rPr>
              <w:t>2.25*1.60</w:t>
            </w:r>
          </w:p>
        </w:tc>
        <w:tc>
          <w:tcPr>
            <w:tcW w:w="628" w:type="dxa"/>
            <w:tcBorders>
              <w:top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rFonts w:ascii="Arial" w:hAnsi="Arial"/>
                <w:snapToGrid w:val="0"/>
                <w:sz w:val="16"/>
              </w:rPr>
              <w:t>m2</w:t>
            </w:r>
          </w:p>
        </w:tc>
        <w:tc>
          <w:tcPr>
            <w:tcW w:w="999" w:type="dxa"/>
            <w:tcBorders>
              <w:top w:val="nil"/>
            </w:tcBorders>
            <w:vAlign w:val="center"/>
          </w:tcPr>
          <w:p w:rsidR="00DE463C" w:rsidRDefault="00DE463C" w:rsidP="00BF6BC6">
            <w:pPr>
              <w:framePr w:w="9542" w:wrap="auto" w:vAnchor="page" w:hAnchor="page" w:x="1501" w:y="1426"/>
              <w:widowControl w:val="0"/>
              <w:ind w:left="24"/>
              <w:jc w:val="right"/>
              <w:rPr>
                <w:rFonts w:ascii="Arial" w:hAnsi="Arial"/>
                <w:snapToGrid w:val="0"/>
                <w:sz w:val="16"/>
              </w:rPr>
            </w:pPr>
            <w:r>
              <w:rPr>
                <w:rFonts w:ascii="Arial" w:hAnsi="Arial"/>
                <w:snapToGrid w:val="0"/>
                <w:sz w:val="16"/>
              </w:rPr>
              <w:t>3.600</w:t>
            </w:r>
          </w:p>
        </w:tc>
        <w:tc>
          <w:tcPr>
            <w:tcW w:w="941"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82"/>
        </w:trPr>
        <w:tc>
          <w:tcPr>
            <w:tcW w:w="494"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vAlign w:val="center"/>
          </w:tcPr>
          <w:p w:rsidR="00DE463C" w:rsidRDefault="00DE463C" w:rsidP="00BF6BC6">
            <w:pPr>
              <w:framePr w:w="9542" w:wrap="auto" w:vAnchor="page" w:hAnchor="page" w:x="1501" w:y="1426"/>
              <w:widowControl w:val="0"/>
              <w:ind w:left="33" w:right="24"/>
              <w:rPr>
                <w:rFonts w:ascii="Arial" w:hAnsi="Arial"/>
                <w:snapToGrid w:val="0"/>
                <w:sz w:val="16"/>
              </w:rPr>
            </w:pPr>
            <w:r>
              <w:rPr>
                <w:rFonts w:ascii="Arial" w:hAnsi="Arial"/>
                <w:snapToGrid w:val="0"/>
                <w:sz w:val="16"/>
              </w:rPr>
              <w:t>RAZEM</w:t>
            </w:r>
          </w:p>
        </w:tc>
        <w:tc>
          <w:tcPr>
            <w:tcW w:w="941" w:type="dxa"/>
            <w:vAlign w:val="center"/>
          </w:tcPr>
          <w:p w:rsidR="00DE463C" w:rsidRDefault="00DE463C" w:rsidP="00BF6BC6">
            <w:pPr>
              <w:framePr w:w="9542" w:wrap="auto" w:vAnchor="page" w:hAnchor="page" w:x="1501" w:y="1426"/>
              <w:widowControl w:val="0"/>
              <w:ind w:left="24"/>
              <w:jc w:val="right"/>
              <w:rPr>
                <w:rFonts w:ascii="Arial" w:hAnsi="Arial"/>
                <w:snapToGrid w:val="0"/>
                <w:sz w:val="16"/>
              </w:rPr>
            </w:pPr>
            <w:r>
              <w:rPr>
                <w:rFonts w:ascii="Arial" w:hAnsi="Arial"/>
                <w:snapToGrid w:val="0"/>
                <w:sz w:val="16"/>
              </w:rPr>
              <w:t>3.600</w:t>
            </w:r>
          </w:p>
        </w:tc>
      </w:tr>
      <w:tr w:rsidR="00DE463C" w:rsidTr="00C3465B">
        <w:trPr>
          <w:trHeight w:val="206"/>
        </w:trPr>
        <w:tc>
          <w:tcPr>
            <w:tcW w:w="494" w:type="dxa"/>
            <w:tcBorders>
              <w:bottom w:val="nil"/>
            </w:tcBorders>
            <w:vAlign w:val="center"/>
          </w:tcPr>
          <w:p w:rsidR="00DE463C" w:rsidRDefault="00DE463C" w:rsidP="00BF6BC6">
            <w:pPr>
              <w:framePr w:w="9542" w:wrap="auto" w:vAnchor="page" w:hAnchor="page" w:x="1501" w:y="1426"/>
              <w:widowControl w:val="0"/>
              <w:ind w:left="24"/>
              <w:jc w:val="right"/>
              <w:rPr>
                <w:rFonts w:ascii="Arial" w:hAnsi="Arial"/>
                <w:snapToGrid w:val="0"/>
                <w:sz w:val="16"/>
              </w:rPr>
            </w:pPr>
            <w:r>
              <w:rPr>
                <w:rFonts w:ascii="Arial" w:hAnsi="Arial"/>
                <w:snapToGrid w:val="0"/>
                <w:sz w:val="16"/>
              </w:rPr>
              <w:t>68</w:t>
            </w:r>
          </w:p>
        </w:tc>
        <w:tc>
          <w:tcPr>
            <w:tcW w:w="979" w:type="dxa"/>
            <w:tcBorders>
              <w:bottom w:val="nil"/>
            </w:tcBorders>
            <w:vAlign w:val="center"/>
          </w:tcPr>
          <w:p w:rsidR="00DE463C" w:rsidRDefault="00DE463C" w:rsidP="00BF6BC6">
            <w:pPr>
              <w:framePr w:w="9542" w:wrap="auto" w:vAnchor="page" w:hAnchor="page" w:x="1501" w:y="1426"/>
              <w:widowControl w:val="0"/>
              <w:ind w:right="24"/>
              <w:rPr>
                <w:rFonts w:ascii="Arial" w:hAnsi="Arial"/>
                <w:snapToGrid w:val="0"/>
                <w:sz w:val="16"/>
              </w:rPr>
            </w:pPr>
            <w:r>
              <w:rPr>
                <w:rFonts w:ascii="Arial" w:hAnsi="Arial"/>
                <w:snapToGrid w:val="0"/>
                <w:sz w:val="16"/>
              </w:rPr>
              <w:t>KNR 4-03</w:t>
            </w:r>
          </w:p>
        </w:tc>
        <w:tc>
          <w:tcPr>
            <w:tcW w:w="5439" w:type="dxa"/>
            <w:tcBorders>
              <w:bottom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rFonts w:ascii="Arial" w:hAnsi="Arial"/>
                <w:snapToGrid w:val="0"/>
                <w:sz w:val="16"/>
              </w:rPr>
              <w:t>Wymiana opraw żarowych oświetlenia zewnętrznego o masie do 5 kg do nakrę-</w:t>
            </w:r>
          </w:p>
        </w:tc>
        <w:tc>
          <w:tcPr>
            <w:tcW w:w="628" w:type="dxa"/>
            <w:tcBorders>
              <w:bottom w:val="nil"/>
            </w:tcBorders>
            <w:vAlign w:val="center"/>
          </w:tcPr>
          <w:p w:rsidR="00DE463C" w:rsidRDefault="00DE463C" w:rsidP="00BF6BC6">
            <w:pPr>
              <w:framePr w:w="9542" w:wrap="auto" w:vAnchor="page" w:hAnchor="page" w:x="1501" w:y="1426"/>
              <w:widowControl w:val="0"/>
              <w:ind w:left="76" w:right="24"/>
              <w:rPr>
                <w:rFonts w:ascii="Arial" w:hAnsi="Arial"/>
                <w:snapToGrid w:val="0"/>
                <w:sz w:val="16"/>
              </w:rPr>
            </w:pPr>
            <w:r>
              <w:rPr>
                <w:rFonts w:ascii="Arial" w:hAnsi="Arial"/>
                <w:snapToGrid w:val="0"/>
                <w:sz w:val="16"/>
              </w:rPr>
              <w:t>szt.</w:t>
            </w:r>
          </w:p>
        </w:tc>
        <w:tc>
          <w:tcPr>
            <w:tcW w:w="999"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82"/>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snapToGrid w:val="0"/>
                <w:sz w:val="16"/>
              </w:rPr>
            </w:pPr>
            <w:r>
              <w:rPr>
                <w:rFonts w:ascii="Arial" w:hAnsi="Arial"/>
                <w:snapToGrid w:val="0"/>
                <w:sz w:val="16"/>
              </w:rPr>
              <w:t>dA.</w:t>
            </w:r>
          </w:p>
        </w:tc>
        <w:tc>
          <w:tcPr>
            <w:tcW w:w="979" w:type="dxa"/>
            <w:tcBorders>
              <w:top w:val="nil"/>
              <w:bottom w:val="nil"/>
            </w:tcBorders>
            <w:vAlign w:val="center"/>
          </w:tcPr>
          <w:p w:rsidR="00DE463C" w:rsidRDefault="00DE463C" w:rsidP="00BF6BC6">
            <w:pPr>
              <w:framePr w:w="9542" w:wrap="auto" w:vAnchor="page" w:hAnchor="page" w:x="1501" w:y="1426"/>
              <w:widowControl w:val="0"/>
              <w:ind w:right="24"/>
              <w:rPr>
                <w:snapToGrid w:val="0"/>
                <w:sz w:val="16"/>
              </w:rPr>
            </w:pPr>
            <w:r>
              <w:rPr>
                <w:snapToGrid w:val="0"/>
                <w:sz w:val="16"/>
              </w:rPr>
              <w:t>0609-01</w:t>
            </w:r>
          </w:p>
        </w:tc>
        <w:tc>
          <w:tcPr>
            <w:tcW w:w="5439" w:type="dxa"/>
            <w:tcBorders>
              <w:top w:val="nil"/>
              <w:bottom w:val="nil"/>
            </w:tcBorders>
            <w:vAlign w:val="center"/>
          </w:tcPr>
          <w:p w:rsidR="00DE463C" w:rsidRDefault="00DE463C" w:rsidP="00BF6BC6">
            <w:pPr>
              <w:framePr w:w="9542" w:wrap="auto" w:vAnchor="page" w:hAnchor="page" w:x="1501" w:y="1426"/>
              <w:widowControl w:val="0"/>
              <w:ind w:left="14" w:right="24"/>
              <w:rPr>
                <w:snapToGrid w:val="0"/>
                <w:sz w:val="16"/>
              </w:rPr>
            </w:pPr>
            <w:r>
              <w:rPr>
                <w:snapToGrid w:val="0"/>
                <w:sz w:val="16"/>
              </w:rPr>
              <w:t>caniana</w:t>
            </w:r>
            <w:r>
              <w:rPr>
                <w:rFonts w:ascii="Arial" w:hAnsi="Arial"/>
                <w:snapToGrid w:val="0"/>
                <w:sz w:val="16"/>
              </w:rPr>
              <w:t xml:space="preserve"> wysięgnikach (demootażipo!"l&lt;!wny</w:t>
            </w:r>
            <w:r>
              <w:rPr>
                <w:snapToGrid w:val="0"/>
                <w:sz w:val="16"/>
              </w:rPr>
              <w:t xml:space="preserve"> montaż)</w:t>
            </w:r>
          </w:p>
        </w:tc>
        <w:tc>
          <w:tcPr>
            <w:tcW w:w="628"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trHeight w:val="163"/>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snapToGrid w:val="0"/>
                <w:sz w:val="16"/>
              </w:rPr>
            </w:pPr>
            <w:r>
              <w:rPr>
                <w:rFonts w:ascii="Arial" w:hAnsi="Arial"/>
                <w:snapToGrid w:val="0"/>
                <w:sz w:val="16"/>
              </w:rPr>
              <w:t>2</w:t>
            </w:r>
          </w:p>
        </w:tc>
        <w:tc>
          <w:tcPr>
            <w:tcW w:w="97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77"/>
        </w:trPr>
        <w:tc>
          <w:tcPr>
            <w:tcW w:w="494"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rFonts w:ascii="Arial" w:hAnsi="Arial"/>
                <w:snapToGrid w:val="0"/>
                <w:sz w:val="16"/>
              </w:rPr>
              <w:t>1</w:t>
            </w:r>
          </w:p>
        </w:tc>
        <w:tc>
          <w:tcPr>
            <w:tcW w:w="628" w:type="dxa"/>
            <w:tcBorders>
              <w:top w:val="nil"/>
            </w:tcBorders>
            <w:vAlign w:val="center"/>
          </w:tcPr>
          <w:p w:rsidR="00DE463C" w:rsidRDefault="00DE463C" w:rsidP="00BF6BC6">
            <w:pPr>
              <w:framePr w:w="9542" w:wrap="auto" w:vAnchor="page" w:hAnchor="page" w:x="1501" w:y="1426"/>
              <w:widowControl w:val="0"/>
              <w:ind w:left="76" w:right="24"/>
              <w:rPr>
                <w:rFonts w:ascii="Arial" w:hAnsi="Arial"/>
                <w:snapToGrid w:val="0"/>
                <w:sz w:val="16"/>
              </w:rPr>
            </w:pPr>
            <w:r>
              <w:rPr>
                <w:rFonts w:ascii="Arial" w:hAnsi="Arial"/>
                <w:snapToGrid w:val="0"/>
                <w:sz w:val="16"/>
              </w:rPr>
              <w:t>szt.</w:t>
            </w:r>
          </w:p>
        </w:tc>
        <w:tc>
          <w:tcPr>
            <w:tcW w:w="999" w:type="dxa"/>
            <w:tcBorders>
              <w:top w:val="nil"/>
            </w:tcBorders>
            <w:vAlign w:val="center"/>
          </w:tcPr>
          <w:p w:rsidR="00DE463C" w:rsidRDefault="00DE463C" w:rsidP="00BF6BC6">
            <w:pPr>
              <w:framePr w:w="9542" w:wrap="auto" w:vAnchor="page" w:hAnchor="page" w:x="1501" w:y="1426"/>
              <w:widowControl w:val="0"/>
              <w:ind w:left="24"/>
              <w:jc w:val="right"/>
              <w:rPr>
                <w:rFonts w:ascii="Arial" w:hAnsi="Arial"/>
                <w:snapToGrid w:val="0"/>
                <w:sz w:val="16"/>
              </w:rPr>
            </w:pPr>
            <w:r>
              <w:rPr>
                <w:rFonts w:ascii="Arial" w:hAnsi="Arial"/>
                <w:snapToGrid w:val="0"/>
                <w:sz w:val="16"/>
              </w:rPr>
              <w:t>1.000</w:t>
            </w:r>
          </w:p>
        </w:tc>
        <w:tc>
          <w:tcPr>
            <w:tcW w:w="941"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82"/>
        </w:trPr>
        <w:tc>
          <w:tcPr>
            <w:tcW w:w="494"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vAlign w:val="center"/>
          </w:tcPr>
          <w:p w:rsidR="00DE463C" w:rsidRDefault="00DE463C" w:rsidP="00BF6BC6">
            <w:pPr>
              <w:framePr w:w="9542" w:wrap="auto" w:vAnchor="page" w:hAnchor="page" w:x="1501" w:y="1426"/>
              <w:widowControl w:val="0"/>
              <w:ind w:left="33" w:right="24"/>
              <w:rPr>
                <w:rFonts w:ascii="Arial" w:hAnsi="Arial"/>
                <w:snapToGrid w:val="0"/>
                <w:sz w:val="16"/>
              </w:rPr>
            </w:pPr>
            <w:r>
              <w:rPr>
                <w:rFonts w:ascii="Arial" w:hAnsi="Arial"/>
                <w:snapToGrid w:val="0"/>
                <w:sz w:val="16"/>
              </w:rPr>
              <w:t>RAZEM</w:t>
            </w:r>
          </w:p>
        </w:tc>
        <w:tc>
          <w:tcPr>
            <w:tcW w:w="941" w:type="dxa"/>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1.000</w:t>
            </w:r>
          </w:p>
        </w:tc>
      </w:tr>
      <w:tr w:rsidR="00DE463C" w:rsidTr="00C3465B">
        <w:trPr>
          <w:trHeight w:val="211"/>
        </w:trPr>
        <w:tc>
          <w:tcPr>
            <w:tcW w:w="494" w:type="dxa"/>
            <w:tcBorders>
              <w:bottom w:val="nil"/>
            </w:tcBorders>
            <w:vAlign w:val="center"/>
          </w:tcPr>
          <w:p w:rsidR="00DE463C" w:rsidRDefault="00DE463C" w:rsidP="00BF6BC6">
            <w:pPr>
              <w:framePr w:w="9542" w:wrap="auto" w:vAnchor="page" w:hAnchor="page" w:x="1501" w:y="1426"/>
              <w:widowControl w:val="0"/>
              <w:ind w:left="24" w:right="9"/>
              <w:jc w:val="right"/>
              <w:rPr>
                <w:snapToGrid w:val="0"/>
                <w:sz w:val="16"/>
              </w:rPr>
            </w:pPr>
            <w:r>
              <w:rPr>
                <w:snapToGrid w:val="0"/>
                <w:sz w:val="16"/>
              </w:rPr>
              <w:t>69</w:t>
            </w:r>
          </w:p>
        </w:tc>
        <w:tc>
          <w:tcPr>
            <w:tcW w:w="979" w:type="dxa"/>
            <w:tcBorders>
              <w:bottom w:val="nil"/>
            </w:tcBorders>
            <w:vAlign w:val="center"/>
          </w:tcPr>
          <w:p w:rsidR="00DE463C" w:rsidRDefault="00DE463C" w:rsidP="00BF6BC6">
            <w:pPr>
              <w:framePr w:w="9542" w:wrap="auto" w:vAnchor="page" w:hAnchor="page" w:x="1501" w:y="1426"/>
              <w:widowControl w:val="0"/>
              <w:ind w:right="24"/>
              <w:rPr>
                <w:snapToGrid w:val="0"/>
                <w:sz w:val="16"/>
              </w:rPr>
            </w:pPr>
            <w:r>
              <w:rPr>
                <w:snapToGrid w:val="0"/>
                <w:sz w:val="16"/>
              </w:rPr>
              <w:t>KNR 2-25</w:t>
            </w:r>
          </w:p>
        </w:tc>
        <w:tc>
          <w:tcPr>
            <w:tcW w:w="5439" w:type="dxa"/>
            <w:tcBorders>
              <w:bottom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snapToGrid w:val="0"/>
                <w:sz w:val="16"/>
              </w:rPr>
              <w:t>Zadaszenia</w:t>
            </w:r>
            <w:r>
              <w:rPr>
                <w:rFonts w:ascii="Arial" w:hAnsi="Arial"/>
                <w:snapToGrid w:val="0"/>
                <w:sz w:val="16"/>
              </w:rPr>
              <w:t xml:space="preserve"> z elementów systemowych - rozebranie</w:t>
            </w:r>
          </w:p>
        </w:tc>
        <w:tc>
          <w:tcPr>
            <w:tcW w:w="628" w:type="dxa"/>
            <w:tcBorders>
              <w:bottom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rFonts w:ascii="Arial" w:hAnsi="Arial"/>
                <w:snapToGrid w:val="0"/>
                <w:sz w:val="16"/>
              </w:rPr>
              <w:t>m2</w:t>
            </w:r>
          </w:p>
        </w:tc>
        <w:tc>
          <w:tcPr>
            <w:tcW w:w="999"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68"/>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snapToGrid w:val="0"/>
                <w:sz w:val="16"/>
              </w:rPr>
            </w:pPr>
            <w:r>
              <w:rPr>
                <w:rFonts w:ascii="Arial" w:hAnsi="Arial"/>
                <w:snapToGrid w:val="0"/>
                <w:sz w:val="16"/>
              </w:rPr>
              <w:t>dA.</w:t>
            </w:r>
          </w:p>
        </w:tc>
        <w:tc>
          <w:tcPr>
            <w:tcW w:w="979" w:type="dxa"/>
            <w:tcBorders>
              <w:top w:val="nil"/>
              <w:bottom w:val="nil"/>
            </w:tcBorders>
            <w:vAlign w:val="center"/>
          </w:tcPr>
          <w:p w:rsidR="00DE463C" w:rsidRDefault="00DE463C" w:rsidP="00BF6BC6">
            <w:pPr>
              <w:framePr w:w="9542" w:wrap="auto" w:vAnchor="page" w:hAnchor="page" w:x="1501" w:y="1426"/>
              <w:widowControl w:val="0"/>
              <w:ind w:right="24"/>
              <w:rPr>
                <w:rFonts w:ascii="Arial" w:hAnsi="Arial"/>
                <w:snapToGrid w:val="0"/>
                <w:sz w:val="16"/>
              </w:rPr>
            </w:pPr>
            <w:r>
              <w:rPr>
                <w:rFonts w:ascii="Arial" w:hAnsi="Arial"/>
                <w:snapToGrid w:val="0"/>
                <w:sz w:val="16"/>
              </w:rPr>
              <w:t>0209-02</w:t>
            </w:r>
          </w:p>
        </w:tc>
        <w:tc>
          <w:tcPr>
            <w:tcW w:w="543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87"/>
        </w:trPr>
        <w:tc>
          <w:tcPr>
            <w:tcW w:w="1473" w:type="dxa"/>
            <w:gridSpan w:val="2"/>
            <w:tcBorders>
              <w:top w:val="nil"/>
              <w:bottom w:val="nil"/>
            </w:tcBorders>
            <w:vAlign w:val="center"/>
          </w:tcPr>
          <w:p w:rsidR="00DE463C" w:rsidRDefault="00DE463C" w:rsidP="00BF6BC6">
            <w:pPr>
              <w:framePr w:w="9542" w:wrap="auto" w:vAnchor="page" w:hAnchor="page" w:x="1501" w:y="1426"/>
              <w:widowControl w:val="0"/>
              <w:jc w:val="center"/>
              <w:rPr>
                <w:snapToGrid w:val="0"/>
                <w:sz w:val="16"/>
              </w:rPr>
            </w:pPr>
            <w:r>
              <w:rPr>
                <w:rFonts w:ascii="Arial" w:hAnsi="Arial"/>
                <w:snapToGrid w:val="0"/>
                <w:sz w:val="16"/>
              </w:rPr>
              <w:t>2</w:t>
            </w:r>
            <w:r>
              <w:rPr>
                <w:snapToGrid w:val="0"/>
                <w:sz w:val="16"/>
              </w:rPr>
              <w:t xml:space="preserve"> analogia</w:t>
            </w:r>
          </w:p>
        </w:tc>
        <w:tc>
          <w:tcPr>
            <w:tcW w:w="5439"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628"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trHeight w:val="163"/>
        </w:trPr>
        <w:tc>
          <w:tcPr>
            <w:tcW w:w="494"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tcBorders>
            <w:vAlign w:val="center"/>
          </w:tcPr>
          <w:p w:rsidR="00DE463C" w:rsidRDefault="00DE463C" w:rsidP="00BF6BC6">
            <w:pPr>
              <w:framePr w:w="9542" w:wrap="auto" w:vAnchor="page" w:hAnchor="page" w:x="1501" w:y="1426"/>
              <w:widowControl w:val="0"/>
              <w:ind w:left="14" w:right="24"/>
              <w:rPr>
                <w:snapToGrid w:val="0"/>
                <w:sz w:val="16"/>
              </w:rPr>
            </w:pPr>
            <w:r>
              <w:rPr>
                <w:snapToGrid w:val="0"/>
                <w:sz w:val="16"/>
              </w:rPr>
              <w:t>2.25*4.0</w:t>
            </w:r>
          </w:p>
        </w:tc>
        <w:tc>
          <w:tcPr>
            <w:tcW w:w="628" w:type="dxa"/>
            <w:tcBorders>
              <w:top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rFonts w:ascii="Arial" w:hAnsi="Arial"/>
                <w:snapToGrid w:val="0"/>
                <w:sz w:val="16"/>
              </w:rPr>
              <w:t>m2</w:t>
            </w:r>
          </w:p>
        </w:tc>
        <w:tc>
          <w:tcPr>
            <w:tcW w:w="999" w:type="dxa"/>
            <w:tcBorders>
              <w:top w:val="nil"/>
            </w:tcBorders>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9.000</w:t>
            </w:r>
          </w:p>
        </w:tc>
        <w:tc>
          <w:tcPr>
            <w:tcW w:w="941" w:type="dxa"/>
            <w:tcBorders>
              <w:top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trHeight w:val="192"/>
        </w:trPr>
        <w:tc>
          <w:tcPr>
            <w:tcW w:w="494"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vAlign w:val="center"/>
          </w:tcPr>
          <w:p w:rsidR="00DE463C" w:rsidRDefault="00DE463C" w:rsidP="00BF6BC6">
            <w:pPr>
              <w:framePr w:w="9542" w:wrap="auto" w:vAnchor="page" w:hAnchor="page" w:x="1501" w:y="1426"/>
              <w:widowControl w:val="0"/>
              <w:ind w:left="33" w:right="24"/>
              <w:rPr>
                <w:snapToGrid w:val="0"/>
                <w:sz w:val="16"/>
              </w:rPr>
            </w:pPr>
            <w:r>
              <w:rPr>
                <w:snapToGrid w:val="0"/>
                <w:sz w:val="16"/>
              </w:rPr>
              <w:t>RAZEM</w:t>
            </w:r>
          </w:p>
        </w:tc>
        <w:tc>
          <w:tcPr>
            <w:tcW w:w="941" w:type="dxa"/>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9.000</w:t>
            </w:r>
          </w:p>
        </w:tc>
      </w:tr>
      <w:tr w:rsidR="00DE463C" w:rsidTr="00C3465B">
        <w:trPr>
          <w:trHeight w:val="211"/>
        </w:trPr>
        <w:tc>
          <w:tcPr>
            <w:tcW w:w="494" w:type="dxa"/>
            <w:tcBorders>
              <w:bottom w:val="nil"/>
            </w:tcBorders>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70</w:t>
            </w:r>
          </w:p>
        </w:tc>
        <w:tc>
          <w:tcPr>
            <w:tcW w:w="979" w:type="dxa"/>
            <w:tcBorders>
              <w:bottom w:val="nil"/>
            </w:tcBorders>
            <w:vAlign w:val="center"/>
          </w:tcPr>
          <w:p w:rsidR="00DE463C" w:rsidRDefault="00DE463C" w:rsidP="00BF6BC6">
            <w:pPr>
              <w:framePr w:w="9542" w:wrap="auto" w:vAnchor="page" w:hAnchor="page" w:x="1501" w:y="1426"/>
              <w:widowControl w:val="0"/>
              <w:ind w:right="24"/>
              <w:rPr>
                <w:snapToGrid w:val="0"/>
                <w:sz w:val="16"/>
              </w:rPr>
            </w:pPr>
            <w:r>
              <w:rPr>
                <w:snapToGrid w:val="0"/>
                <w:sz w:val="16"/>
              </w:rPr>
              <w:t>KNR 2-25</w:t>
            </w:r>
          </w:p>
        </w:tc>
        <w:tc>
          <w:tcPr>
            <w:tcW w:w="5439" w:type="dxa"/>
            <w:tcBorders>
              <w:bottom w:val="nil"/>
            </w:tcBorders>
            <w:vAlign w:val="center"/>
          </w:tcPr>
          <w:p w:rsidR="00DE463C" w:rsidRDefault="00DE463C" w:rsidP="00BF6BC6">
            <w:pPr>
              <w:framePr w:w="9542" w:wrap="auto" w:vAnchor="page" w:hAnchor="page" w:x="1501" w:y="1426"/>
              <w:widowControl w:val="0"/>
              <w:ind w:left="14" w:right="24"/>
              <w:rPr>
                <w:rFonts w:ascii="Arial" w:hAnsi="Arial"/>
                <w:i/>
                <w:snapToGrid w:val="0"/>
                <w:sz w:val="16"/>
              </w:rPr>
            </w:pPr>
            <w:r>
              <w:rPr>
                <w:snapToGrid w:val="0"/>
                <w:sz w:val="16"/>
              </w:rPr>
              <w:t>Zadaszenia</w:t>
            </w:r>
            <w:r>
              <w:rPr>
                <w:rFonts w:ascii="Arial" w:hAnsi="Arial"/>
                <w:snapToGrid w:val="0"/>
                <w:sz w:val="16"/>
              </w:rPr>
              <w:t xml:space="preserve"> z elementów systemowych - ponowny montaż po demontażu i</w:t>
            </w:r>
            <w:r>
              <w:rPr>
                <w:rFonts w:ascii="Arial" w:hAnsi="Arial"/>
                <w:i/>
                <w:snapToGrid w:val="0"/>
                <w:sz w:val="16"/>
              </w:rPr>
              <w:t xml:space="preserve"> wy-</w:t>
            </w:r>
          </w:p>
        </w:tc>
        <w:tc>
          <w:tcPr>
            <w:tcW w:w="628" w:type="dxa"/>
            <w:tcBorders>
              <w:bottom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rFonts w:ascii="Arial" w:hAnsi="Arial"/>
                <w:snapToGrid w:val="0"/>
                <w:sz w:val="16"/>
              </w:rPr>
              <w:t>m2</w:t>
            </w:r>
          </w:p>
        </w:tc>
        <w:tc>
          <w:tcPr>
            <w:tcW w:w="999"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77"/>
        </w:trPr>
        <w:tc>
          <w:tcPr>
            <w:tcW w:w="494" w:type="dxa"/>
            <w:tcBorders>
              <w:top w:val="nil"/>
              <w:bottom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rFonts w:ascii="Arial" w:hAnsi="Arial"/>
                <w:snapToGrid w:val="0"/>
                <w:sz w:val="16"/>
              </w:rPr>
              <w:t>dA.</w:t>
            </w:r>
          </w:p>
        </w:tc>
        <w:tc>
          <w:tcPr>
            <w:tcW w:w="979" w:type="dxa"/>
            <w:tcBorders>
              <w:top w:val="nil"/>
              <w:bottom w:val="nil"/>
            </w:tcBorders>
            <w:vAlign w:val="center"/>
          </w:tcPr>
          <w:p w:rsidR="00DE463C" w:rsidRDefault="00DE463C" w:rsidP="00BF6BC6">
            <w:pPr>
              <w:framePr w:w="9542" w:wrap="auto" w:vAnchor="page" w:hAnchor="page" w:x="1501" w:y="1426"/>
              <w:widowControl w:val="0"/>
              <w:ind w:right="24"/>
              <w:rPr>
                <w:rFonts w:ascii="Arial" w:hAnsi="Arial"/>
                <w:snapToGrid w:val="0"/>
                <w:sz w:val="16"/>
              </w:rPr>
            </w:pPr>
            <w:r>
              <w:rPr>
                <w:rFonts w:ascii="Arial" w:hAnsi="Arial"/>
                <w:snapToGrid w:val="0"/>
                <w:sz w:val="16"/>
              </w:rPr>
              <w:t>0209-01</w:t>
            </w:r>
          </w:p>
        </w:tc>
        <w:tc>
          <w:tcPr>
            <w:tcW w:w="5439" w:type="dxa"/>
            <w:tcBorders>
              <w:top w:val="nil"/>
              <w:bottom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rFonts w:ascii="Arial" w:hAnsi="Arial"/>
                <w:snapToGrid w:val="0"/>
                <w:sz w:val="16"/>
              </w:rPr>
              <w:t>konaniu elewacji</w:t>
            </w:r>
          </w:p>
        </w:tc>
        <w:tc>
          <w:tcPr>
            <w:tcW w:w="628"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82"/>
        </w:trPr>
        <w:tc>
          <w:tcPr>
            <w:tcW w:w="1473" w:type="dxa"/>
            <w:gridSpan w:val="2"/>
            <w:tcBorders>
              <w:top w:val="nil"/>
              <w:bottom w:val="nil"/>
            </w:tcBorders>
            <w:vAlign w:val="center"/>
          </w:tcPr>
          <w:p w:rsidR="00DE463C" w:rsidRDefault="00DE463C" w:rsidP="00BF6BC6">
            <w:pPr>
              <w:framePr w:w="9542" w:wrap="auto" w:vAnchor="page" w:hAnchor="page" w:x="1501" w:y="1426"/>
              <w:widowControl w:val="0"/>
              <w:jc w:val="center"/>
              <w:rPr>
                <w:snapToGrid w:val="0"/>
                <w:sz w:val="16"/>
              </w:rPr>
            </w:pPr>
            <w:r>
              <w:rPr>
                <w:snapToGrid w:val="0"/>
                <w:sz w:val="16"/>
              </w:rPr>
              <w:t>2 analogia</w:t>
            </w:r>
          </w:p>
        </w:tc>
        <w:tc>
          <w:tcPr>
            <w:tcW w:w="5439"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628"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trHeight w:val="158"/>
        </w:trPr>
        <w:tc>
          <w:tcPr>
            <w:tcW w:w="494"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tcBorders>
            <w:vAlign w:val="center"/>
          </w:tcPr>
          <w:p w:rsidR="00DE463C" w:rsidRDefault="00DE463C" w:rsidP="00BF6BC6">
            <w:pPr>
              <w:framePr w:w="9542" w:wrap="auto" w:vAnchor="page" w:hAnchor="page" w:x="1501" w:y="1426"/>
              <w:widowControl w:val="0"/>
              <w:ind w:left="14" w:right="24"/>
              <w:rPr>
                <w:snapToGrid w:val="0"/>
                <w:sz w:val="16"/>
              </w:rPr>
            </w:pPr>
            <w:r>
              <w:rPr>
                <w:snapToGrid w:val="0"/>
                <w:sz w:val="16"/>
              </w:rPr>
              <w:t>2.25*4.0</w:t>
            </w:r>
          </w:p>
        </w:tc>
        <w:tc>
          <w:tcPr>
            <w:tcW w:w="628" w:type="dxa"/>
            <w:tcBorders>
              <w:top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rFonts w:ascii="Arial" w:hAnsi="Arial"/>
                <w:snapToGrid w:val="0"/>
                <w:sz w:val="16"/>
              </w:rPr>
              <w:t>m2</w:t>
            </w:r>
          </w:p>
        </w:tc>
        <w:tc>
          <w:tcPr>
            <w:tcW w:w="999" w:type="dxa"/>
            <w:tcBorders>
              <w:top w:val="nil"/>
            </w:tcBorders>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9.000</w:t>
            </w:r>
          </w:p>
        </w:tc>
        <w:tc>
          <w:tcPr>
            <w:tcW w:w="941" w:type="dxa"/>
            <w:tcBorders>
              <w:top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trHeight w:val="192"/>
        </w:trPr>
        <w:tc>
          <w:tcPr>
            <w:tcW w:w="494"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vAlign w:val="center"/>
          </w:tcPr>
          <w:p w:rsidR="00DE463C" w:rsidRDefault="00DE463C" w:rsidP="00BF6BC6">
            <w:pPr>
              <w:framePr w:w="9542" w:wrap="auto" w:vAnchor="page" w:hAnchor="page" w:x="1501" w:y="1426"/>
              <w:widowControl w:val="0"/>
              <w:ind w:left="33" w:right="24"/>
              <w:rPr>
                <w:rFonts w:ascii="Arial" w:hAnsi="Arial"/>
                <w:snapToGrid w:val="0"/>
                <w:sz w:val="16"/>
              </w:rPr>
            </w:pPr>
            <w:r>
              <w:rPr>
                <w:rFonts w:ascii="Arial" w:hAnsi="Arial"/>
                <w:snapToGrid w:val="0"/>
                <w:sz w:val="16"/>
              </w:rPr>
              <w:t>RAZEM</w:t>
            </w:r>
          </w:p>
        </w:tc>
        <w:tc>
          <w:tcPr>
            <w:tcW w:w="941" w:type="dxa"/>
            <w:vAlign w:val="center"/>
          </w:tcPr>
          <w:p w:rsidR="00DE463C" w:rsidRDefault="00DE463C" w:rsidP="00BF6BC6">
            <w:pPr>
              <w:framePr w:w="9542" w:wrap="auto" w:vAnchor="page" w:hAnchor="page" w:x="1501" w:y="1426"/>
              <w:widowControl w:val="0"/>
              <w:ind w:left="24"/>
              <w:jc w:val="right"/>
              <w:rPr>
                <w:rFonts w:ascii="Arial" w:hAnsi="Arial"/>
                <w:snapToGrid w:val="0"/>
                <w:sz w:val="16"/>
              </w:rPr>
            </w:pPr>
            <w:r>
              <w:rPr>
                <w:rFonts w:ascii="Arial" w:hAnsi="Arial"/>
                <w:snapToGrid w:val="0"/>
                <w:sz w:val="16"/>
              </w:rPr>
              <w:t>9.000</w:t>
            </w:r>
          </w:p>
        </w:tc>
      </w:tr>
      <w:tr w:rsidR="00DE463C" w:rsidTr="00C3465B">
        <w:trPr>
          <w:trHeight w:val="182"/>
        </w:trPr>
        <w:tc>
          <w:tcPr>
            <w:tcW w:w="494" w:type="dxa"/>
            <w:vAlign w:val="center"/>
          </w:tcPr>
          <w:p w:rsidR="00DE463C" w:rsidRDefault="00DE463C" w:rsidP="00BF6BC6">
            <w:pPr>
              <w:framePr w:w="9542" w:wrap="auto" w:vAnchor="page" w:hAnchor="page" w:x="1501" w:y="1426"/>
              <w:widowControl w:val="0"/>
              <w:ind w:left="24" w:right="9"/>
              <w:jc w:val="right"/>
              <w:rPr>
                <w:rFonts w:ascii="Arial" w:hAnsi="Arial"/>
                <w:snapToGrid w:val="0"/>
                <w:sz w:val="16"/>
              </w:rPr>
            </w:pPr>
            <w:r>
              <w:rPr>
                <w:rFonts w:ascii="Arial" w:hAnsi="Arial"/>
                <w:snapToGrid w:val="0"/>
                <w:sz w:val="16"/>
              </w:rPr>
              <w:t>4.3</w:t>
            </w:r>
          </w:p>
        </w:tc>
        <w:tc>
          <w:tcPr>
            <w:tcW w:w="6418" w:type="dxa"/>
            <w:gridSpan w:val="2"/>
            <w:tcBorders>
              <w:right w:val="nil"/>
            </w:tcBorders>
            <w:vAlign w:val="center"/>
          </w:tcPr>
          <w:p w:rsidR="00DE463C" w:rsidRDefault="00DE463C" w:rsidP="00BF6BC6">
            <w:pPr>
              <w:framePr w:w="9542" w:wrap="auto" w:vAnchor="page" w:hAnchor="page" w:x="1501" w:y="1426"/>
              <w:widowControl w:val="0"/>
              <w:ind w:right="24"/>
              <w:rPr>
                <w:snapToGrid w:val="0"/>
                <w:sz w:val="16"/>
              </w:rPr>
            </w:pPr>
            <w:r>
              <w:rPr>
                <w:snapToGrid w:val="0"/>
                <w:sz w:val="16"/>
              </w:rPr>
              <w:t>Wykonanie elewacii</w:t>
            </w:r>
          </w:p>
        </w:tc>
        <w:tc>
          <w:tcPr>
            <w:tcW w:w="628" w:type="dxa"/>
            <w:tcBorders>
              <w:left w:val="nil"/>
              <w:right w:val="nil"/>
            </w:tcBorders>
            <w:vAlign w:val="center"/>
          </w:tcPr>
          <w:p w:rsidR="00DE463C" w:rsidRDefault="00DE463C" w:rsidP="00BF6BC6">
            <w:pPr>
              <w:framePr w:w="9542" w:wrap="auto" w:vAnchor="page" w:hAnchor="page" w:x="1501" w:y="1426"/>
              <w:widowControl w:val="0"/>
              <w:rPr>
                <w:snapToGrid w:val="0"/>
                <w:sz w:val="16"/>
              </w:rPr>
            </w:pPr>
          </w:p>
        </w:tc>
        <w:tc>
          <w:tcPr>
            <w:tcW w:w="999" w:type="dxa"/>
            <w:tcBorders>
              <w:left w:val="nil"/>
              <w:right w:val="nil"/>
            </w:tcBorders>
            <w:vAlign w:val="center"/>
          </w:tcPr>
          <w:p w:rsidR="00DE463C" w:rsidRDefault="00DE463C" w:rsidP="00BF6BC6">
            <w:pPr>
              <w:framePr w:w="9542" w:wrap="auto" w:vAnchor="page" w:hAnchor="page" w:x="1501" w:y="1426"/>
              <w:widowControl w:val="0"/>
              <w:rPr>
                <w:snapToGrid w:val="0"/>
                <w:sz w:val="16"/>
              </w:rPr>
            </w:pPr>
          </w:p>
        </w:tc>
        <w:tc>
          <w:tcPr>
            <w:tcW w:w="941" w:type="dxa"/>
            <w:tcBorders>
              <w:left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trHeight w:val="216"/>
        </w:trPr>
        <w:tc>
          <w:tcPr>
            <w:tcW w:w="494" w:type="dxa"/>
            <w:tcBorders>
              <w:bottom w:val="nil"/>
            </w:tcBorders>
            <w:vAlign w:val="center"/>
          </w:tcPr>
          <w:p w:rsidR="00DE463C" w:rsidRDefault="00DE463C" w:rsidP="00BF6BC6">
            <w:pPr>
              <w:framePr w:w="9542" w:wrap="auto" w:vAnchor="page" w:hAnchor="page" w:x="1501" w:y="1426"/>
              <w:widowControl w:val="0"/>
              <w:ind w:left="24" w:right="9"/>
              <w:jc w:val="right"/>
              <w:rPr>
                <w:snapToGrid w:val="0"/>
                <w:sz w:val="16"/>
              </w:rPr>
            </w:pPr>
            <w:r>
              <w:rPr>
                <w:snapToGrid w:val="0"/>
                <w:sz w:val="16"/>
              </w:rPr>
              <w:t>71</w:t>
            </w:r>
          </w:p>
        </w:tc>
        <w:tc>
          <w:tcPr>
            <w:tcW w:w="979" w:type="dxa"/>
            <w:tcBorders>
              <w:bottom w:val="nil"/>
            </w:tcBorders>
            <w:vAlign w:val="center"/>
          </w:tcPr>
          <w:p w:rsidR="00DE463C" w:rsidRDefault="00DE463C" w:rsidP="00BF6BC6">
            <w:pPr>
              <w:framePr w:w="9542" w:wrap="auto" w:vAnchor="page" w:hAnchor="page" w:x="1501" w:y="1426"/>
              <w:widowControl w:val="0"/>
              <w:ind w:right="24"/>
              <w:rPr>
                <w:snapToGrid w:val="0"/>
                <w:sz w:val="16"/>
              </w:rPr>
            </w:pPr>
            <w:r>
              <w:rPr>
                <w:snapToGrid w:val="0"/>
                <w:sz w:val="16"/>
              </w:rPr>
              <w:t>NNRNKB</w:t>
            </w:r>
          </w:p>
        </w:tc>
        <w:tc>
          <w:tcPr>
            <w:tcW w:w="5439" w:type="dxa"/>
            <w:tcBorders>
              <w:bottom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rFonts w:ascii="Arial" w:hAnsi="Arial"/>
                <w:snapToGrid w:val="0"/>
                <w:sz w:val="16"/>
              </w:rPr>
              <w:t>(z. VII) docieplenie ścian zewn. budynków "ATLAS STOPTER" z przyklejeniem</w:t>
            </w:r>
          </w:p>
        </w:tc>
        <w:tc>
          <w:tcPr>
            <w:tcW w:w="628" w:type="dxa"/>
            <w:tcBorders>
              <w:bottom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rFonts w:ascii="Arial" w:hAnsi="Arial"/>
                <w:snapToGrid w:val="0"/>
                <w:sz w:val="16"/>
              </w:rPr>
              <w:t>m2</w:t>
            </w:r>
          </w:p>
        </w:tc>
        <w:tc>
          <w:tcPr>
            <w:tcW w:w="999"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82"/>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snapToGrid w:val="0"/>
                <w:sz w:val="16"/>
              </w:rPr>
            </w:pPr>
            <w:r>
              <w:rPr>
                <w:rFonts w:ascii="Arial" w:hAnsi="Arial"/>
                <w:snapToGrid w:val="0"/>
                <w:sz w:val="16"/>
              </w:rPr>
              <w:t>d.4.</w:t>
            </w:r>
          </w:p>
        </w:tc>
        <w:tc>
          <w:tcPr>
            <w:tcW w:w="979" w:type="dxa"/>
            <w:tcBorders>
              <w:top w:val="nil"/>
              <w:bottom w:val="nil"/>
            </w:tcBorders>
            <w:vAlign w:val="center"/>
          </w:tcPr>
          <w:p w:rsidR="00DE463C" w:rsidRDefault="00DE463C" w:rsidP="00BF6BC6">
            <w:pPr>
              <w:framePr w:w="9542" w:wrap="auto" w:vAnchor="page" w:hAnchor="page" w:x="1501" w:y="1426"/>
              <w:widowControl w:val="0"/>
              <w:ind w:right="24"/>
              <w:rPr>
                <w:snapToGrid w:val="0"/>
                <w:sz w:val="16"/>
              </w:rPr>
            </w:pPr>
            <w:r>
              <w:rPr>
                <w:rFonts w:ascii="Arial" w:hAnsi="Arial"/>
                <w:snapToGrid w:val="0"/>
                <w:sz w:val="16"/>
              </w:rPr>
              <w:t>202</w:t>
            </w:r>
            <w:r>
              <w:rPr>
                <w:snapToGrid w:val="0"/>
                <w:sz w:val="16"/>
              </w:rPr>
              <w:t xml:space="preserve"> 2608-01</w:t>
            </w:r>
          </w:p>
        </w:tc>
        <w:tc>
          <w:tcPr>
            <w:tcW w:w="5439" w:type="dxa"/>
            <w:tcBorders>
              <w:top w:val="nil"/>
              <w:bottom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snapToGrid w:val="0"/>
                <w:sz w:val="16"/>
              </w:rPr>
              <w:t>styropianu i jednej warsbNy siatki na ścianach pełnych i z obNorami o pow.</w:t>
            </w:r>
            <w:r>
              <w:rPr>
                <w:rFonts w:ascii="Arial" w:hAnsi="Arial"/>
                <w:snapToGrid w:val="0"/>
                <w:sz w:val="16"/>
              </w:rPr>
              <w:t xml:space="preserve"> beto-</w:t>
            </w:r>
          </w:p>
        </w:tc>
        <w:tc>
          <w:tcPr>
            <w:tcW w:w="628"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77"/>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snapToGrid w:val="0"/>
                <w:sz w:val="16"/>
              </w:rPr>
            </w:pPr>
            <w:r>
              <w:rPr>
                <w:rFonts w:ascii="Arial" w:hAnsi="Arial"/>
                <w:snapToGrid w:val="0"/>
                <w:sz w:val="16"/>
              </w:rPr>
              <w:t>3</w:t>
            </w:r>
          </w:p>
        </w:tc>
        <w:tc>
          <w:tcPr>
            <w:tcW w:w="97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bottom w:val="nil"/>
            </w:tcBorders>
            <w:vAlign w:val="center"/>
          </w:tcPr>
          <w:p w:rsidR="00DE463C" w:rsidRDefault="00DE463C" w:rsidP="00BF6BC6">
            <w:pPr>
              <w:framePr w:w="9542" w:wrap="auto" w:vAnchor="page" w:hAnchor="page" w:x="1501" w:y="1426"/>
              <w:widowControl w:val="0"/>
              <w:ind w:left="14" w:right="24"/>
              <w:rPr>
                <w:snapToGrid w:val="0"/>
                <w:sz w:val="16"/>
              </w:rPr>
            </w:pPr>
            <w:r>
              <w:rPr>
                <w:rFonts w:ascii="Arial" w:hAnsi="Arial"/>
                <w:snapToGrid w:val="0"/>
                <w:sz w:val="16"/>
              </w:rPr>
              <w:t>nowej, otynkowanej, z mozaiki</w:t>
            </w:r>
            <w:r>
              <w:rPr>
                <w:snapToGrid w:val="0"/>
                <w:sz w:val="16"/>
              </w:rPr>
              <w:t xml:space="preserve"> szklanej</w:t>
            </w:r>
          </w:p>
        </w:tc>
        <w:tc>
          <w:tcPr>
            <w:tcW w:w="628"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trHeight w:val="163"/>
        </w:trPr>
        <w:tc>
          <w:tcPr>
            <w:tcW w:w="494"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tcBorders>
            <w:vAlign w:val="center"/>
          </w:tcPr>
          <w:p w:rsidR="00DE463C" w:rsidRDefault="00DE463C" w:rsidP="00BF6BC6">
            <w:pPr>
              <w:framePr w:w="9542" w:wrap="auto" w:vAnchor="page" w:hAnchor="page" w:x="1501" w:y="1426"/>
              <w:widowControl w:val="0"/>
              <w:ind w:left="14" w:right="24"/>
              <w:rPr>
                <w:snapToGrid w:val="0"/>
                <w:sz w:val="16"/>
              </w:rPr>
            </w:pPr>
            <w:r>
              <w:rPr>
                <w:snapToGrid w:val="0"/>
                <w:sz w:val="16"/>
              </w:rPr>
              <w:t>2.25*5.0</w:t>
            </w:r>
          </w:p>
        </w:tc>
        <w:tc>
          <w:tcPr>
            <w:tcW w:w="628" w:type="dxa"/>
            <w:tcBorders>
              <w:top w:val="nil"/>
            </w:tcBorders>
            <w:vAlign w:val="center"/>
          </w:tcPr>
          <w:p w:rsidR="00DE463C" w:rsidRDefault="00DE463C" w:rsidP="00BF6BC6">
            <w:pPr>
              <w:framePr w:w="9542" w:wrap="auto" w:vAnchor="page" w:hAnchor="page" w:x="1501" w:y="1426"/>
              <w:widowControl w:val="0"/>
              <w:ind w:left="76" w:right="24"/>
              <w:rPr>
                <w:rFonts w:ascii="Arial" w:hAnsi="Arial"/>
                <w:snapToGrid w:val="0"/>
                <w:sz w:val="16"/>
              </w:rPr>
            </w:pPr>
            <w:r>
              <w:rPr>
                <w:rFonts w:ascii="Arial" w:hAnsi="Arial"/>
                <w:snapToGrid w:val="0"/>
                <w:sz w:val="16"/>
              </w:rPr>
              <w:t>m2</w:t>
            </w:r>
          </w:p>
        </w:tc>
        <w:tc>
          <w:tcPr>
            <w:tcW w:w="999" w:type="dxa"/>
            <w:tcBorders>
              <w:top w:val="nil"/>
            </w:tcBorders>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11.250</w:t>
            </w:r>
          </w:p>
        </w:tc>
        <w:tc>
          <w:tcPr>
            <w:tcW w:w="941" w:type="dxa"/>
            <w:tcBorders>
              <w:top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trHeight w:val="182"/>
        </w:trPr>
        <w:tc>
          <w:tcPr>
            <w:tcW w:w="494"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vAlign w:val="center"/>
          </w:tcPr>
          <w:p w:rsidR="00DE463C" w:rsidRDefault="00DE463C" w:rsidP="00BF6BC6">
            <w:pPr>
              <w:framePr w:w="9542" w:wrap="auto" w:vAnchor="page" w:hAnchor="page" w:x="1501" w:y="1426"/>
              <w:widowControl w:val="0"/>
              <w:ind w:left="33" w:right="24"/>
              <w:rPr>
                <w:snapToGrid w:val="0"/>
                <w:sz w:val="16"/>
              </w:rPr>
            </w:pPr>
            <w:r>
              <w:rPr>
                <w:snapToGrid w:val="0"/>
                <w:sz w:val="16"/>
              </w:rPr>
              <w:t>RAZEM</w:t>
            </w:r>
          </w:p>
        </w:tc>
        <w:tc>
          <w:tcPr>
            <w:tcW w:w="941" w:type="dxa"/>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11.250</w:t>
            </w:r>
          </w:p>
        </w:tc>
      </w:tr>
      <w:tr w:rsidR="00DE463C" w:rsidTr="00C3465B">
        <w:trPr>
          <w:trHeight w:val="216"/>
        </w:trPr>
        <w:tc>
          <w:tcPr>
            <w:tcW w:w="494" w:type="dxa"/>
            <w:tcBorders>
              <w:bottom w:val="nil"/>
            </w:tcBorders>
            <w:vAlign w:val="center"/>
          </w:tcPr>
          <w:p w:rsidR="00DE463C" w:rsidRDefault="00DE463C" w:rsidP="00BF6BC6">
            <w:pPr>
              <w:framePr w:w="9542" w:wrap="auto" w:vAnchor="page" w:hAnchor="page" w:x="1501" w:y="1426"/>
              <w:widowControl w:val="0"/>
              <w:ind w:left="24" w:right="9"/>
              <w:jc w:val="right"/>
              <w:rPr>
                <w:snapToGrid w:val="0"/>
                <w:sz w:val="16"/>
              </w:rPr>
            </w:pPr>
            <w:r>
              <w:rPr>
                <w:snapToGrid w:val="0"/>
                <w:sz w:val="16"/>
              </w:rPr>
              <w:t>72</w:t>
            </w:r>
          </w:p>
        </w:tc>
        <w:tc>
          <w:tcPr>
            <w:tcW w:w="979" w:type="dxa"/>
            <w:tcBorders>
              <w:bottom w:val="nil"/>
            </w:tcBorders>
            <w:vAlign w:val="center"/>
          </w:tcPr>
          <w:p w:rsidR="00DE463C" w:rsidRDefault="00DE463C" w:rsidP="00BF6BC6">
            <w:pPr>
              <w:framePr w:w="9542" w:wrap="auto" w:vAnchor="page" w:hAnchor="page" w:x="1501" w:y="1426"/>
              <w:widowControl w:val="0"/>
              <w:ind w:left="24" w:right="72"/>
              <w:jc w:val="right"/>
              <w:rPr>
                <w:rFonts w:ascii="Courier New" w:hAnsi="Courier New"/>
                <w:snapToGrid w:val="0"/>
                <w:sz w:val="16"/>
              </w:rPr>
            </w:pPr>
            <w:r>
              <w:rPr>
                <w:rFonts w:ascii="Courier New" w:hAnsi="Courier New"/>
                <w:snapToGrid w:val="0"/>
                <w:sz w:val="16"/>
              </w:rPr>
              <w:t>NNRNKB</w:t>
            </w:r>
          </w:p>
        </w:tc>
        <w:tc>
          <w:tcPr>
            <w:tcW w:w="5439" w:type="dxa"/>
            <w:tcBorders>
              <w:bottom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rFonts w:ascii="Arial" w:hAnsi="Arial"/>
                <w:snapToGrid w:val="0"/>
                <w:sz w:val="16"/>
              </w:rPr>
              <w:t>(z. VII) docieplenie ścian zewnętrznych budynków</w:t>
            </w:r>
            <w:r>
              <w:rPr>
                <w:snapToGrid w:val="0"/>
                <w:sz w:val="16"/>
              </w:rPr>
              <w:t xml:space="preserve"> -</w:t>
            </w:r>
            <w:r>
              <w:rPr>
                <w:rFonts w:ascii="Arial" w:hAnsi="Arial"/>
                <w:snapToGrid w:val="0"/>
                <w:sz w:val="16"/>
              </w:rPr>
              <w:t xml:space="preserve"> mocowanie płyt styropiano-</w:t>
            </w:r>
          </w:p>
        </w:tc>
        <w:tc>
          <w:tcPr>
            <w:tcW w:w="628" w:type="dxa"/>
            <w:tcBorders>
              <w:bottom w:val="nil"/>
            </w:tcBorders>
            <w:vAlign w:val="center"/>
          </w:tcPr>
          <w:p w:rsidR="00DE463C" w:rsidRDefault="00DE463C" w:rsidP="00BF6BC6">
            <w:pPr>
              <w:framePr w:w="9542" w:wrap="auto" w:vAnchor="page" w:hAnchor="page" w:x="1501" w:y="1426"/>
              <w:widowControl w:val="0"/>
              <w:ind w:left="76" w:right="24"/>
              <w:rPr>
                <w:rFonts w:ascii="Arial" w:hAnsi="Arial"/>
                <w:snapToGrid w:val="0"/>
                <w:sz w:val="16"/>
              </w:rPr>
            </w:pPr>
            <w:r>
              <w:rPr>
                <w:rFonts w:ascii="Arial" w:hAnsi="Arial"/>
                <w:snapToGrid w:val="0"/>
                <w:sz w:val="16"/>
              </w:rPr>
              <w:t>szt</w:t>
            </w:r>
          </w:p>
        </w:tc>
        <w:tc>
          <w:tcPr>
            <w:tcW w:w="999"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92"/>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snapToGrid w:val="0"/>
                <w:sz w:val="16"/>
              </w:rPr>
            </w:pPr>
            <w:r>
              <w:rPr>
                <w:rFonts w:ascii="Arial" w:hAnsi="Arial"/>
                <w:snapToGrid w:val="0"/>
                <w:sz w:val="16"/>
              </w:rPr>
              <w:t>d.4.</w:t>
            </w:r>
          </w:p>
        </w:tc>
        <w:tc>
          <w:tcPr>
            <w:tcW w:w="979" w:type="dxa"/>
            <w:tcBorders>
              <w:top w:val="nil"/>
              <w:bottom w:val="nil"/>
            </w:tcBorders>
            <w:vAlign w:val="center"/>
          </w:tcPr>
          <w:p w:rsidR="00DE463C" w:rsidRDefault="00DE463C" w:rsidP="00BF6BC6">
            <w:pPr>
              <w:framePr w:w="9542" w:wrap="auto" w:vAnchor="page" w:hAnchor="page" w:x="1501" w:y="1426"/>
              <w:widowControl w:val="0"/>
              <w:ind w:left="24" w:right="72"/>
              <w:jc w:val="right"/>
              <w:rPr>
                <w:snapToGrid w:val="0"/>
                <w:sz w:val="16"/>
              </w:rPr>
            </w:pPr>
            <w:r>
              <w:rPr>
                <w:rFonts w:ascii="Arial" w:hAnsi="Arial"/>
                <w:snapToGrid w:val="0"/>
                <w:sz w:val="16"/>
              </w:rPr>
              <w:t>202</w:t>
            </w:r>
            <w:r>
              <w:rPr>
                <w:snapToGrid w:val="0"/>
                <w:sz w:val="16"/>
              </w:rPr>
              <w:t xml:space="preserve"> 2613-01</w:t>
            </w:r>
          </w:p>
        </w:tc>
        <w:tc>
          <w:tcPr>
            <w:tcW w:w="5439" w:type="dxa"/>
            <w:tcBorders>
              <w:top w:val="nil"/>
              <w:bottom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rFonts w:ascii="Arial" w:hAnsi="Arial"/>
                <w:snapToGrid w:val="0"/>
                <w:sz w:val="16"/>
              </w:rPr>
              <w:t>wych przy użyciu łączników mechanicznych</w:t>
            </w:r>
          </w:p>
        </w:tc>
        <w:tc>
          <w:tcPr>
            <w:tcW w:w="628"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44"/>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snapToGrid w:val="0"/>
                <w:sz w:val="16"/>
              </w:rPr>
            </w:pPr>
            <w:r>
              <w:rPr>
                <w:rFonts w:ascii="Arial" w:hAnsi="Arial"/>
                <w:snapToGrid w:val="0"/>
                <w:sz w:val="16"/>
              </w:rPr>
              <w:t>3</w:t>
            </w:r>
          </w:p>
        </w:tc>
        <w:tc>
          <w:tcPr>
            <w:tcW w:w="97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87"/>
        </w:trPr>
        <w:tc>
          <w:tcPr>
            <w:tcW w:w="494"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rFonts w:ascii="Arial" w:hAnsi="Arial"/>
                <w:snapToGrid w:val="0"/>
                <w:sz w:val="16"/>
              </w:rPr>
              <w:t>[2.25*5.01]*4</w:t>
            </w:r>
          </w:p>
        </w:tc>
        <w:tc>
          <w:tcPr>
            <w:tcW w:w="628" w:type="dxa"/>
            <w:tcBorders>
              <w:top w:val="nil"/>
            </w:tcBorders>
            <w:vAlign w:val="center"/>
          </w:tcPr>
          <w:p w:rsidR="00DE463C" w:rsidRDefault="00DE463C" w:rsidP="00BF6BC6">
            <w:pPr>
              <w:framePr w:w="9542" w:wrap="auto" w:vAnchor="page" w:hAnchor="page" w:x="1501" w:y="1426"/>
              <w:widowControl w:val="0"/>
              <w:ind w:left="76" w:right="24"/>
              <w:rPr>
                <w:rFonts w:ascii="Arial" w:hAnsi="Arial"/>
                <w:snapToGrid w:val="0"/>
                <w:sz w:val="16"/>
              </w:rPr>
            </w:pPr>
            <w:r>
              <w:rPr>
                <w:rFonts w:ascii="Arial" w:hAnsi="Arial"/>
                <w:snapToGrid w:val="0"/>
                <w:sz w:val="16"/>
              </w:rPr>
              <w:t>szt</w:t>
            </w:r>
          </w:p>
        </w:tc>
        <w:tc>
          <w:tcPr>
            <w:tcW w:w="999" w:type="dxa"/>
            <w:tcBorders>
              <w:top w:val="nil"/>
            </w:tcBorders>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45.000</w:t>
            </w:r>
          </w:p>
        </w:tc>
        <w:tc>
          <w:tcPr>
            <w:tcW w:w="941" w:type="dxa"/>
            <w:tcBorders>
              <w:top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trHeight w:val="192"/>
        </w:trPr>
        <w:tc>
          <w:tcPr>
            <w:tcW w:w="494"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vAlign w:val="center"/>
          </w:tcPr>
          <w:p w:rsidR="00DE463C" w:rsidRDefault="00DE463C" w:rsidP="00BF6BC6">
            <w:pPr>
              <w:framePr w:w="9542" w:wrap="auto" w:vAnchor="page" w:hAnchor="page" w:x="1501" w:y="1426"/>
              <w:widowControl w:val="0"/>
              <w:jc w:val="center"/>
              <w:rPr>
                <w:rFonts w:ascii="Courier New" w:hAnsi="Courier New"/>
                <w:snapToGrid w:val="0"/>
                <w:sz w:val="16"/>
              </w:rPr>
            </w:pPr>
            <w:r>
              <w:rPr>
                <w:rFonts w:ascii="Courier New" w:hAnsi="Courier New"/>
                <w:snapToGrid w:val="0"/>
                <w:sz w:val="16"/>
              </w:rPr>
              <w:t>RAZEM</w:t>
            </w:r>
          </w:p>
        </w:tc>
        <w:tc>
          <w:tcPr>
            <w:tcW w:w="941" w:type="dxa"/>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45.000</w:t>
            </w:r>
          </w:p>
        </w:tc>
      </w:tr>
      <w:tr w:rsidR="00DE463C" w:rsidTr="00C3465B">
        <w:trPr>
          <w:trHeight w:val="206"/>
        </w:trPr>
        <w:tc>
          <w:tcPr>
            <w:tcW w:w="494" w:type="dxa"/>
            <w:tcBorders>
              <w:bottom w:val="nil"/>
            </w:tcBorders>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73</w:t>
            </w:r>
          </w:p>
        </w:tc>
        <w:tc>
          <w:tcPr>
            <w:tcW w:w="979" w:type="dxa"/>
            <w:tcBorders>
              <w:bottom w:val="nil"/>
            </w:tcBorders>
            <w:vAlign w:val="center"/>
          </w:tcPr>
          <w:p w:rsidR="00DE463C" w:rsidRDefault="00DE463C" w:rsidP="00BF6BC6">
            <w:pPr>
              <w:framePr w:w="9542" w:wrap="auto" w:vAnchor="page" w:hAnchor="page" w:x="1501" w:y="1426"/>
              <w:widowControl w:val="0"/>
              <w:ind w:left="24" w:right="72"/>
              <w:jc w:val="right"/>
              <w:rPr>
                <w:snapToGrid w:val="0"/>
                <w:sz w:val="16"/>
              </w:rPr>
            </w:pPr>
            <w:r>
              <w:rPr>
                <w:snapToGrid w:val="0"/>
                <w:sz w:val="16"/>
              </w:rPr>
              <w:t>NNRNKB</w:t>
            </w:r>
          </w:p>
        </w:tc>
        <w:tc>
          <w:tcPr>
            <w:tcW w:w="5439" w:type="dxa"/>
            <w:tcBorders>
              <w:bottom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rFonts w:ascii="Arial" w:hAnsi="Arial"/>
                <w:snapToGrid w:val="0"/>
                <w:sz w:val="16"/>
              </w:rPr>
              <w:t>(z. VII) docieplenie ścian zewn. budynków "ATLAS STOPTER" - ochrona na-</w:t>
            </w:r>
          </w:p>
        </w:tc>
        <w:tc>
          <w:tcPr>
            <w:tcW w:w="628" w:type="dxa"/>
            <w:tcBorders>
              <w:bottom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rFonts w:ascii="Arial" w:hAnsi="Arial"/>
                <w:snapToGrid w:val="0"/>
                <w:sz w:val="16"/>
              </w:rPr>
              <w:t>m</w:t>
            </w:r>
          </w:p>
        </w:tc>
        <w:tc>
          <w:tcPr>
            <w:tcW w:w="999"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92"/>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snapToGrid w:val="0"/>
                <w:sz w:val="16"/>
              </w:rPr>
            </w:pPr>
            <w:r>
              <w:rPr>
                <w:rFonts w:ascii="Arial" w:hAnsi="Arial"/>
                <w:snapToGrid w:val="0"/>
                <w:sz w:val="16"/>
              </w:rPr>
              <w:t>d.4.</w:t>
            </w:r>
          </w:p>
        </w:tc>
        <w:tc>
          <w:tcPr>
            <w:tcW w:w="979" w:type="dxa"/>
            <w:tcBorders>
              <w:top w:val="nil"/>
              <w:bottom w:val="nil"/>
            </w:tcBorders>
            <w:vAlign w:val="center"/>
          </w:tcPr>
          <w:p w:rsidR="00DE463C" w:rsidRDefault="00DE463C" w:rsidP="00BF6BC6">
            <w:pPr>
              <w:framePr w:w="9542" w:wrap="auto" w:vAnchor="page" w:hAnchor="page" w:x="1501" w:y="1426"/>
              <w:widowControl w:val="0"/>
              <w:ind w:left="24" w:right="72"/>
              <w:jc w:val="right"/>
              <w:rPr>
                <w:rFonts w:ascii="Arial" w:hAnsi="Arial"/>
                <w:snapToGrid w:val="0"/>
                <w:sz w:val="16"/>
              </w:rPr>
            </w:pPr>
            <w:r>
              <w:rPr>
                <w:rFonts w:ascii="Arial" w:hAnsi="Arial"/>
                <w:snapToGrid w:val="0"/>
                <w:sz w:val="16"/>
              </w:rPr>
              <w:t>202 2608-08</w:t>
            </w:r>
          </w:p>
        </w:tc>
        <w:tc>
          <w:tcPr>
            <w:tcW w:w="5439" w:type="dxa"/>
            <w:tcBorders>
              <w:top w:val="nil"/>
              <w:bottom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rFonts w:ascii="Arial" w:hAnsi="Arial"/>
                <w:snapToGrid w:val="0"/>
                <w:sz w:val="16"/>
              </w:rPr>
              <w:t>rożników wypukłych na. styropianie z dod. wzmocnieniem jedną warsbNą siatki</w:t>
            </w:r>
          </w:p>
        </w:tc>
        <w:tc>
          <w:tcPr>
            <w:tcW w:w="628"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53"/>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snapToGrid w:val="0"/>
                <w:sz w:val="16"/>
              </w:rPr>
            </w:pPr>
            <w:r>
              <w:rPr>
                <w:snapToGrid w:val="0"/>
                <w:sz w:val="16"/>
              </w:rPr>
              <w:t>3</w:t>
            </w:r>
          </w:p>
        </w:tc>
        <w:tc>
          <w:tcPr>
            <w:tcW w:w="979"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5439"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628"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trHeight w:val="177"/>
        </w:trPr>
        <w:tc>
          <w:tcPr>
            <w:tcW w:w="494"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tcBorders>
            <w:vAlign w:val="center"/>
          </w:tcPr>
          <w:p w:rsidR="00DE463C" w:rsidRDefault="00DE463C" w:rsidP="00BF6BC6">
            <w:pPr>
              <w:framePr w:w="9542" w:wrap="auto" w:vAnchor="page" w:hAnchor="page" w:x="1501" w:y="1426"/>
              <w:widowControl w:val="0"/>
              <w:ind w:left="14" w:right="24"/>
              <w:rPr>
                <w:snapToGrid w:val="0"/>
                <w:sz w:val="16"/>
              </w:rPr>
            </w:pPr>
            <w:r>
              <w:rPr>
                <w:snapToGrid w:val="0"/>
                <w:sz w:val="16"/>
              </w:rPr>
              <w:t>2.25+5.0</w:t>
            </w:r>
          </w:p>
        </w:tc>
        <w:tc>
          <w:tcPr>
            <w:tcW w:w="628" w:type="dxa"/>
            <w:tcBorders>
              <w:top w:val="nil"/>
            </w:tcBorders>
            <w:vAlign w:val="center"/>
          </w:tcPr>
          <w:p w:rsidR="00DE463C" w:rsidRDefault="00DE463C" w:rsidP="00BF6BC6">
            <w:pPr>
              <w:framePr w:w="9542" w:wrap="auto" w:vAnchor="page" w:hAnchor="page" w:x="1501" w:y="1426"/>
              <w:widowControl w:val="0"/>
              <w:ind w:left="76" w:right="24"/>
              <w:rPr>
                <w:snapToGrid w:val="0"/>
                <w:sz w:val="16"/>
              </w:rPr>
            </w:pPr>
            <w:r>
              <w:rPr>
                <w:snapToGrid w:val="0"/>
                <w:sz w:val="16"/>
              </w:rPr>
              <w:t>m</w:t>
            </w:r>
          </w:p>
        </w:tc>
        <w:tc>
          <w:tcPr>
            <w:tcW w:w="999" w:type="dxa"/>
            <w:tcBorders>
              <w:top w:val="nil"/>
            </w:tcBorders>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7.250</w:t>
            </w:r>
          </w:p>
        </w:tc>
        <w:tc>
          <w:tcPr>
            <w:tcW w:w="941" w:type="dxa"/>
            <w:tcBorders>
              <w:top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trHeight w:val="192"/>
        </w:trPr>
        <w:tc>
          <w:tcPr>
            <w:tcW w:w="494"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vAlign w:val="center"/>
          </w:tcPr>
          <w:p w:rsidR="00DE463C" w:rsidRDefault="00DE463C" w:rsidP="00BF6BC6">
            <w:pPr>
              <w:framePr w:w="9542" w:wrap="auto" w:vAnchor="page" w:hAnchor="page" w:x="1501" w:y="1426"/>
              <w:widowControl w:val="0"/>
              <w:jc w:val="center"/>
              <w:rPr>
                <w:snapToGrid w:val="0"/>
                <w:sz w:val="16"/>
              </w:rPr>
            </w:pPr>
            <w:r>
              <w:rPr>
                <w:snapToGrid w:val="0"/>
                <w:sz w:val="16"/>
              </w:rPr>
              <w:t>RAZEM</w:t>
            </w:r>
          </w:p>
        </w:tc>
        <w:tc>
          <w:tcPr>
            <w:tcW w:w="941" w:type="dxa"/>
            <w:vAlign w:val="center"/>
          </w:tcPr>
          <w:p w:rsidR="00DE463C" w:rsidRDefault="00DE463C" w:rsidP="00BF6BC6">
            <w:pPr>
              <w:framePr w:w="9542" w:wrap="auto" w:vAnchor="page" w:hAnchor="page" w:x="1501" w:y="1426"/>
              <w:widowControl w:val="0"/>
              <w:ind w:left="24"/>
              <w:jc w:val="right"/>
              <w:rPr>
                <w:rFonts w:ascii="Arial" w:hAnsi="Arial"/>
                <w:snapToGrid w:val="0"/>
                <w:sz w:val="16"/>
              </w:rPr>
            </w:pPr>
            <w:r>
              <w:rPr>
                <w:rFonts w:ascii="Arial" w:hAnsi="Arial"/>
                <w:snapToGrid w:val="0"/>
                <w:sz w:val="16"/>
              </w:rPr>
              <w:t>7.250</w:t>
            </w:r>
          </w:p>
        </w:tc>
      </w:tr>
      <w:tr w:rsidR="00DE463C" w:rsidTr="00C3465B">
        <w:trPr>
          <w:trHeight w:val="220"/>
        </w:trPr>
        <w:tc>
          <w:tcPr>
            <w:tcW w:w="494" w:type="dxa"/>
            <w:tcBorders>
              <w:bottom w:val="nil"/>
            </w:tcBorders>
            <w:vAlign w:val="center"/>
          </w:tcPr>
          <w:p w:rsidR="00DE463C" w:rsidRDefault="00DE463C" w:rsidP="00BF6BC6">
            <w:pPr>
              <w:framePr w:w="9542" w:wrap="auto" w:vAnchor="page" w:hAnchor="page" w:x="1501" w:y="1426"/>
              <w:widowControl w:val="0"/>
              <w:ind w:left="24"/>
              <w:jc w:val="right"/>
              <w:rPr>
                <w:rFonts w:ascii="Arial" w:hAnsi="Arial"/>
                <w:snapToGrid w:val="0"/>
                <w:sz w:val="16"/>
              </w:rPr>
            </w:pPr>
            <w:r>
              <w:rPr>
                <w:rFonts w:ascii="Arial" w:hAnsi="Arial"/>
                <w:snapToGrid w:val="0"/>
                <w:sz w:val="16"/>
              </w:rPr>
              <w:t>74</w:t>
            </w:r>
          </w:p>
        </w:tc>
        <w:tc>
          <w:tcPr>
            <w:tcW w:w="979" w:type="dxa"/>
            <w:tcBorders>
              <w:bottom w:val="nil"/>
            </w:tcBorders>
            <w:vAlign w:val="center"/>
          </w:tcPr>
          <w:p w:rsidR="00DE463C" w:rsidRDefault="00DE463C" w:rsidP="00BF6BC6">
            <w:pPr>
              <w:framePr w:w="9542" w:wrap="auto" w:vAnchor="page" w:hAnchor="page" w:x="1501" w:y="1426"/>
              <w:widowControl w:val="0"/>
              <w:ind w:right="24"/>
              <w:rPr>
                <w:snapToGrid w:val="0"/>
                <w:sz w:val="16"/>
              </w:rPr>
            </w:pPr>
            <w:r>
              <w:rPr>
                <w:snapToGrid w:val="0"/>
                <w:sz w:val="16"/>
              </w:rPr>
              <w:t>KNRO-33</w:t>
            </w:r>
          </w:p>
        </w:tc>
        <w:tc>
          <w:tcPr>
            <w:tcW w:w="5439" w:type="dxa"/>
            <w:tcBorders>
              <w:bottom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rFonts w:ascii="Arial" w:hAnsi="Arial"/>
                <w:snapToGrid w:val="0"/>
                <w:sz w:val="16"/>
              </w:rPr>
              <w:t>Tynki elewacyjne silikonowo-żywiczne wykonywane ręcznie - warstwa pośred-</w:t>
            </w:r>
          </w:p>
        </w:tc>
        <w:tc>
          <w:tcPr>
            <w:tcW w:w="628" w:type="dxa"/>
            <w:tcBorders>
              <w:bottom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rFonts w:ascii="Arial" w:hAnsi="Arial"/>
                <w:snapToGrid w:val="0"/>
                <w:sz w:val="16"/>
              </w:rPr>
              <w:t>m2"</w:t>
            </w:r>
          </w:p>
        </w:tc>
        <w:tc>
          <w:tcPr>
            <w:tcW w:w="999"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72"/>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snapToGrid w:val="0"/>
                <w:sz w:val="16"/>
              </w:rPr>
            </w:pPr>
            <w:r>
              <w:rPr>
                <w:rFonts w:ascii="Arial" w:hAnsi="Arial"/>
                <w:snapToGrid w:val="0"/>
                <w:sz w:val="16"/>
              </w:rPr>
              <w:t>d.4.</w:t>
            </w:r>
          </w:p>
        </w:tc>
        <w:tc>
          <w:tcPr>
            <w:tcW w:w="979" w:type="dxa"/>
            <w:tcBorders>
              <w:top w:val="nil"/>
              <w:bottom w:val="nil"/>
            </w:tcBorders>
            <w:vAlign w:val="center"/>
          </w:tcPr>
          <w:p w:rsidR="00DE463C" w:rsidRDefault="00DE463C" w:rsidP="00BF6BC6">
            <w:pPr>
              <w:framePr w:w="9542" w:wrap="auto" w:vAnchor="page" w:hAnchor="page" w:x="1501" w:y="1426"/>
              <w:widowControl w:val="0"/>
              <w:ind w:right="24"/>
              <w:rPr>
                <w:rFonts w:ascii="Arial" w:hAnsi="Arial"/>
                <w:snapToGrid w:val="0"/>
                <w:sz w:val="16"/>
              </w:rPr>
            </w:pPr>
            <w:r>
              <w:rPr>
                <w:rFonts w:ascii="Arial" w:hAnsi="Arial"/>
                <w:snapToGrid w:val="0"/>
                <w:sz w:val="16"/>
              </w:rPr>
              <w:t>0125-01</w:t>
            </w:r>
          </w:p>
        </w:tc>
        <w:tc>
          <w:tcPr>
            <w:tcW w:w="5439" w:type="dxa"/>
            <w:tcBorders>
              <w:top w:val="nil"/>
              <w:bottom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rFonts w:ascii="Arial" w:hAnsi="Arial"/>
                <w:snapToGrid w:val="0"/>
                <w:sz w:val="16"/>
              </w:rPr>
              <w:t>nia</w:t>
            </w:r>
          </w:p>
        </w:tc>
        <w:tc>
          <w:tcPr>
            <w:tcW w:w="628"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58"/>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snapToGrid w:val="0"/>
                <w:sz w:val="16"/>
              </w:rPr>
            </w:pPr>
            <w:r>
              <w:rPr>
                <w:rFonts w:ascii="Arial" w:hAnsi="Arial"/>
                <w:snapToGrid w:val="0"/>
                <w:sz w:val="16"/>
              </w:rPr>
              <w:t>3</w:t>
            </w:r>
          </w:p>
        </w:tc>
        <w:tc>
          <w:tcPr>
            <w:tcW w:w="97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68"/>
        </w:trPr>
        <w:tc>
          <w:tcPr>
            <w:tcW w:w="494"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tcBorders>
            <w:vAlign w:val="center"/>
          </w:tcPr>
          <w:p w:rsidR="00DE463C" w:rsidRDefault="00DE463C" w:rsidP="00BF6BC6">
            <w:pPr>
              <w:framePr w:w="9542" w:wrap="auto" w:vAnchor="page" w:hAnchor="page" w:x="1501" w:y="1426"/>
              <w:widowControl w:val="0"/>
              <w:ind w:left="14" w:right="24"/>
              <w:rPr>
                <w:snapToGrid w:val="0"/>
                <w:sz w:val="16"/>
              </w:rPr>
            </w:pPr>
            <w:r>
              <w:rPr>
                <w:snapToGrid w:val="0"/>
                <w:sz w:val="16"/>
              </w:rPr>
              <w:t>2.25*1 .60</w:t>
            </w:r>
          </w:p>
        </w:tc>
        <w:tc>
          <w:tcPr>
            <w:tcW w:w="628" w:type="dxa"/>
            <w:tcBorders>
              <w:top w:val="nil"/>
            </w:tcBorders>
            <w:vAlign w:val="center"/>
          </w:tcPr>
          <w:p w:rsidR="00DE463C" w:rsidRDefault="00DE463C" w:rsidP="00BF6BC6">
            <w:pPr>
              <w:framePr w:w="9542" w:wrap="auto" w:vAnchor="page" w:hAnchor="page" w:x="1501" w:y="1426"/>
              <w:widowControl w:val="0"/>
              <w:jc w:val="center"/>
              <w:rPr>
                <w:snapToGrid w:val="0"/>
                <w:sz w:val="16"/>
              </w:rPr>
            </w:pPr>
            <w:r>
              <w:rPr>
                <w:snapToGrid w:val="0"/>
                <w:sz w:val="16"/>
              </w:rPr>
              <w:t>m2</w:t>
            </w:r>
          </w:p>
        </w:tc>
        <w:tc>
          <w:tcPr>
            <w:tcW w:w="999" w:type="dxa"/>
            <w:tcBorders>
              <w:top w:val="nil"/>
            </w:tcBorders>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3.600</w:t>
            </w:r>
          </w:p>
        </w:tc>
        <w:tc>
          <w:tcPr>
            <w:tcW w:w="941" w:type="dxa"/>
            <w:tcBorders>
              <w:top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trHeight w:val="192"/>
        </w:trPr>
        <w:tc>
          <w:tcPr>
            <w:tcW w:w="494"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vAlign w:val="center"/>
          </w:tcPr>
          <w:p w:rsidR="00DE463C" w:rsidRDefault="00DE463C" w:rsidP="00BF6BC6">
            <w:pPr>
              <w:framePr w:w="9542" w:wrap="auto" w:vAnchor="page" w:hAnchor="page" w:x="1501" w:y="1426"/>
              <w:widowControl w:val="0"/>
              <w:ind w:left="33" w:right="24"/>
              <w:rPr>
                <w:snapToGrid w:val="0"/>
                <w:sz w:val="16"/>
              </w:rPr>
            </w:pPr>
            <w:r>
              <w:rPr>
                <w:snapToGrid w:val="0"/>
                <w:sz w:val="16"/>
              </w:rPr>
              <w:t>RAZEM</w:t>
            </w:r>
          </w:p>
        </w:tc>
        <w:tc>
          <w:tcPr>
            <w:tcW w:w="941" w:type="dxa"/>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3.600</w:t>
            </w:r>
          </w:p>
        </w:tc>
      </w:tr>
      <w:tr w:rsidR="00DE463C" w:rsidTr="00C3465B">
        <w:trPr>
          <w:trHeight w:val="230"/>
        </w:trPr>
        <w:tc>
          <w:tcPr>
            <w:tcW w:w="494" w:type="dxa"/>
            <w:tcBorders>
              <w:bottom w:val="nil"/>
            </w:tcBorders>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75</w:t>
            </w:r>
          </w:p>
        </w:tc>
        <w:tc>
          <w:tcPr>
            <w:tcW w:w="979" w:type="dxa"/>
            <w:tcBorders>
              <w:bottom w:val="nil"/>
            </w:tcBorders>
            <w:vAlign w:val="center"/>
          </w:tcPr>
          <w:p w:rsidR="00DE463C" w:rsidRDefault="00DE463C" w:rsidP="00BF6BC6">
            <w:pPr>
              <w:framePr w:w="9542" w:wrap="auto" w:vAnchor="page" w:hAnchor="page" w:x="1501" w:y="1426"/>
              <w:widowControl w:val="0"/>
              <w:ind w:right="24"/>
              <w:rPr>
                <w:snapToGrid w:val="0"/>
                <w:sz w:val="16"/>
              </w:rPr>
            </w:pPr>
            <w:r>
              <w:rPr>
                <w:snapToGrid w:val="0"/>
                <w:sz w:val="16"/>
              </w:rPr>
              <w:t>KNR 0-33</w:t>
            </w:r>
          </w:p>
        </w:tc>
        <w:tc>
          <w:tcPr>
            <w:tcW w:w="5439" w:type="dxa"/>
            <w:tcBorders>
              <w:bottom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snapToGrid w:val="0"/>
                <w:sz w:val="16"/>
              </w:rPr>
              <w:t>Tynki elewacyjne</w:t>
            </w:r>
            <w:r>
              <w:rPr>
                <w:i/>
                <w:snapToGrid w:val="0"/>
                <w:sz w:val="16"/>
              </w:rPr>
              <w:t xml:space="preserve"> silikonowo-żywiczne wykonywane</w:t>
            </w:r>
            <w:r>
              <w:rPr>
                <w:snapToGrid w:val="0"/>
                <w:sz w:val="16"/>
              </w:rPr>
              <w:t xml:space="preserve"> ręcznie</w:t>
            </w:r>
            <w:r>
              <w:rPr>
                <w:rFonts w:ascii="Arial" w:hAnsi="Arial"/>
                <w:snapToGrid w:val="0"/>
                <w:sz w:val="16"/>
              </w:rPr>
              <w:t xml:space="preserve"> -</w:t>
            </w:r>
            <w:r>
              <w:rPr>
                <w:snapToGrid w:val="0"/>
                <w:sz w:val="16"/>
              </w:rPr>
              <w:t xml:space="preserve"> tynk StoSilko</w:t>
            </w:r>
            <w:r>
              <w:rPr>
                <w:rFonts w:ascii="Arial" w:hAnsi="Arial"/>
                <w:snapToGrid w:val="0"/>
                <w:sz w:val="16"/>
              </w:rPr>
              <w:t xml:space="preserve"> MP</w:t>
            </w:r>
          </w:p>
        </w:tc>
        <w:tc>
          <w:tcPr>
            <w:tcW w:w="628" w:type="dxa"/>
            <w:tcBorders>
              <w:bottom w:val="nil"/>
            </w:tcBorders>
            <w:vAlign w:val="center"/>
          </w:tcPr>
          <w:p w:rsidR="00DE463C" w:rsidRDefault="00DE463C" w:rsidP="00BF6BC6">
            <w:pPr>
              <w:framePr w:w="9542" w:wrap="auto" w:vAnchor="page" w:hAnchor="page" w:x="1501" w:y="1426"/>
              <w:widowControl w:val="0"/>
              <w:ind w:left="76" w:right="24"/>
              <w:rPr>
                <w:rFonts w:ascii="Arial" w:hAnsi="Arial"/>
                <w:snapToGrid w:val="0"/>
                <w:sz w:val="16"/>
              </w:rPr>
            </w:pPr>
            <w:r>
              <w:rPr>
                <w:rFonts w:ascii="Arial" w:hAnsi="Arial"/>
                <w:snapToGrid w:val="0"/>
                <w:sz w:val="16"/>
              </w:rPr>
              <w:t>m2</w:t>
            </w:r>
          </w:p>
        </w:tc>
        <w:tc>
          <w:tcPr>
            <w:tcW w:w="999"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72"/>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i/>
                <w:snapToGrid w:val="0"/>
                <w:sz w:val="16"/>
              </w:rPr>
            </w:pPr>
            <w:r>
              <w:rPr>
                <w:rFonts w:ascii="Arial" w:hAnsi="Arial"/>
                <w:i/>
                <w:snapToGrid w:val="0"/>
                <w:sz w:val="16"/>
              </w:rPr>
              <w:t>d.4.</w:t>
            </w:r>
          </w:p>
        </w:tc>
        <w:tc>
          <w:tcPr>
            <w:tcW w:w="979" w:type="dxa"/>
            <w:tcBorders>
              <w:top w:val="nil"/>
              <w:bottom w:val="nil"/>
            </w:tcBorders>
            <w:vAlign w:val="center"/>
          </w:tcPr>
          <w:p w:rsidR="00DE463C" w:rsidRDefault="00DE463C" w:rsidP="00BF6BC6">
            <w:pPr>
              <w:framePr w:w="9542" w:wrap="auto" w:vAnchor="page" w:hAnchor="page" w:x="1501" w:y="1426"/>
              <w:widowControl w:val="0"/>
              <w:ind w:right="24"/>
              <w:rPr>
                <w:rFonts w:ascii="Arial" w:hAnsi="Arial"/>
                <w:snapToGrid w:val="0"/>
                <w:sz w:val="16"/>
              </w:rPr>
            </w:pPr>
            <w:r>
              <w:rPr>
                <w:rFonts w:ascii="Arial" w:hAnsi="Arial"/>
                <w:snapToGrid w:val="0"/>
                <w:sz w:val="16"/>
              </w:rPr>
              <w:t>0125-05</w:t>
            </w:r>
          </w:p>
        </w:tc>
        <w:tc>
          <w:tcPr>
            <w:tcW w:w="543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63"/>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snapToGrid w:val="0"/>
                <w:sz w:val="16"/>
              </w:rPr>
            </w:pPr>
            <w:r>
              <w:rPr>
                <w:rFonts w:ascii="Arial" w:hAnsi="Arial"/>
                <w:snapToGrid w:val="0"/>
                <w:sz w:val="16"/>
              </w:rPr>
              <w:t>3</w:t>
            </w:r>
          </w:p>
        </w:tc>
        <w:tc>
          <w:tcPr>
            <w:tcW w:w="97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63"/>
        </w:trPr>
        <w:tc>
          <w:tcPr>
            <w:tcW w:w="494"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tcBorders>
            <w:vAlign w:val="center"/>
          </w:tcPr>
          <w:p w:rsidR="00DE463C" w:rsidRDefault="00DE463C" w:rsidP="00BF6BC6">
            <w:pPr>
              <w:framePr w:w="9542" w:wrap="auto" w:vAnchor="page" w:hAnchor="page" w:x="1501" w:y="1426"/>
              <w:widowControl w:val="0"/>
              <w:ind w:left="14" w:right="24"/>
              <w:rPr>
                <w:snapToGrid w:val="0"/>
                <w:sz w:val="16"/>
              </w:rPr>
            </w:pPr>
            <w:r>
              <w:rPr>
                <w:snapToGrid w:val="0"/>
                <w:sz w:val="16"/>
              </w:rPr>
              <w:t>2.25*1 .60</w:t>
            </w:r>
          </w:p>
        </w:tc>
        <w:tc>
          <w:tcPr>
            <w:tcW w:w="628" w:type="dxa"/>
            <w:tcBorders>
              <w:top w:val="nil"/>
            </w:tcBorders>
            <w:vAlign w:val="center"/>
          </w:tcPr>
          <w:p w:rsidR="00DE463C" w:rsidRDefault="00DE463C" w:rsidP="00BF6BC6">
            <w:pPr>
              <w:framePr w:w="9542" w:wrap="auto" w:vAnchor="page" w:hAnchor="page" w:x="1501" w:y="1426"/>
              <w:widowControl w:val="0"/>
              <w:jc w:val="center"/>
              <w:rPr>
                <w:snapToGrid w:val="0"/>
                <w:sz w:val="16"/>
              </w:rPr>
            </w:pPr>
            <w:r>
              <w:rPr>
                <w:snapToGrid w:val="0"/>
                <w:sz w:val="16"/>
              </w:rPr>
              <w:t>m2</w:t>
            </w:r>
          </w:p>
        </w:tc>
        <w:tc>
          <w:tcPr>
            <w:tcW w:w="999" w:type="dxa"/>
            <w:tcBorders>
              <w:top w:val="nil"/>
            </w:tcBorders>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3.600</w:t>
            </w:r>
          </w:p>
        </w:tc>
        <w:tc>
          <w:tcPr>
            <w:tcW w:w="941" w:type="dxa"/>
            <w:tcBorders>
              <w:top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trHeight w:val="201"/>
        </w:trPr>
        <w:tc>
          <w:tcPr>
            <w:tcW w:w="494"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vAlign w:val="center"/>
          </w:tcPr>
          <w:p w:rsidR="00DE463C" w:rsidRDefault="00DE463C" w:rsidP="00BF6BC6">
            <w:pPr>
              <w:framePr w:w="9542" w:wrap="auto" w:vAnchor="page" w:hAnchor="page" w:x="1501" w:y="1426"/>
              <w:widowControl w:val="0"/>
              <w:jc w:val="center"/>
              <w:rPr>
                <w:snapToGrid w:val="0"/>
                <w:sz w:val="16"/>
              </w:rPr>
            </w:pPr>
            <w:r>
              <w:rPr>
                <w:snapToGrid w:val="0"/>
                <w:sz w:val="16"/>
              </w:rPr>
              <w:t>RAZEM</w:t>
            </w:r>
          </w:p>
        </w:tc>
        <w:tc>
          <w:tcPr>
            <w:tcW w:w="941" w:type="dxa"/>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3.600</w:t>
            </w:r>
          </w:p>
        </w:tc>
      </w:tr>
      <w:tr w:rsidR="00DE463C" w:rsidTr="00C3465B">
        <w:trPr>
          <w:trHeight w:val="225"/>
        </w:trPr>
        <w:tc>
          <w:tcPr>
            <w:tcW w:w="494" w:type="dxa"/>
            <w:tcBorders>
              <w:bottom w:val="nil"/>
            </w:tcBorders>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76</w:t>
            </w:r>
          </w:p>
        </w:tc>
        <w:tc>
          <w:tcPr>
            <w:tcW w:w="979" w:type="dxa"/>
            <w:tcBorders>
              <w:bottom w:val="nil"/>
            </w:tcBorders>
            <w:vAlign w:val="center"/>
          </w:tcPr>
          <w:p w:rsidR="00DE463C" w:rsidRDefault="00DE463C" w:rsidP="00BF6BC6">
            <w:pPr>
              <w:framePr w:w="9542" w:wrap="auto" w:vAnchor="page" w:hAnchor="page" w:x="1501" w:y="1426"/>
              <w:widowControl w:val="0"/>
              <w:ind w:right="24"/>
              <w:rPr>
                <w:snapToGrid w:val="0"/>
                <w:sz w:val="16"/>
              </w:rPr>
            </w:pPr>
            <w:r>
              <w:rPr>
                <w:snapToGrid w:val="0"/>
                <w:sz w:val="16"/>
              </w:rPr>
              <w:t>KNRO-33</w:t>
            </w:r>
          </w:p>
        </w:tc>
        <w:tc>
          <w:tcPr>
            <w:tcW w:w="5439" w:type="dxa"/>
            <w:tcBorders>
              <w:bottom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rFonts w:ascii="Arial" w:hAnsi="Arial"/>
                <w:snapToGrid w:val="0"/>
                <w:sz w:val="16"/>
              </w:rPr>
              <w:t>Malowanie elewacji</w:t>
            </w:r>
          </w:p>
        </w:tc>
        <w:tc>
          <w:tcPr>
            <w:tcW w:w="628" w:type="dxa"/>
            <w:tcBorders>
              <w:bottom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rFonts w:ascii="Arial" w:hAnsi="Arial"/>
                <w:snapToGrid w:val="0"/>
                <w:sz w:val="16"/>
              </w:rPr>
              <w:t>m2</w:t>
            </w:r>
          </w:p>
        </w:tc>
        <w:tc>
          <w:tcPr>
            <w:tcW w:w="999"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77"/>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i/>
                <w:snapToGrid w:val="0"/>
                <w:sz w:val="16"/>
              </w:rPr>
            </w:pPr>
            <w:r>
              <w:rPr>
                <w:rFonts w:ascii="Arial" w:hAnsi="Arial"/>
                <w:i/>
                <w:snapToGrid w:val="0"/>
                <w:sz w:val="16"/>
              </w:rPr>
              <w:t>d.4.</w:t>
            </w:r>
          </w:p>
        </w:tc>
        <w:tc>
          <w:tcPr>
            <w:tcW w:w="979" w:type="dxa"/>
            <w:tcBorders>
              <w:top w:val="nil"/>
              <w:bottom w:val="nil"/>
            </w:tcBorders>
            <w:vAlign w:val="center"/>
          </w:tcPr>
          <w:p w:rsidR="00DE463C" w:rsidRDefault="00DE463C" w:rsidP="00BF6BC6">
            <w:pPr>
              <w:framePr w:w="9542" w:wrap="auto" w:vAnchor="page" w:hAnchor="page" w:x="1501" w:y="1426"/>
              <w:widowControl w:val="0"/>
              <w:ind w:right="24"/>
              <w:rPr>
                <w:rFonts w:ascii="Arial" w:hAnsi="Arial"/>
                <w:snapToGrid w:val="0"/>
                <w:sz w:val="16"/>
              </w:rPr>
            </w:pPr>
            <w:r>
              <w:rPr>
                <w:rFonts w:ascii="Arial" w:hAnsi="Arial"/>
                <w:snapToGrid w:val="0"/>
                <w:sz w:val="16"/>
              </w:rPr>
              <w:t>0128-01</w:t>
            </w:r>
          </w:p>
        </w:tc>
        <w:tc>
          <w:tcPr>
            <w:tcW w:w="543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58"/>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snapToGrid w:val="0"/>
                <w:sz w:val="16"/>
              </w:rPr>
            </w:pPr>
            <w:r>
              <w:rPr>
                <w:snapToGrid w:val="0"/>
                <w:sz w:val="16"/>
              </w:rPr>
              <w:t>3</w:t>
            </w:r>
          </w:p>
        </w:tc>
        <w:tc>
          <w:tcPr>
            <w:tcW w:w="979"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5439"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628"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trHeight w:val="168"/>
        </w:trPr>
        <w:tc>
          <w:tcPr>
            <w:tcW w:w="494"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tcBorders>
            <w:vAlign w:val="center"/>
          </w:tcPr>
          <w:p w:rsidR="00DE463C" w:rsidRDefault="00DE463C" w:rsidP="00BF6BC6">
            <w:pPr>
              <w:framePr w:w="9542" w:wrap="auto" w:vAnchor="page" w:hAnchor="page" w:x="1501" w:y="1426"/>
              <w:widowControl w:val="0"/>
              <w:ind w:left="14" w:right="24"/>
              <w:rPr>
                <w:snapToGrid w:val="0"/>
                <w:sz w:val="16"/>
              </w:rPr>
            </w:pPr>
            <w:r>
              <w:rPr>
                <w:snapToGrid w:val="0"/>
                <w:sz w:val="16"/>
              </w:rPr>
              <w:t>2.25*5.0</w:t>
            </w:r>
          </w:p>
        </w:tc>
        <w:tc>
          <w:tcPr>
            <w:tcW w:w="628" w:type="dxa"/>
            <w:tcBorders>
              <w:top w:val="nil"/>
            </w:tcBorders>
            <w:vAlign w:val="center"/>
          </w:tcPr>
          <w:p w:rsidR="00DE463C" w:rsidRDefault="00DE463C" w:rsidP="00BF6BC6">
            <w:pPr>
              <w:framePr w:w="9542" w:wrap="auto" w:vAnchor="page" w:hAnchor="page" w:x="1501" w:y="1426"/>
              <w:widowControl w:val="0"/>
              <w:jc w:val="center"/>
              <w:rPr>
                <w:snapToGrid w:val="0"/>
                <w:sz w:val="16"/>
              </w:rPr>
            </w:pPr>
            <w:r>
              <w:rPr>
                <w:snapToGrid w:val="0"/>
                <w:sz w:val="16"/>
              </w:rPr>
              <w:t>m2</w:t>
            </w:r>
          </w:p>
        </w:tc>
        <w:tc>
          <w:tcPr>
            <w:tcW w:w="999" w:type="dxa"/>
            <w:tcBorders>
              <w:top w:val="nil"/>
            </w:tcBorders>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11 .250</w:t>
            </w:r>
          </w:p>
        </w:tc>
        <w:tc>
          <w:tcPr>
            <w:tcW w:w="941" w:type="dxa"/>
            <w:tcBorders>
              <w:top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trHeight w:val="192"/>
        </w:trPr>
        <w:tc>
          <w:tcPr>
            <w:tcW w:w="494"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vAlign w:val="center"/>
          </w:tcPr>
          <w:p w:rsidR="00DE463C" w:rsidRDefault="00DE463C" w:rsidP="00BF6BC6">
            <w:pPr>
              <w:framePr w:w="9542" w:wrap="auto" w:vAnchor="page" w:hAnchor="page" w:x="1501" w:y="1426"/>
              <w:widowControl w:val="0"/>
              <w:jc w:val="center"/>
              <w:rPr>
                <w:snapToGrid w:val="0"/>
                <w:sz w:val="16"/>
              </w:rPr>
            </w:pPr>
            <w:r>
              <w:rPr>
                <w:snapToGrid w:val="0"/>
                <w:sz w:val="16"/>
              </w:rPr>
              <w:t>RAZEM</w:t>
            </w:r>
          </w:p>
        </w:tc>
        <w:tc>
          <w:tcPr>
            <w:tcW w:w="941" w:type="dxa"/>
            <w:vAlign w:val="center"/>
          </w:tcPr>
          <w:p w:rsidR="00DE463C" w:rsidRDefault="00DE463C" w:rsidP="00BF6BC6">
            <w:pPr>
              <w:framePr w:w="9542" w:wrap="auto" w:vAnchor="page" w:hAnchor="page" w:x="1501" w:y="1426"/>
              <w:widowControl w:val="0"/>
              <w:ind w:left="24"/>
              <w:jc w:val="right"/>
              <w:rPr>
                <w:rFonts w:ascii="Arial" w:hAnsi="Arial"/>
                <w:snapToGrid w:val="0"/>
                <w:sz w:val="16"/>
              </w:rPr>
            </w:pPr>
            <w:r>
              <w:rPr>
                <w:rFonts w:ascii="Arial" w:hAnsi="Arial"/>
                <w:snapToGrid w:val="0"/>
                <w:sz w:val="16"/>
              </w:rPr>
              <w:t>11.250</w:t>
            </w:r>
          </w:p>
        </w:tc>
      </w:tr>
      <w:tr w:rsidR="00DE463C" w:rsidTr="00C3465B">
        <w:trPr>
          <w:trHeight w:val="220"/>
        </w:trPr>
        <w:tc>
          <w:tcPr>
            <w:tcW w:w="1473" w:type="dxa"/>
            <w:gridSpan w:val="2"/>
            <w:tcBorders>
              <w:right w:val="nil"/>
            </w:tcBorders>
            <w:vAlign w:val="center"/>
          </w:tcPr>
          <w:p w:rsidR="00DE463C" w:rsidRDefault="00DE463C" w:rsidP="00BF6BC6">
            <w:pPr>
              <w:framePr w:w="9542" w:wrap="auto" w:vAnchor="page" w:hAnchor="page" w:x="1501" w:y="1426"/>
              <w:widowControl w:val="0"/>
              <w:ind w:left="249" w:right="24"/>
              <w:rPr>
                <w:snapToGrid w:val="0"/>
                <w:sz w:val="16"/>
              </w:rPr>
            </w:pPr>
            <w:r>
              <w:rPr>
                <w:rFonts w:ascii="Arial" w:hAnsi="Arial"/>
                <w:snapToGrid w:val="0"/>
                <w:sz w:val="16"/>
              </w:rPr>
              <w:t>5</w:t>
            </w:r>
            <w:r>
              <w:rPr>
                <w:snapToGrid w:val="0"/>
                <w:sz w:val="16"/>
              </w:rPr>
              <w:t xml:space="preserve"> Dach</w:t>
            </w:r>
          </w:p>
        </w:tc>
        <w:tc>
          <w:tcPr>
            <w:tcW w:w="5439" w:type="dxa"/>
            <w:tcBorders>
              <w:left w:val="nil"/>
              <w:right w:val="nil"/>
            </w:tcBorders>
            <w:vAlign w:val="center"/>
          </w:tcPr>
          <w:p w:rsidR="00DE463C" w:rsidRDefault="00DE463C" w:rsidP="00BF6BC6">
            <w:pPr>
              <w:framePr w:w="9542" w:wrap="auto" w:vAnchor="page" w:hAnchor="page" w:x="1501" w:y="1426"/>
              <w:widowControl w:val="0"/>
              <w:rPr>
                <w:snapToGrid w:val="0"/>
                <w:sz w:val="16"/>
              </w:rPr>
            </w:pPr>
          </w:p>
        </w:tc>
        <w:tc>
          <w:tcPr>
            <w:tcW w:w="628" w:type="dxa"/>
            <w:tcBorders>
              <w:left w:val="nil"/>
              <w:right w:val="nil"/>
            </w:tcBorders>
            <w:vAlign w:val="center"/>
          </w:tcPr>
          <w:p w:rsidR="00DE463C" w:rsidRDefault="00DE463C" w:rsidP="00BF6BC6">
            <w:pPr>
              <w:framePr w:w="9542" w:wrap="auto" w:vAnchor="page" w:hAnchor="page" w:x="1501" w:y="1426"/>
              <w:widowControl w:val="0"/>
              <w:rPr>
                <w:snapToGrid w:val="0"/>
                <w:sz w:val="16"/>
              </w:rPr>
            </w:pPr>
          </w:p>
        </w:tc>
        <w:tc>
          <w:tcPr>
            <w:tcW w:w="999" w:type="dxa"/>
            <w:tcBorders>
              <w:left w:val="nil"/>
              <w:right w:val="nil"/>
            </w:tcBorders>
            <w:vAlign w:val="center"/>
          </w:tcPr>
          <w:p w:rsidR="00DE463C" w:rsidRDefault="00DE463C" w:rsidP="00BF6BC6">
            <w:pPr>
              <w:framePr w:w="9542" w:wrap="auto" w:vAnchor="page" w:hAnchor="page" w:x="1501" w:y="1426"/>
              <w:widowControl w:val="0"/>
              <w:rPr>
                <w:snapToGrid w:val="0"/>
                <w:sz w:val="16"/>
              </w:rPr>
            </w:pPr>
          </w:p>
        </w:tc>
        <w:tc>
          <w:tcPr>
            <w:tcW w:w="941" w:type="dxa"/>
            <w:tcBorders>
              <w:left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trHeight w:val="172"/>
        </w:trPr>
        <w:tc>
          <w:tcPr>
            <w:tcW w:w="494" w:type="dxa"/>
            <w:vAlign w:val="center"/>
          </w:tcPr>
          <w:p w:rsidR="00DE463C" w:rsidRDefault="00DE463C" w:rsidP="00BF6BC6">
            <w:pPr>
              <w:framePr w:w="9542" w:wrap="auto" w:vAnchor="page" w:hAnchor="page" w:x="1501" w:y="1426"/>
              <w:widowControl w:val="0"/>
              <w:ind w:left="24" w:right="9"/>
              <w:jc w:val="right"/>
              <w:rPr>
                <w:snapToGrid w:val="0"/>
                <w:sz w:val="16"/>
              </w:rPr>
            </w:pPr>
            <w:r>
              <w:rPr>
                <w:snapToGrid w:val="0"/>
                <w:sz w:val="16"/>
              </w:rPr>
              <w:t>5.1</w:t>
            </w:r>
          </w:p>
        </w:tc>
        <w:tc>
          <w:tcPr>
            <w:tcW w:w="6418" w:type="dxa"/>
            <w:gridSpan w:val="2"/>
            <w:tcBorders>
              <w:right w:val="nil"/>
            </w:tcBorders>
            <w:vAlign w:val="center"/>
          </w:tcPr>
          <w:p w:rsidR="00DE463C" w:rsidRDefault="00DE463C" w:rsidP="00BF6BC6">
            <w:pPr>
              <w:framePr w:w="9542" w:wrap="auto" w:vAnchor="page" w:hAnchor="page" w:x="1501" w:y="1426"/>
              <w:widowControl w:val="0"/>
              <w:ind w:right="24"/>
              <w:rPr>
                <w:snapToGrid w:val="0"/>
                <w:sz w:val="16"/>
              </w:rPr>
            </w:pPr>
            <w:r>
              <w:rPr>
                <w:snapToGrid w:val="0"/>
                <w:sz w:val="16"/>
              </w:rPr>
              <w:t>Robotv przVQotowawcze</w:t>
            </w:r>
          </w:p>
        </w:tc>
        <w:tc>
          <w:tcPr>
            <w:tcW w:w="628" w:type="dxa"/>
            <w:tcBorders>
              <w:left w:val="nil"/>
              <w:right w:val="nil"/>
            </w:tcBorders>
            <w:vAlign w:val="center"/>
          </w:tcPr>
          <w:p w:rsidR="00DE463C" w:rsidRDefault="00DE463C" w:rsidP="00BF6BC6">
            <w:pPr>
              <w:framePr w:w="9542" w:wrap="auto" w:vAnchor="page" w:hAnchor="page" w:x="1501" w:y="1426"/>
              <w:widowControl w:val="0"/>
              <w:rPr>
                <w:snapToGrid w:val="0"/>
                <w:sz w:val="16"/>
              </w:rPr>
            </w:pPr>
          </w:p>
        </w:tc>
        <w:tc>
          <w:tcPr>
            <w:tcW w:w="999" w:type="dxa"/>
            <w:tcBorders>
              <w:left w:val="nil"/>
              <w:right w:val="nil"/>
            </w:tcBorders>
            <w:vAlign w:val="center"/>
          </w:tcPr>
          <w:p w:rsidR="00DE463C" w:rsidRDefault="00DE463C" w:rsidP="00BF6BC6">
            <w:pPr>
              <w:framePr w:w="9542" w:wrap="auto" w:vAnchor="page" w:hAnchor="page" w:x="1501" w:y="1426"/>
              <w:widowControl w:val="0"/>
              <w:rPr>
                <w:snapToGrid w:val="0"/>
                <w:sz w:val="16"/>
              </w:rPr>
            </w:pPr>
          </w:p>
        </w:tc>
        <w:tc>
          <w:tcPr>
            <w:tcW w:w="941" w:type="dxa"/>
            <w:tcBorders>
              <w:left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cantSplit/>
          <w:trHeight w:val="216"/>
        </w:trPr>
        <w:tc>
          <w:tcPr>
            <w:tcW w:w="494" w:type="dxa"/>
            <w:tcBorders>
              <w:bottom w:val="nil"/>
            </w:tcBorders>
            <w:vAlign w:val="center"/>
          </w:tcPr>
          <w:p w:rsidR="00DE463C" w:rsidRDefault="00DE463C" w:rsidP="00BF6BC6">
            <w:pPr>
              <w:framePr w:w="9542" w:wrap="auto" w:vAnchor="page" w:hAnchor="page" w:x="1501" w:y="1426"/>
              <w:widowControl w:val="0"/>
              <w:ind w:left="24" w:right="9"/>
              <w:jc w:val="right"/>
              <w:rPr>
                <w:snapToGrid w:val="0"/>
                <w:sz w:val="16"/>
              </w:rPr>
            </w:pPr>
            <w:r>
              <w:rPr>
                <w:snapToGrid w:val="0"/>
                <w:sz w:val="16"/>
              </w:rPr>
              <w:t>77</w:t>
            </w:r>
          </w:p>
        </w:tc>
        <w:tc>
          <w:tcPr>
            <w:tcW w:w="979" w:type="dxa"/>
            <w:tcBorders>
              <w:bottom w:val="nil"/>
            </w:tcBorders>
            <w:vAlign w:val="center"/>
          </w:tcPr>
          <w:p w:rsidR="00DE463C" w:rsidRDefault="00DE463C" w:rsidP="00BF6BC6">
            <w:pPr>
              <w:framePr w:w="9542" w:wrap="auto" w:vAnchor="page" w:hAnchor="page" w:x="1501" w:y="1426"/>
              <w:widowControl w:val="0"/>
              <w:ind w:right="24"/>
              <w:rPr>
                <w:rFonts w:ascii="Arial" w:hAnsi="Arial"/>
                <w:snapToGrid w:val="0"/>
                <w:sz w:val="16"/>
              </w:rPr>
            </w:pPr>
            <w:r>
              <w:rPr>
                <w:rFonts w:ascii="Arial" w:hAnsi="Arial"/>
                <w:snapToGrid w:val="0"/>
                <w:sz w:val="16"/>
              </w:rPr>
              <w:t>KNR-W 4-01</w:t>
            </w:r>
          </w:p>
        </w:tc>
        <w:tc>
          <w:tcPr>
            <w:tcW w:w="5439" w:type="dxa"/>
            <w:tcBorders>
              <w:bottom w:val="nil"/>
              <w:right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rFonts w:ascii="Arial" w:hAnsi="Arial"/>
                <w:snapToGrid w:val="0"/>
                <w:sz w:val="16"/>
              </w:rPr>
              <w:t>Rozebranie rynny z blachy nie nadającej się do użytku</w:t>
            </w:r>
          </w:p>
        </w:tc>
        <w:tc>
          <w:tcPr>
            <w:tcW w:w="628" w:type="dxa"/>
            <w:vMerge w:val="restart"/>
            <w:tcBorders>
              <w:left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rFonts w:ascii="Arial" w:hAnsi="Arial"/>
                <w:snapToGrid w:val="0"/>
                <w:sz w:val="16"/>
              </w:rPr>
              <w:t>Im</w:t>
            </w:r>
          </w:p>
        </w:tc>
        <w:tc>
          <w:tcPr>
            <w:tcW w:w="999"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cantSplit/>
          <w:trHeight w:val="177"/>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i/>
                <w:snapToGrid w:val="0"/>
                <w:sz w:val="16"/>
              </w:rPr>
            </w:pPr>
            <w:r>
              <w:rPr>
                <w:rFonts w:ascii="Arial" w:hAnsi="Arial"/>
                <w:i/>
                <w:snapToGrid w:val="0"/>
                <w:sz w:val="16"/>
              </w:rPr>
              <w:t>d.5.</w:t>
            </w:r>
          </w:p>
        </w:tc>
        <w:tc>
          <w:tcPr>
            <w:tcW w:w="979" w:type="dxa"/>
            <w:tcBorders>
              <w:top w:val="nil"/>
              <w:bottom w:val="nil"/>
            </w:tcBorders>
            <w:vAlign w:val="center"/>
          </w:tcPr>
          <w:p w:rsidR="00DE463C" w:rsidRDefault="00DE463C" w:rsidP="00BF6BC6">
            <w:pPr>
              <w:framePr w:w="9542" w:wrap="auto" w:vAnchor="page" w:hAnchor="page" w:x="1501" w:y="1426"/>
              <w:widowControl w:val="0"/>
              <w:ind w:right="24"/>
              <w:rPr>
                <w:rFonts w:ascii="Arial" w:hAnsi="Arial"/>
                <w:snapToGrid w:val="0"/>
                <w:sz w:val="16"/>
              </w:rPr>
            </w:pPr>
            <w:r>
              <w:rPr>
                <w:rFonts w:ascii="Arial" w:hAnsi="Arial"/>
                <w:snapToGrid w:val="0"/>
                <w:sz w:val="16"/>
              </w:rPr>
              <w:t>0545-04</w:t>
            </w:r>
          </w:p>
        </w:tc>
        <w:tc>
          <w:tcPr>
            <w:tcW w:w="5439" w:type="dxa"/>
            <w:tcBorders>
              <w:top w:val="nil"/>
              <w:bottom w:val="nil"/>
              <w:right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vMerge/>
            <w:tcBorders>
              <w:left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87"/>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snapToGrid w:val="0"/>
                <w:sz w:val="16"/>
              </w:rPr>
            </w:pPr>
            <w:r>
              <w:rPr>
                <w:rFonts w:ascii="Arial" w:hAnsi="Arial"/>
                <w:snapToGrid w:val="0"/>
                <w:sz w:val="16"/>
              </w:rPr>
              <w:t>1</w:t>
            </w:r>
          </w:p>
        </w:tc>
        <w:tc>
          <w:tcPr>
            <w:tcW w:w="97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bottom w:val="nil"/>
              <w:right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tcBorders>
              <w:top w:val="nil"/>
              <w:left w:val="nil"/>
              <w:bottom w:val="nil"/>
            </w:tcBorders>
            <w:vAlign w:val="center"/>
          </w:tcPr>
          <w:p w:rsidR="00DE463C" w:rsidRDefault="00DE463C" w:rsidP="00BF6BC6">
            <w:pPr>
              <w:framePr w:w="9542" w:wrap="auto" w:vAnchor="page" w:hAnchor="page" w:x="1501" w:y="1426"/>
              <w:widowControl w:val="0"/>
              <w:ind w:left="33" w:right="24"/>
              <w:rPr>
                <w:rFonts w:ascii="Arial" w:hAnsi="Arial"/>
                <w:snapToGrid w:val="0"/>
                <w:sz w:val="16"/>
              </w:rPr>
            </w:pPr>
            <w:r>
              <w:rPr>
                <w:rFonts w:ascii="Arial" w:hAnsi="Arial"/>
                <w:snapToGrid w:val="0"/>
                <w:sz w:val="16"/>
              </w:rPr>
              <w:t>I</w:t>
            </w:r>
          </w:p>
        </w:tc>
        <w:tc>
          <w:tcPr>
            <w:tcW w:w="99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39"/>
        </w:trPr>
        <w:tc>
          <w:tcPr>
            <w:tcW w:w="494"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tcBorders>
            <w:vAlign w:val="center"/>
          </w:tcPr>
          <w:p w:rsidR="00DE463C" w:rsidRDefault="00DE463C" w:rsidP="00BF6BC6">
            <w:pPr>
              <w:framePr w:w="9542" w:wrap="auto" w:vAnchor="page" w:hAnchor="page" w:x="1501" w:y="1426"/>
              <w:widowControl w:val="0"/>
              <w:ind w:left="14" w:right="24"/>
              <w:rPr>
                <w:snapToGrid w:val="0"/>
                <w:sz w:val="16"/>
              </w:rPr>
            </w:pPr>
            <w:r>
              <w:rPr>
                <w:snapToGrid w:val="0"/>
                <w:sz w:val="16"/>
              </w:rPr>
              <w:t>7.63+17.20+7.50+2.25</w:t>
            </w:r>
          </w:p>
        </w:tc>
        <w:tc>
          <w:tcPr>
            <w:tcW w:w="628" w:type="dxa"/>
            <w:tcBorders>
              <w:top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rFonts w:ascii="Arial" w:hAnsi="Arial"/>
                <w:snapToGrid w:val="0"/>
                <w:sz w:val="16"/>
              </w:rPr>
              <w:t>m</w:t>
            </w:r>
          </w:p>
        </w:tc>
        <w:tc>
          <w:tcPr>
            <w:tcW w:w="999" w:type="dxa"/>
            <w:tcBorders>
              <w:top w:val="nil"/>
            </w:tcBorders>
            <w:vAlign w:val="center"/>
          </w:tcPr>
          <w:p w:rsidR="00DE463C" w:rsidRDefault="00DE463C" w:rsidP="00BF6BC6">
            <w:pPr>
              <w:framePr w:w="9542" w:wrap="auto" w:vAnchor="page" w:hAnchor="page" w:x="1501" w:y="1426"/>
              <w:widowControl w:val="0"/>
              <w:ind w:left="24"/>
              <w:jc w:val="right"/>
              <w:rPr>
                <w:rFonts w:ascii="Arial" w:hAnsi="Arial"/>
                <w:snapToGrid w:val="0"/>
                <w:sz w:val="16"/>
              </w:rPr>
            </w:pPr>
            <w:r>
              <w:rPr>
                <w:rFonts w:ascii="Arial" w:hAnsi="Arial"/>
                <w:snapToGrid w:val="0"/>
                <w:sz w:val="16"/>
              </w:rPr>
              <w:t>34.580</w:t>
            </w:r>
          </w:p>
        </w:tc>
        <w:tc>
          <w:tcPr>
            <w:tcW w:w="941"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82"/>
        </w:trPr>
        <w:tc>
          <w:tcPr>
            <w:tcW w:w="494"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vAlign w:val="center"/>
          </w:tcPr>
          <w:p w:rsidR="00DE463C" w:rsidRDefault="00DE463C" w:rsidP="00BF6BC6">
            <w:pPr>
              <w:framePr w:w="9542" w:wrap="auto" w:vAnchor="page" w:hAnchor="page" w:x="1501" w:y="1426"/>
              <w:widowControl w:val="0"/>
              <w:ind w:left="33" w:right="24"/>
              <w:rPr>
                <w:snapToGrid w:val="0"/>
                <w:sz w:val="16"/>
              </w:rPr>
            </w:pPr>
            <w:r>
              <w:rPr>
                <w:snapToGrid w:val="0"/>
                <w:sz w:val="16"/>
              </w:rPr>
              <w:t>RAZEM</w:t>
            </w:r>
          </w:p>
        </w:tc>
        <w:tc>
          <w:tcPr>
            <w:tcW w:w="941" w:type="dxa"/>
            <w:vAlign w:val="center"/>
          </w:tcPr>
          <w:p w:rsidR="00DE463C" w:rsidRDefault="00DE463C" w:rsidP="00BF6BC6">
            <w:pPr>
              <w:framePr w:w="9542" w:wrap="auto" w:vAnchor="page" w:hAnchor="page" w:x="1501" w:y="1426"/>
              <w:widowControl w:val="0"/>
              <w:ind w:left="24"/>
              <w:jc w:val="right"/>
              <w:rPr>
                <w:rFonts w:ascii="Arial" w:hAnsi="Arial"/>
                <w:snapToGrid w:val="0"/>
                <w:sz w:val="16"/>
              </w:rPr>
            </w:pPr>
            <w:r>
              <w:rPr>
                <w:rFonts w:ascii="Arial" w:hAnsi="Arial"/>
                <w:snapToGrid w:val="0"/>
                <w:sz w:val="16"/>
              </w:rPr>
              <w:t>34.580</w:t>
            </w:r>
          </w:p>
        </w:tc>
      </w:tr>
      <w:tr w:rsidR="00DE463C" w:rsidTr="00C3465B">
        <w:trPr>
          <w:trHeight w:val="240"/>
        </w:trPr>
        <w:tc>
          <w:tcPr>
            <w:tcW w:w="494" w:type="dxa"/>
            <w:tcBorders>
              <w:bottom w:val="nil"/>
            </w:tcBorders>
            <w:vAlign w:val="center"/>
          </w:tcPr>
          <w:p w:rsidR="00DE463C" w:rsidRDefault="00DE463C" w:rsidP="00BF6BC6">
            <w:pPr>
              <w:framePr w:w="9542" w:wrap="auto" w:vAnchor="page" w:hAnchor="page" w:x="1501" w:y="1426"/>
              <w:widowControl w:val="0"/>
              <w:ind w:left="24" w:right="9"/>
              <w:jc w:val="right"/>
              <w:rPr>
                <w:rFonts w:ascii="Arial" w:hAnsi="Arial"/>
                <w:snapToGrid w:val="0"/>
                <w:sz w:val="16"/>
              </w:rPr>
            </w:pPr>
            <w:r>
              <w:rPr>
                <w:rFonts w:ascii="Arial" w:hAnsi="Arial"/>
                <w:snapToGrid w:val="0"/>
                <w:sz w:val="16"/>
              </w:rPr>
              <w:t>78</w:t>
            </w:r>
          </w:p>
        </w:tc>
        <w:tc>
          <w:tcPr>
            <w:tcW w:w="979" w:type="dxa"/>
            <w:tcBorders>
              <w:bottom w:val="nil"/>
            </w:tcBorders>
            <w:vAlign w:val="center"/>
          </w:tcPr>
          <w:p w:rsidR="00DE463C" w:rsidRDefault="00DE463C" w:rsidP="00BF6BC6">
            <w:pPr>
              <w:framePr w:w="9542" w:wrap="auto" w:vAnchor="page" w:hAnchor="page" w:x="1501" w:y="1426"/>
              <w:widowControl w:val="0"/>
              <w:ind w:right="24"/>
              <w:rPr>
                <w:rFonts w:ascii="Arial" w:hAnsi="Arial"/>
                <w:snapToGrid w:val="0"/>
                <w:sz w:val="16"/>
              </w:rPr>
            </w:pPr>
            <w:r>
              <w:rPr>
                <w:rFonts w:ascii="Arial" w:hAnsi="Arial"/>
                <w:snapToGrid w:val="0"/>
                <w:sz w:val="16"/>
              </w:rPr>
              <w:t>KNR-W 4-01</w:t>
            </w:r>
          </w:p>
        </w:tc>
        <w:tc>
          <w:tcPr>
            <w:tcW w:w="5439" w:type="dxa"/>
            <w:tcBorders>
              <w:bottom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rFonts w:ascii="Arial" w:hAnsi="Arial"/>
                <w:snapToGrid w:val="0"/>
                <w:sz w:val="16"/>
              </w:rPr>
              <w:t>Rozebranie</w:t>
            </w:r>
            <w:r>
              <w:rPr>
                <w:rFonts w:ascii="Arial" w:hAnsi="Arial"/>
                <w:i/>
                <w:snapToGrid w:val="0"/>
                <w:sz w:val="16"/>
              </w:rPr>
              <w:t xml:space="preserve"> rury</w:t>
            </w:r>
            <w:r>
              <w:rPr>
                <w:rFonts w:ascii="Arial" w:hAnsi="Arial"/>
                <w:snapToGrid w:val="0"/>
                <w:sz w:val="16"/>
              </w:rPr>
              <w:t xml:space="preserve"> spustowej z blachy nie nadającej się do użytku</w:t>
            </w:r>
          </w:p>
        </w:tc>
        <w:tc>
          <w:tcPr>
            <w:tcW w:w="628" w:type="dxa"/>
            <w:tcBorders>
              <w:bottom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rFonts w:ascii="Arial" w:hAnsi="Arial"/>
                <w:snapToGrid w:val="0"/>
                <w:sz w:val="16"/>
              </w:rPr>
              <w:t>m</w:t>
            </w:r>
          </w:p>
        </w:tc>
        <w:tc>
          <w:tcPr>
            <w:tcW w:w="999"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77"/>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snapToGrid w:val="0"/>
                <w:sz w:val="16"/>
              </w:rPr>
            </w:pPr>
            <w:r>
              <w:rPr>
                <w:rFonts w:ascii="Arial" w:hAnsi="Arial"/>
                <w:snapToGrid w:val="0"/>
                <w:sz w:val="16"/>
              </w:rPr>
              <w:t>d.5.</w:t>
            </w:r>
          </w:p>
        </w:tc>
        <w:tc>
          <w:tcPr>
            <w:tcW w:w="979" w:type="dxa"/>
            <w:tcBorders>
              <w:top w:val="nil"/>
              <w:bottom w:val="nil"/>
            </w:tcBorders>
            <w:vAlign w:val="center"/>
          </w:tcPr>
          <w:p w:rsidR="00DE463C" w:rsidRDefault="00DE463C" w:rsidP="00BF6BC6">
            <w:pPr>
              <w:framePr w:w="9542" w:wrap="auto" w:vAnchor="page" w:hAnchor="page" w:x="1501" w:y="1426"/>
              <w:widowControl w:val="0"/>
              <w:ind w:right="24"/>
              <w:rPr>
                <w:rFonts w:ascii="Arial" w:hAnsi="Arial"/>
                <w:snapToGrid w:val="0"/>
                <w:sz w:val="16"/>
              </w:rPr>
            </w:pPr>
            <w:r>
              <w:rPr>
                <w:rFonts w:ascii="Arial" w:hAnsi="Arial"/>
                <w:snapToGrid w:val="0"/>
                <w:sz w:val="16"/>
              </w:rPr>
              <w:t>0545-06</w:t>
            </w:r>
          </w:p>
        </w:tc>
        <w:tc>
          <w:tcPr>
            <w:tcW w:w="543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53"/>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snapToGrid w:val="0"/>
                <w:sz w:val="16"/>
              </w:rPr>
            </w:pPr>
            <w:r>
              <w:rPr>
                <w:rFonts w:ascii="Arial" w:hAnsi="Arial"/>
                <w:snapToGrid w:val="0"/>
                <w:sz w:val="16"/>
              </w:rPr>
              <w:t>1</w:t>
            </w:r>
          </w:p>
        </w:tc>
        <w:tc>
          <w:tcPr>
            <w:tcW w:w="97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82"/>
        </w:trPr>
        <w:tc>
          <w:tcPr>
            <w:tcW w:w="494"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tcBorders>
              <w:top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rFonts w:ascii="Arial" w:hAnsi="Arial"/>
                <w:snapToGrid w:val="0"/>
                <w:sz w:val="16"/>
              </w:rPr>
              <w:t>8.0*3</w:t>
            </w:r>
          </w:p>
        </w:tc>
        <w:tc>
          <w:tcPr>
            <w:tcW w:w="628" w:type="dxa"/>
            <w:tcBorders>
              <w:top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rFonts w:ascii="Arial" w:hAnsi="Arial"/>
                <w:snapToGrid w:val="0"/>
                <w:sz w:val="16"/>
              </w:rPr>
              <w:t>m</w:t>
            </w:r>
          </w:p>
        </w:tc>
        <w:tc>
          <w:tcPr>
            <w:tcW w:w="999" w:type="dxa"/>
            <w:tcBorders>
              <w:top w:val="nil"/>
            </w:tcBorders>
            <w:vAlign w:val="center"/>
          </w:tcPr>
          <w:p w:rsidR="00DE463C" w:rsidRDefault="00DE463C" w:rsidP="00BF6BC6">
            <w:pPr>
              <w:framePr w:w="9542" w:wrap="auto" w:vAnchor="page" w:hAnchor="page" w:x="1501" w:y="1426"/>
              <w:widowControl w:val="0"/>
              <w:ind w:left="24"/>
              <w:jc w:val="right"/>
              <w:rPr>
                <w:rFonts w:ascii="Arial" w:hAnsi="Arial"/>
                <w:snapToGrid w:val="0"/>
                <w:sz w:val="16"/>
              </w:rPr>
            </w:pPr>
            <w:r>
              <w:rPr>
                <w:rFonts w:ascii="Arial" w:hAnsi="Arial"/>
                <w:snapToGrid w:val="0"/>
                <w:sz w:val="16"/>
              </w:rPr>
              <w:t>24.000</w:t>
            </w:r>
          </w:p>
        </w:tc>
        <w:tc>
          <w:tcPr>
            <w:tcW w:w="941"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177"/>
        </w:trPr>
        <w:tc>
          <w:tcPr>
            <w:tcW w:w="494"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vAlign w:val="center"/>
          </w:tcPr>
          <w:p w:rsidR="00DE463C" w:rsidRDefault="00DE463C" w:rsidP="00BF6BC6">
            <w:pPr>
              <w:framePr w:w="9542" w:wrap="auto" w:vAnchor="page" w:hAnchor="page" w:x="1501" w:y="1426"/>
              <w:widowControl w:val="0"/>
              <w:jc w:val="center"/>
              <w:rPr>
                <w:snapToGrid w:val="0"/>
                <w:sz w:val="16"/>
              </w:rPr>
            </w:pPr>
            <w:r>
              <w:rPr>
                <w:snapToGrid w:val="0"/>
                <w:sz w:val="16"/>
              </w:rPr>
              <w:t>RAZEM</w:t>
            </w:r>
          </w:p>
        </w:tc>
        <w:tc>
          <w:tcPr>
            <w:tcW w:w="941" w:type="dxa"/>
            <w:vAlign w:val="center"/>
          </w:tcPr>
          <w:p w:rsidR="00DE463C" w:rsidRDefault="00DE463C" w:rsidP="00BF6BC6">
            <w:pPr>
              <w:framePr w:w="9542" w:wrap="auto" w:vAnchor="page" w:hAnchor="page" w:x="1501" w:y="1426"/>
              <w:widowControl w:val="0"/>
              <w:ind w:left="24"/>
              <w:jc w:val="right"/>
              <w:rPr>
                <w:rFonts w:ascii="Arial" w:hAnsi="Arial"/>
                <w:snapToGrid w:val="0"/>
                <w:sz w:val="16"/>
              </w:rPr>
            </w:pPr>
            <w:r>
              <w:rPr>
                <w:rFonts w:ascii="Arial" w:hAnsi="Arial"/>
                <w:snapToGrid w:val="0"/>
                <w:sz w:val="16"/>
              </w:rPr>
              <w:t>24.000</w:t>
            </w:r>
          </w:p>
        </w:tc>
      </w:tr>
      <w:tr w:rsidR="00DE463C" w:rsidTr="00C3465B">
        <w:trPr>
          <w:trHeight w:val="216"/>
        </w:trPr>
        <w:tc>
          <w:tcPr>
            <w:tcW w:w="494" w:type="dxa"/>
            <w:tcBorders>
              <w:bottom w:val="nil"/>
            </w:tcBorders>
            <w:vAlign w:val="center"/>
          </w:tcPr>
          <w:p w:rsidR="00DE463C" w:rsidRDefault="00DE463C" w:rsidP="00BF6BC6">
            <w:pPr>
              <w:framePr w:w="9542" w:wrap="auto" w:vAnchor="page" w:hAnchor="page" w:x="1501" w:y="1426"/>
              <w:widowControl w:val="0"/>
              <w:ind w:left="24"/>
              <w:jc w:val="right"/>
              <w:rPr>
                <w:rFonts w:ascii="Arial" w:hAnsi="Arial"/>
                <w:snapToGrid w:val="0"/>
                <w:sz w:val="16"/>
              </w:rPr>
            </w:pPr>
            <w:r>
              <w:rPr>
                <w:rFonts w:ascii="Arial" w:hAnsi="Arial"/>
                <w:snapToGrid w:val="0"/>
                <w:sz w:val="16"/>
              </w:rPr>
              <w:t>79</w:t>
            </w:r>
          </w:p>
        </w:tc>
        <w:tc>
          <w:tcPr>
            <w:tcW w:w="979" w:type="dxa"/>
            <w:tcBorders>
              <w:bottom w:val="nil"/>
            </w:tcBorders>
            <w:vAlign w:val="center"/>
          </w:tcPr>
          <w:p w:rsidR="00DE463C" w:rsidRDefault="00DE463C" w:rsidP="00BF6BC6">
            <w:pPr>
              <w:framePr w:w="9542" w:wrap="auto" w:vAnchor="page" w:hAnchor="page" w:x="1501" w:y="1426"/>
              <w:widowControl w:val="0"/>
              <w:ind w:right="24"/>
              <w:rPr>
                <w:rFonts w:ascii="Arial" w:hAnsi="Arial"/>
                <w:snapToGrid w:val="0"/>
                <w:sz w:val="16"/>
              </w:rPr>
            </w:pPr>
            <w:r>
              <w:rPr>
                <w:rFonts w:ascii="Arial" w:hAnsi="Arial"/>
                <w:snapToGrid w:val="0"/>
                <w:sz w:val="16"/>
              </w:rPr>
              <w:t>KNR-W 4-01</w:t>
            </w:r>
          </w:p>
        </w:tc>
        <w:tc>
          <w:tcPr>
            <w:tcW w:w="5439" w:type="dxa"/>
            <w:tcBorders>
              <w:bottom w:val="nil"/>
            </w:tcBorders>
            <w:vAlign w:val="center"/>
          </w:tcPr>
          <w:p w:rsidR="00DE463C" w:rsidRDefault="00DE463C" w:rsidP="00BF6BC6">
            <w:pPr>
              <w:framePr w:w="9542" w:wrap="auto" w:vAnchor="page" w:hAnchor="page" w:x="1501" w:y="1426"/>
              <w:widowControl w:val="0"/>
              <w:ind w:left="14" w:right="24"/>
              <w:rPr>
                <w:rFonts w:ascii="Arial" w:hAnsi="Arial"/>
                <w:snapToGrid w:val="0"/>
                <w:sz w:val="16"/>
              </w:rPr>
            </w:pPr>
            <w:r>
              <w:rPr>
                <w:rFonts w:ascii="Arial" w:hAnsi="Arial"/>
                <w:snapToGrid w:val="0"/>
                <w:sz w:val="16"/>
              </w:rPr>
              <w:t>Rozebranie obróbek murów ogniowych, okapów, kołnierzy, gzymsów itp. z bla-</w:t>
            </w:r>
          </w:p>
        </w:tc>
        <w:tc>
          <w:tcPr>
            <w:tcW w:w="628" w:type="dxa"/>
            <w:tcBorders>
              <w:bottom w:val="nil"/>
            </w:tcBorders>
            <w:vAlign w:val="center"/>
          </w:tcPr>
          <w:p w:rsidR="00DE463C" w:rsidRDefault="00DE463C" w:rsidP="00BF6BC6">
            <w:pPr>
              <w:framePr w:w="9542" w:wrap="auto" w:vAnchor="page" w:hAnchor="page" w:x="1501" w:y="1426"/>
              <w:widowControl w:val="0"/>
              <w:jc w:val="center"/>
              <w:rPr>
                <w:rFonts w:ascii="Arial" w:hAnsi="Arial"/>
                <w:snapToGrid w:val="0"/>
                <w:sz w:val="16"/>
              </w:rPr>
            </w:pPr>
            <w:r>
              <w:rPr>
                <w:rFonts w:ascii="Arial" w:hAnsi="Arial"/>
                <w:snapToGrid w:val="0"/>
                <w:sz w:val="16"/>
              </w:rPr>
              <w:t>m2</w:t>
            </w:r>
          </w:p>
        </w:tc>
        <w:tc>
          <w:tcPr>
            <w:tcW w:w="999"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41" w:type="dxa"/>
            <w:tcBorders>
              <w:bottom w:val="nil"/>
            </w:tcBorders>
            <w:vAlign w:val="center"/>
          </w:tcPr>
          <w:p w:rsidR="00DE463C" w:rsidRDefault="00DE463C" w:rsidP="00BF6BC6">
            <w:pPr>
              <w:framePr w:w="9542" w:wrap="auto" w:vAnchor="page" w:hAnchor="page" w:x="1501" w:y="1426"/>
              <w:widowControl w:val="0"/>
              <w:rPr>
                <w:rFonts w:ascii="Arial" w:hAnsi="Arial"/>
                <w:snapToGrid w:val="0"/>
                <w:sz w:val="16"/>
              </w:rPr>
            </w:pPr>
          </w:p>
        </w:tc>
      </w:tr>
      <w:tr w:rsidR="00DE463C" w:rsidTr="00C3465B">
        <w:trPr>
          <w:trHeight w:val="211"/>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rFonts w:ascii="Arial" w:hAnsi="Arial"/>
                <w:i/>
                <w:snapToGrid w:val="0"/>
                <w:sz w:val="16"/>
              </w:rPr>
            </w:pPr>
            <w:r>
              <w:rPr>
                <w:rFonts w:ascii="Arial" w:hAnsi="Arial"/>
                <w:i/>
                <w:snapToGrid w:val="0"/>
                <w:sz w:val="16"/>
              </w:rPr>
              <w:t>d.5.</w:t>
            </w:r>
          </w:p>
        </w:tc>
        <w:tc>
          <w:tcPr>
            <w:tcW w:w="979" w:type="dxa"/>
            <w:tcBorders>
              <w:top w:val="nil"/>
              <w:bottom w:val="nil"/>
            </w:tcBorders>
            <w:vAlign w:val="center"/>
          </w:tcPr>
          <w:p w:rsidR="00DE463C" w:rsidRDefault="00DE463C" w:rsidP="00BF6BC6">
            <w:pPr>
              <w:framePr w:w="9542" w:wrap="auto" w:vAnchor="page" w:hAnchor="page" w:x="1501" w:y="1426"/>
              <w:widowControl w:val="0"/>
              <w:ind w:right="24"/>
              <w:rPr>
                <w:rFonts w:ascii="Arial" w:hAnsi="Arial"/>
                <w:snapToGrid w:val="0"/>
                <w:sz w:val="16"/>
              </w:rPr>
            </w:pPr>
            <w:r>
              <w:rPr>
                <w:rFonts w:ascii="Arial" w:hAnsi="Arial"/>
                <w:snapToGrid w:val="0"/>
                <w:sz w:val="16"/>
              </w:rPr>
              <w:t>0545-08</w:t>
            </w:r>
          </w:p>
        </w:tc>
        <w:tc>
          <w:tcPr>
            <w:tcW w:w="5439" w:type="dxa"/>
            <w:tcBorders>
              <w:top w:val="nil"/>
              <w:bottom w:val="nil"/>
            </w:tcBorders>
            <w:vAlign w:val="center"/>
          </w:tcPr>
          <w:p w:rsidR="00DE463C" w:rsidRDefault="00DE463C" w:rsidP="00BF6BC6">
            <w:pPr>
              <w:framePr w:w="9542" w:wrap="auto" w:vAnchor="page" w:hAnchor="page" w:x="1501" w:y="1426"/>
              <w:widowControl w:val="0"/>
              <w:ind w:left="14" w:right="24"/>
              <w:rPr>
                <w:snapToGrid w:val="0"/>
                <w:sz w:val="16"/>
              </w:rPr>
            </w:pPr>
            <w:r>
              <w:rPr>
                <w:rFonts w:ascii="Arial" w:hAnsi="Arial"/>
                <w:snapToGrid w:val="0"/>
                <w:sz w:val="16"/>
              </w:rPr>
              <w:t>chy nie nadająCej się do użytku ( pas nadrynnowy</w:t>
            </w:r>
            <w:r>
              <w:rPr>
                <w:snapToGrid w:val="0"/>
                <w:sz w:val="16"/>
              </w:rPr>
              <w:t xml:space="preserve"> )</w:t>
            </w:r>
          </w:p>
        </w:tc>
        <w:tc>
          <w:tcPr>
            <w:tcW w:w="628"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cantSplit/>
          <w:trHeight w:val="144"/>
        </w:trPr>
        <w:tc>
          <w:tcPr>
            <w:tcW w:w="494" w:type="dxa"/>
            <w:tcBorders>
              <w:top w:val="nil"/>
              <w:bottom w:val="nil"/>
            </w:tcBorders>
            <w:vAlign w:val="center"/>
          </w:tcPr>
          <w:p w:rsidR="00DE463C" w:rsidRDefault="00DE463C" w:rsidP="00BF6BC6">
            <w:pPr>
              <w:framePr w:w="9542" w:wrap="auto" w:vAnchor="page" w:hAnchor="page" w:x="1501" w:y="1426"/>
              <w:widowControl w:val="0"/>
              <w:ind w:left="24" w:right="9"/>
              <w:jc w:val="right"/>
              <w:rPr>
                <w:snapToGrid w:val="0"/>
                <w:sz w:val="16"/>
              </w:rPr>
            </w:pPr>
            <w:r>
              <w:rPr>
                <w:snapToGrid w:val="0"/>
                <w:sz w:val="16"/>
              </w:rPr>
              <w:t>1</w:t>
            </w:r>
          </w:p>
        </w:tc>
        <w:tc>
          <w:tcPr>
            <w:tcW w:w="979"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5439" w:type="dxa"/>
            <w:vMerge w:val="restart"/>
            <w:tcBorders>
              <w:top w:val="nil"/>
            </w:tcBorders>
            <w:vAlign w:val="center"/>
          </w:tcPr>
          <w:p w:rsidR="00DE463C" w:rsidRDefault="00DE463C" w:rsidP="00BF6BC6">
            <w:pPr>
              <w:framePr w:w="9542" w:wrap="auto" w:vAnchor="page" w:hAnchor="page" w:x="1501" w:y="1426"/>
              <w:widowControl w:val="0"/>
              <w:ind w:left="14" w:right="24"/>
              <w:rPr>
                <w:snapToGrid w:val="0"/>
                <w:sz w:val="16"/>
              </w:rPr>
            </w:pPr>
            <w:r>
              <w:rPr>
                <w:snapToGrid w:val="0"/>
                <w:sz w:val="16"/>
              </w:rPr>
              <w:t>0.25*(7.63+17.20+7.50+2.25)</w:t>
            </w:r>
          </w:p>
        </w:tc>
        <w:tc>
          <w:tcPr>
            <w:tcW w:w="628"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999"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c>
          <w:tcPr>
            <w:tcW w:w="941" w:type="dxa"/>
            <w:tcBorders>
              <w:top w:val="nil"/>
              <w:bottom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cantSplit/>
          <w:trHeight w:val="182"/>
        </w:trPr>
        <w:tc>
          <w:tcPr>
            <w:tcW w:w="494"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tcBorders>
              <w:top w:val="nil"/>
            </w:tcBorders>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vMerge/>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tcBorders>
              <w:top w:val="nil"/>
            </w:tcBorders>
            <w:vAlign w:val="center"/>
          </w:tcPr>
          <w:p w:rsidR="00DE463C" w:rsidRDefault="00DE463C" w:rsidP="00BF6BC6">
            <w:pPr>
              <w:framePr w:w="9542" w:wrap="auto" w:vAnchor="page" w:hAnchor="page" w:x="1501" w:y="1426"/>
              <w:widowControl w:val="0"/>
              <w:jc w:val="center"/>
              <w:rPr>
                <w:snapToGrid w:val="0"/>
                <w:sz w:val="16"/>
              </w:rPr>
            </w:pPr>
            <w:r>
              <w:rPr>
                <w:snapToGrid w:val="0"/>
                <w:sz w:val="16"/>
              </w:rPr>
              <w:t>m2</w:t>
            </w:r>
          </w:p>
        </w:tc>
        <w:tc>
          <w:tcPr>
            <w:tcW w:w="999" w:type="dxa"/>
            <w:tcBorders>
              <w:top w:val="nil"/>
            </w:tcBorders>
            <w:vAlign w:val="center"/>
          </w:tcPr>
          <w:p w:rsidR="00DE463C" w:rsidRDefault="00DE463C" w:rsidP="00BF6BC6">
            <w:pPr>
              <w:framePr w:w="9542" w:wrap="auto" w:vAnchor="page" w:hAnchor="page" w:x="1501" w:y="1426"/>
              <w:widowControl w:val="0"/>
              <w:ind w:left="24"/>
              <w:jc w:val="right"/>
              <w:rPr>
                <w:snapToGrid w:val="0"/>
                <w:sz w:val="16"/>
              </w:rPr>
            </w:pPr>
            <w:r>
              <w:rPr>
                <w:snapToGrid w:val="0"/>
                <w:sz w:val="16"/>
              </w:rPr>
              <w:t>8.645</w:t>
            </w:r>
          </w:p>
        </w:tc>
        <w:tc>
          <w:tcPr>
            <w:tcW w:w="941" w:type="dxa"/>
            <w:tcBorders>
              <w:top w:val="nil"/>
            </w:tcBorders>
            <w:vAlign w:val="center"/>
          </w:tcPr>
          <w:p w:rsidR="00DE463C" w:rsidRDefault="00DE463C" w:rsidP="00BF6BC6">
            <w:pPr>
              <w:framePr w:w="9542" w:wrap="auto" w:vAnchor="page" w:hAnchor="page" w:x="1501" w:y="1426"/>
              <w:widowControl w:val="0"/>
              <w:rPr>
                <w:snapToGrid w:val="0"/>
                <w:sz w:val="16"/>
              </w:rPr>
            </w:pPr>
          </w:p>
        </w:tc>
      </w:tr>
      <w:tr w:rsidR="00DE463C" w:rsidTr="00C3465B">
        <w:trPr>
          <w:trHeight w:val="168"/>
        </w:trPr>
        <w:tc>
          <w:tcPr>
            <w:tcW w:w="494"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7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5439"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628" w:type="dxa"/>
            <w:vAlign w:val="center"/>
          </w:tcPr>
          <w:p w:rsidR="00DE463C" w:rsidRDefault="00DE463C" w:rsidP="00BF6BC6">
            <w:pPr>
              <w:framePr w:w="9542" w:wrap="auto" w:vAnchor="page" w:hAnchor="page" w:x="1501" w:y="1426"/>
              <w:widowControl w:val="0"/>
              <w:rPr>
                <w:rFonts w:ascii="Arial" w:hAnsi="Arial"/>
                <w:snapToGrid w:val="0"/>
                <w:sz w:val="16"/>
              </w:rPr>
            </w:pPr>
          </w:p>
        </w:tc>
        <w:tc>
          <w:tcPr>
            <w:tcW w:w="999" w:type="dxa"/>
            <w:vAlign w:val="center"/>
          </w:tcPr>
          <w:p w:rsidR="00DE463C" w:rsidRDefault="00DE463C" w:rsidP="00BF6BC6">
            <w:pPr>
              <w:framePr w:w="9542" w:wrap="auto" w:vAnchor="page" w:hAnchor="page" w:x="1501" w:y="1426"/>
              <w:widowControl w:val="0"/>
              <w:jc w:val="center"/>
              <w:rPr>
                <w:snapToGrid w:val="0"/>
                <w:sz w:val="16"/>
              </w:rPr>
            </w:pPr>
            <w:r>
              <w:rPr>
                <w:snapToGrid w:val="0"/>
                <w:sz w:val="16"/>
              </w:rPr>
              <w:t>RAZEM</w:t>
            </w:r>
          </w:p>
        </w:tc>
        <w:tc>
          <w:tcPr>
            <w:tcW w:w="941" w:type="dxa"/>
            <w:vAlign w:val="center"/>
          </w:tcPr>
          <w:p w:rsidR="00DE463C" w:rsidRDefault="00DE463C" w:rsidP="00BF6BC6">
            <w:pPr>
              <w:framePr w:w="9542" w:wrap="auto" w:vAnchor="page" w:hAnchor="page" w:x="1501" w:y="1426"/>
              <w:widowControl w:val="0"/>
              <w:ind w:left="24"/>
              <w:jc w:val="right"/>
              <w:rPr>
                <w:rFonts w:ascii="Arial" w:hAnsi="Arial"/>
                <w:snapToGrid w:val="0"/>
                <w:sz w:val="16"/>
              </w:rPr>
            </w:pPr>
            <w:r>
              <w:rPr>
                <w:rFonts w:ascii="Arial" w:hAnsi="Arial"/>
                <w:snapToGrid w:val="0"/>
                <w:sz w:val="16"/>
              </w:rPr>
              <w:t>8.645</w:t>
            </w:r>
          </w:p>
        </w:tc>
      </w:tr>
    </w:tbl>
    <w:p w:rsidR="00DE463C" w:rsidRDefault="00DE463C" w:rsidP="00DE463C">
      <w:pPr>
        <w:framePr w:w="360" w:wrap="auto" w:vAnchor="page" w:hAnchor="page" w:x="6337" w:y="17857"/>
        <w:widowControl w:val="0"/>
        <w:spacing w:line="153" w:lineRule="exact"/>
        <w:jc w:val="both"/>
        <w:rPr>
          <w:snapToGrid w:val="0"/>
          <w:sz w:val="14"/>
        </w:rPr>
      </w:pPr>
      <w:r>
        <w:rPr>
          <w:snapToGrid w:val="0"/>
          <w:sz w:val="14"/>
        </w:rPr>
        <w:t>-7</w:t>
      </w:r>
      <w:r>
        <w:rPr>
          <w:snapToGrid w:val="0"/>
          <w:sz w:val="14"/>
        </w:rPr>
        <w:softHyphen/>
        <w:t xml:space="preserve"> -</w:t>
      </w:r>
    </w:p>
    <w:p w:rsidR="00DE463C" w:rsidRDefault="00DE463C" w:rsidP="00DE463C">
      <w:pPr>
        <w:framePr w:w="2452" w:h="574" w:hRule="exact" w:wrap="auto" w:vAnchor="page" w:hAnchor="page" w:x="1441" w:y="18577"/>
        <w:widowControl w:val="0"/>
        <w:spacing w:line="163" w:lineRule="exact"/>
        <w:jc w:val="both"/>
        <w:rPr>
          <w:rFonts w:ascii="Arial" w:hAnsi="Arial"/>
          <w:snapToGrid w:val="0"/>
          <w:sz w:val="14"/>
        </w:rPr>
      </w:pPr>
      <w:r>
        <w:rPr>
          <w:snapToGrid w:val="0"/>
          <w:sz w:val="14"/>
        </w:rPr>
        <w:t xml:space="preserve">Norma PRO Wersja 4.01, Marzec 2003 </w:t>
      </w:r>
      <w:r>
        <w:rPr>
          <w:rFonts w:ascii="Arial" w:hAnsi="Arial"/>
          <w:snapToGrid w:val="0"/>
          <w:sz w:val="14"/>
        </w:rPr>
        <w:t>r.</w:t>
      </w:r>
    </w:p>
    <w:p w:rsidR="00DE463C" w:rsidRDefault="00791C55" w:rsidP="00DE463C">
      <w:pPr>
        <w:widowControl w:val="0"/>
        <w:rPr>
          <w:rFonts w:ascii="Arial" w:hAnsi="Arial"/>
          <w:snapToGrid w:val="0"/>
          <w:sz w:val="14"/>
        </w:rPr>
        <w:sectPr w:rsidR="00DE463C" w:rsidSect="00DE463C">
          <w:pgSz w:w="12240" w:h="20160" w:code="5"/>
          <w:pgMar w:top="720" w:right="1417" w:bottom="1417" w:left="720" w:header="708" w:footer="708" w:gutter="0"/>
          <w:cols w:space="708"/>
          <w:noEndnote/>
          <w:docGrid w:linePitch="326"/>
        </w:sectPr>
      </w:pPr>
      <w:r>
        <w:rPr>
          <w:rFonts w:ascii="Arial" w:hAnsi="Arial"/>
          <w:snapToGrid w:val="0"/>
          <w:sz w:val="14"/>
        </w:rPr>
        <w:t xml:space="preserve">                   SAPO                                                                                          KSIĄŻKA PRZEDMIARÓW</w:t>
      </w:r>
    </w:p>
    <w:p w:rsidR="00CA23B7" w:rsidRDefault="00CA23B7" w:rsidP="00CA23B7">
      <w:pPr>
        <w:widowControl w:val="0"/>
        <w:rPr>
          <w:rFonts w:ascii="Arial" w:hAnsi="Arial"/>
          <w:snapToGrid w:val="0"/>
          <w:sz w:val="14"/>
        </w:rPr>
      </w:pPr>
    </w:p>
    <w:p w:rsidR="00CA23B7" w:rsidRDefault="00CA23B7" w:rsidP="00CA23B7">
      <w:pPr>
        <w:framePr w:w="153" w:wrap="auto" w:hAnchor="margin" w:x="1" w:y="5283"/>
        <w:widowControl w:val="0"/>
        <w:spacing w:line="105" w:lineRule="exact"/>
        <w:jc w:val="both"/>
        <w:rPr>
          <w:rFonts w:ascii="Arial" w:hAnsi="Arial"/>
          <w:snapToGrid w:val="0"/>
          <w:sz w:val="14"/>
        </w:rPr>
      </w:pPr>
      <w:r>
        <w:rPr>
          <w:rFonts w:ascii="Arial" w:hAnsi="Arial"/>
          <w:snapToGrid w:val="0"/>
          <w:sz w:val="14"/>
        </w:rPr>
        <w:t>:</w:t>
      </w:r>
      <w:r>
        <w:rPr>
          <w:rFonts w:ascii="Arial" w:hAnsi="Arial"/>
          <w:snapToGrid w:val="0"/>
          <w:sz w:val="14"/>
        </w:rPr>
        <w:softHyphen/>
      </w:r>
    </w:p>
    <w:p w:rsidR="00CA23B7" w:rsidRDefault="00CA23B7" w:rsidP="00CA23B7">
      <w:pPr>
        <w:framePr w:w="379" w:wrap="auto" w:hAnchor="margin" w:x="34" w:y="5451"/>
        <w:widowControl w:val="0"/>
        <w:spacing w:line="139" w:lineRule="exact"/>
        <w:jc w:val="both"/>
        <w:rPr>
          <w:rFonts w:ascii="Arial" w:hAnsi="Arial"/>
          <w:snapToGrid w:val="0"/>
          <w:sz w:val="14"/>
        </w:rPr>
      </w:pPr>
      <w:r>
        <w:rPr>
          <w:rFonts w:ascii="Arial" w:hAnsi="Arial"/>
          <w:snapToGrid w:val="0"/>
          <w:sz w:val="14"/>
        </w:rPr>
        <w:t>'-../</w:t>
      </w:r>
    </w:p>
    <w:p w:rsidR="00CA23B7" w:rsidRDefault="00CA23B7" w:rsidP="00CA23B7">
      <w:pPr>
        <w:framePr w:w="364" w:wrap="auto" w:hAnchor="margin" w:x="25" w:y="9991"/>
        <w:widowControl w:val="0"/>
        <w:spacing w:line="153" w:lineRule="exact"/>
        <w:jc w:val="both"/>
        <w:rPr>
          <w:rFonts w:ascii="Arial" w:hAnsi="Arial"/>
          <w:snapToGrid w:val="0"/>
          <w:sz w:val="14"/>
        </w:rPr>
      </w:pPr>
      <w:r>
        <w:rPr>
          <w:rFonts w:ascii="Arial" w:hAnsi="Arial"/>
          <w:snapToGrid w:val="0"/>
          <w:sz w:val="14"/>
        </w:rPr>
        <w:t>'~</w:t>
      </w:r>
    </w:p>
    <w:p w:rsidR="00CA23B7" w:rsidRDefault="00CA23B7" w:rsidP="00CA23B7">
      <w:pPr>
        <w:framePr w:w="504" w:wrap="auto" w:hAnchor="margin" w:x="865" w:y="27"/>
        <w:widowControl w:val="0"/>
        <w:spacing w:line="158" w:lineRule="exact"/>
        <w:jc w:val="both"/>
        <w:rPr>
          <w:rFonts w:ascii="Arial" w:hAnsi="Arial"/>
          <w:snapToGrid w:val="0"/>
          <w:sz w:val="14"/>
        </w:rPr>
      </w:pPr>
      <w:r>
        <w:rPr>
          <w:rFonts w:ascii="Arial" w:hAnsi="Arial"/>
          <w:snapToGrid w:val="0"/>
          <w:sz w:val="14"/>
        </w:rPr>
        <w:t>SAPO</w:t>
      </w:r>
    </w:p>
    <w:p w:rsidR="00CA23B7" w:rsidRDefault="00CA23B7" w:rsidP="00CA23B7">
      <w:pPr>
        <w:framePr w:w="2006" w:wrap="auto" w:hAnchor="margin" w:x="4594" w:y="-21"/>
        <w:widowControl w:val="0"/>
        <w:spacing w:line="249" w:lineRule="exact"/>
        <w:jc w:val="both"/>
        <w:rPr>
          <w:rFonts w:ascii="Arial" w:hAnsi="Arial"/>
          <w:snapToGrid w:val="0"/>
          <w:sz w:val="14"/>
        </w:rPr>
      </w:pPr>
      <w:r>
        <w:rPr>
          <w:rFonts w:ascii="Arial" w:hAnsi="Arial"/>
          <w:snapToGrid w:val="0"/>
          <w:sz w:val="14"/>
        </w:rPr>
        <w:t>KSIĄŻKA PRZEDMIARÓW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0"/>
        <w:gridCol w:w="980"/>
        <w:gridCol w:w="5500"/>
        <w:gridCol w:w="567"/>
        <w:gridCol w:w="979"/>
        <w:gridCol w:w="960"/>
      </w:tblGrid>
      <w:tr w:rsidR="00CA23B7" w:rsidTr="00C3465B">
        <w:trPr>
          <w:trHeight w:val="230"/>
        </w:trPr>
        <w:tc>
          <w:tcPr>
            <w:tcW w:w="460" w:type="dxa"/>
            <w:vAlign w:val="center"/>
          </w:tcPr>
          <w:p w:rsidR="00CA23B7" w:rsidRDefault="00CA23B7" w:rsidP="00C3465B">
            <w:pPr>
              <w:framePr w:w="9619" w:wrap="auto" w:hAnchor="margin" w:x="783" w:y="737"/>
              <w:widowControl w:val="0"/>
              <w:jc w:val="center"/>
              <w:rPr>
                <w:snapToGrid w:val="0"/>
                <w:sz w:val="14"/>
              </w:rPr>
            </w:pPr>
            <w:r>
              <w:rPr>
                <w:snapToGrid w:val="0"/>
                <w:sz w:val="14"/>
              </w:rPr>
              <w:t>Lp.</w:t>
            </w:r>
          </w:p>
        </w:tc>
        <w:tc>
          <w:tcPr>
            <w:tcW w:w="980" w:type="dxa"/>
            <w:vAlign w:val="center"/>
          </w:tcPr>
          <w:p w:rsidR="00CA23B7" w:rsidRDefault="00CA23B7" w:rsidP="00C3465B">
            <w:pPr>
              <w:framePr w:w="9619" w:wrap="auto" w:hAnchor="margin" w:x="783" w:y="737"/>
              <w:widowControl w:val="0"/>
              <w:ind w:left="24" w:right="196"/>
              <w:jc w:val="right"/>
              <w:rPr>
                <w:snapToGrid w:val="0"/>
                <w:sz w:val="14"/>
              </w:rPr>
            </w:pPr>
            <w:r>
              <w:rPr>
                <w:snapToGrid w:val="0"/>
                <w:sz w:val="14"/>
              </w:rPr>
              <w:t>Podst</w:t>
            </w:r>
          </w:p>
        </w:tc>
        <w:tc>
          <w:tcPr>
            <w:tcW w:w="5500" w:type="dxa"/>
            <w:vAlign w:val="center"/>
          </w:tcPr>
          <w:p w:rsidR="00CA23B7" w:rsidRDefault="00CA23B7" w:rsidP="00C3465B">
            <w:pPr>
              <w:framePr w:w="9619" w:wrap="auto" w:hAnchor="margin" w:x="783" w:y="737"/>
              <w:widowControl w:val="0"/>
              <w:jc w:val="center"/>
              <w:rPr>
                <w:snapToGrid w:val="0"/>
                <w:sz w:val="14"/>
              </w:rPr>
            </w:pPr>
            <w:r>
              <w:rPr>
                <w:snapToGrid w:val="0"/>
                <w:sz w:val="14"/>
              </w:rPr>
              <w:t>Opis i wyliczenia</w:t>
            </w:r>
          </w:p>
        </w:tc>
        <w:tc>
          <w:tcPr>
            <w:tcW w:w="567" w:type="dxa"/>
            <w:vAlign w:val="center"/>
          </w:tcPr>
          <w:p w:rsidR="00CA23B7" w:rsidRDefault="00CA23B7" w:rsidP="00C3465B">
            <w:pPr>
              <w:framePr w:w="9619" w:wrap="auto" w:hAnchor="margin" w:x="783" w:y="737"/>
              <w:widowControl w:val="0"/>
              <w:jc w:val="center"/>
              <w:rPr>
                <w:snapToGrid w:val="0"/>
                <w:sz w:val="14"/>
              </w:rPr>
            </w:pPr>
            <w:r>
              <w:rPr>
                <w:snapToGrid w:val="0"/>
                <w:sz w:val="14"/>
              </w:rPr>
              <w:t>j.m.</w:t>
            </w:r>
          </w:p>
        </w:tc>
        <w:tc>
          <w:tcPr>
            <w:tcW w:w="979" w:type="dxa"/>
            <w:vAlign w:val="center"/>
          </w:tcPr>
          <w:p w:rsidR="00CA23B7" w:rsidRDefault="00CA23B7" w:rsidP="00C3465B">
            <w:pPr>
              <w:framePr w:w="9619" w:wrap="auto" w:hAnchor="margin" w:x="783" w:y="737"/>
              <w:widowControl w:val="0"/>
              <w:jc w:val="center"/>
              <w:rPr>
                <w:snapToGrid w:val="0"/>
                <w:sz w:val="14"/>
              </w:rPr>
            </w:pPr>
            <w:r>
              <w:rPr>
                <w:snapToGrid w:val="0"/>
                <w:sz w:val="14"/>
              </w:rPr>
              <w:t>Poszcz</w:t>
            </w:r>
          </w:p>
        </w:tc>
        <w:tc>
          <w:tcPr>
            <w:tcW w:w="960" w:type="dxa"/>
            <w:vAlign w:val="center"/>
          </w:tcPr>
          <w:p w:rsidR="00CA23B7" w:rsidRDefault="00CA23B7" w:rsidP="00C3465B">
            <w:pPr>
              <w:framePr w:w="9619" w:wrap="auto" w:hAnchor="margin" w:x="783" w:y="737"/>
              <w:widowControl w:val="0"/>
              <w:jc w:val="center"/>
              <w:rPr>
                <w:snapToGrid w:val="0"/>
                <w:sz w:val="14"/>
              </w:rPr>
            </w:pPr>
            <w:r>
              <w:rPr>
                <w:snapToGrid w:val="0"/>
                <w:sz w:val="14"/>
              </w:rPr>
              <w:t>Razem</w:t>
            </w:r>
          </w:p>
        </w:tc>
      </w:tr>
      <w:tr w:rsidR="00CA23B7" w:rsidTr="00C3465B">
        <w:trPr>
          <w:trHeight w:val="211"/>
        </w:trPr>
        <w:tc>
          <w:tcPr>
            <w:tcW w:w="460" w:type="dxa"/>
            <w:tcBorders>
              <w:bottom w:val="nil"/>
            </w:tcBorders>
            <w:vAlign w:val="center"/>
          </w:tcPr>
          <w:p w:rsidR="00CA23B7" w:rsidRDefault="00CA23B7" w:rsidP="00C3465B">
            <w:pPr>
              <w:framePr w:w="9619" w:wrap="auto" w:hAnchor="margin" w:x="783" w:y="737"/>
              <w:widowControl w:val="0"/>
              <w:ind w:left="24"/>
              <w:jc w:val="right"/>
              <w:rPr>
                <w:snapToGrid w:val="0"/>
                <w:sz w:val="14"/>
              </w:rPr>
            </w:pPr>
            <w:r>
              <w:rPr>
                <w:snapToGrid w:val="0"/>
                <w:sz w:val="14"/>
              </w:rPr>
              <w:t>80</w:t>
            </w:r>
          </w:p>
        </w:tc>
        <w:tc>
          <w:tcPr>
            <w:tcW w:w="980" w:type="dxa"/>
            <w:tcBorders>
              <w:bottom w:val="nil"/>
            </w:tcBorders>
            <w:vAlign w:val="center"/>
          </w:tcPr>
          <w:p w:rsidR="00CA23B7" w:rsidRDefault="00CA23B7" w:rsidP="00C3465B">
            <w:pPr>
              <w:framePr w:w="9619" w:wrap="auto" w:hAnchor="margin" w:x="783" w:y="737"/>
              <w:widowControl w:val="0"/>
              <w:ind w:left="43" w:right="24"/>
              <w:rPr>
                <w:snapToGrid w:val="0"/>
                <w:sz w:val="14"/>
              </w:rPr>
            </w:pPr>
            <w:r>
              <w:rPr>
                <w:snapToGrid w:val="0"/>
                <w:sz w:val="14"/>
              </w:rPr>
              <w:t>KNR 4-01</w:t>
            </w:r>
          </w:p>
        </w:tc>
        <w:tc>
          <w:tcPr>
            <w:tcW w:w="5500" w:type="dxa"/>
            <w:tcBorders>
              <w:bottom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Wymiana deskowania z desek o grubo 25 mm na styk - przyjęto wymianę 20</w:t>
            </w:r>
          </w:p>
        </w:tc>
        <w:tc>
          <w:tcPr>
            <w:tcW w:w="567" w:type="dxa"/>
            <w:tcBorders>
              <w:bottom w:val="nil"/>
            </w:tcBorders>
            <w:vAlign w:val="center"/>
          </w:tcPr>
          <w:p w:rsidR="00CA23B7" w:rsidRDefault="00CA23B7" w:rsidP="00C3465B">
            <w:pPr>
              <w:framePr w:w="9619" w:wrap="auto" w:hAnchor="margin" w:x="783" w:y="737"/>
              <w:widowControl w:val="0"/>
              <w:jc w:val="center"/>
              <w:rPr>
                <w:rFonts w:ascii="Arial" w:hAnsi="Arial"/>
                <w:snapToGrid w:val="0"/>
                <w:sz w:val="14"/>
              </w:rPr>
            </w:pPr>
            <w:r>
              <w:rPr>
                <w:rFonts w:ascii="Arial" w:hAnsi="Arial"/>
                <w:snapToGrid w:val="0"/>
                <w:sz w:val="14"/>
              </w:rPr>
              <w:t>m2</w:t>
            </w:r>
          </w:p>
        </w:tc>
        <w:tc>
          <w:tcPr>
            <w:tcW w:w="979"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58"/>
        </w:trPr>
        <w:tc>
          <w:tcPr>
            <w:tcW w:w="460" w:type="dxa"/>
            <w:tcBorders>
              <w:top w:val="nil"/>
              <w:bottom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d.5.</w:t>
            </w:r>
          </w:p>
        </w:tc>
        <w:tc>
          <w:tcPr>
            <w:tcW w:w="980" w:type="dxa"/>
            <w:tcBorders>
              <w:top w:val="nil"/>
              <w:bottom w:val="nil"/>
            </w:tcBorders>
            <w:vAlign w:val="center"/>
          </w:tcPr>
          <w:p w:rsidR="00CA23B7" w:rsidRDefault="00CA23B7" w:rsidP="00C3465B">
            <w:pPr>
              <w:framePr w:w="9619" w:wrap="auto" w:hAnchor="margin" w:x="783" w:y="737"/>
              <w:widowControl w:val="0"/>
              <w:ind w:left="43" w:right="24"/>
              <w:rPr>
                <w:rFonts w:ascii="Arial" w:hAnsi="Arial"/>
                <w:snapToGrid w:val="0"/>
                <w:sz w:val="14"/>
              </w:rPr>
            </w:pPr>
            <w:r>
              <w:rPr>
                <w:rFonts w:ascii="Arial" w:hAnsi="Arial"/>
                <w:snapToGrid w:val="0"/>
                <w:sz w:val="14"/>
              </w:rPr>
              <w:t>0414-02</w:t>
            </w:r>
          </w:p>
        </w:tc>
        <w:tc>
          <w:tcPr>
            <w:tcW w:w="5500" w:type="dxa"/>
            <w:tcBorders>
              <w:top w:val="nil"/>
              <w:bottom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m2 desKowania</w:t>
            </w:r>
          </w:p>
        </w:tc>
        <w:tc>
          <w:tcPr>
            <w:tcW w:w="567"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cantSplit/>
          <w:trHeight w:val="172"/>
        </w:trPr>
        <w:tc>
          <w:tcPr>
            <w:tcW w:w="460" w:type="dxa"/>
            <w:tcBorders>
              <w:top w:val="nil"/>
              <w:bottom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1</w:t>
            </w:r>
          </w:p>
        </w:tc>
        <w:tc>
          <w:tcPr>
            <w:tcW w:w="98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67" w:type="dxa"/>
            <w:vMerge w:val="restart"/>
            <w:tcBorders>
              <w:top w:val="nil"/>
              <w:left w:val="nil"/>
            </w:tcBorders>
            <w:vAlign w:val="center"/>
          </w:tcPr>
          <w:p w:rsidR="00CA23B7" w:rsidRDefault="00CA23B7" w:rsidP="00C3465B">
            <w:pPr>
              <w:framePr w:w="9619" w:wrap="auto" w:hAnchor="margin" w:x="783" w:y="737"/>
              <w:widowControl w:val="0"/>
              <w:jc w:val="center"/>
              <w:rPr>
                <w:rFonts w:ascii="Arial" w:hAnsi="Arial"/>
                <w:snapToGrid w:val="0"/>
                <w:sz w:val="14"/>
              </w:rPr>
            </w:pPr>
            <w:r>
              <w:rPr>
                <w:rFonts w:ascii="Arial" w:hAnsi="Arial"/>
                <w:snapToGrid w:val="0"/>
                <w:sz w:val="14"/>
              </w:rPr>
              <w:t>!m2</w:t>
            </w: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cantSplit/>
          <w:trHeight w:val="177"/>
        </w:trPr>
        <w:tc>
          <w:tcPr>
            <w:tcW w:w="4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98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right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20</w:t>
            </w:r>
          </w:p>
        </w:tc>
        <w:tc>
          <w:tcPr>
            <w:tcW w:w="567" w:type="dxa"/>
            <w:vMerge/>
            <w:tcBorders>
              <w:left w:val="nil"/>
            </w:tcBorders>
            <w:vAlign w:val="center"/>
          </w:tcPr>
          <w:p w:rsidR="00CA23B7" w:rsidRDefault="00CA23B7" w:rsidP="00C3465B">
            <w:pPr>
              <w:framePr w:w="9619" w:wrap="auto" w:hAnchor="margin" w:x="783" w:y="737"/>
              <w:widowControl w:val="0"/>
              <w:ind w:left="38" w:right="24"/>
              <w:rPr>
                <w:rFonts w:ascii="Arial" w:hAnsi="Arial"/>
                <w:snapToGrid w:val="0"/>
                <w:sz w:val="14"/>
              </w:rPr>
            </w:pPr>
          </w:p>
        </w:tc>
        <w:tc>
          <w:tcPr>
            <w:tcW w:w="979" w:type="dxa"/>
            <w:tcBorders>
              <w:top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20.000</w:t>
            </w:r>
          </w:p>
        </w:tc>
        <w:tc>
          <w:tcPr>
            <w:tcW w:w="9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92"/>
        </w:trPr>
        <w:tc>
          <w:tcPr>
            <w:tcW w:w="460" w:type="dxa"/>
            <w:vAlign w:val="center"/>
          </w:tcPr>
          <w:p w:rsidR="00CA23B7" w:rsidRDefault="00CA23B7" w:rsidP="00C3465B">
            <w:pPr>
              <w:framePr w:w="9619" w:wrap="auto" w:hAnchor="margin" w:x="783" w:y="737"/>
              <w:widowControl w:val="0"/>
              <w:rPr>
                <w:rFonts w:ascii="Arial" w:hAnsi="Arial"/>
                <w:snapToGrid w:val="0"/>
                <w:sz w:val="14"/>
              </w:rPr>
            </w:pPr>
          </w:p>
        </w:tc>
        <w:tc>
          <w:tcPr>
            <w:tcW w:w="980" w:type="dxa"/>
            <w:vAlign w:val="center"/>
          </w:tcPr>
          <w:p w:rsidR="00CA23B7" w:rsidRDefault="00CA23B7" w:rsidP="00C3465B">
            <w:pPr>
              <w:framePr w:w="9619" w:wrap="auto" w:hAnchor="margin" w:x="783" w:y="737"/>
              <w:widowControl w:val="0"/>
              <w:rPr>
                <w:rFonts w:ascii="Arial" w:hAnsi="Arial"/>
                <w:snapToGrid w:val="0"/>
                <w:sz w:val="14"/>
              </w:rPr>
            </w:pPr>
          </w:p>
        </w:tc>
        <w:tc>
          <w:tcPr>
            <w:tcW w:w="5500" w:type="dxa"/>
            <w:vAlign w:val="center"/>
          </w:tcPr>
          <w:p w:rsidR="00CA23B7" w:rsidRDefault="00CA23B7" w:rsidP="00C3465B">
            <w:pPr>
              <w:framePr w:w="9619" w:wrap="auto" w:hAnchor="margin" w:x="783" w:y="737"/>
              <w:widowControl w:val="0"/>
              <w:rPr>
                <w:rFonts w:ascii="Arial" w:hAnsi="Arial"/>
                <w:snapToGrid w:val="0"/>
                <w:sz w:val="14"/>
              </w:rPr>
            </w:pPr>
          </w:p>
        </w:tc>
        <w:tc>
          <w:tcPr>
            <w:tcW w:w="567" w:type="dxa"/>
            <w:vAlign w:val="center"/>
          </w:tcPr>
          <w:p w:rsidR="00CA23B7" w:rsidRDefault="00CA23B7" w:rsidP="00C3465B">
            <w:pPr>
              <w:framePr w:w="9619" w:wrap="auto" w:hAnchor="margin" w:x="783" w:y="737"/>
              <w:widowControl w:val="0"/>
              <w:rPr>
                <w:rFonts w:ascii="Arial" w:hAnsi="Arial"/>
                <w:snapToGrid w:val="0"/>
                <w:sz w:val="14"/>
              </w:rPr>
            </w:pPr>
          </w:p>
        </w:tc>
        <w:tc>
          <w:tcPr>
            <w:tcW w:w="979" w:type="dxa"/>
            <w:vAlign w:val="center"/>
          </w:tcPr>
          <w:p w:rsidR="00CA23B7" w:rsidRDefault="00CA23B7" w:rsidP="00C3465B">
            <w:pPr>
              <w:framePr w:w="9619" w:wrap="auto" w:hAnchor="margin" w:x="783" w:y="737"/>
              <w:widowControl w:val="0"/>
              <w:ind w:left="72" w:right="24"/>
              <w:rPr>
                <w:rFonts w:ascii="Arial" w:hAnsi="Arial"/>
                <w:snapToGrid w:val="0"/>
                <w:sz w:val="14"/>
              </w:rPr>
            </w:pPr>
            <w:r>
              <w:rPr>
                <w:rFonts w:ascii="Arial" w:hAnsi="Arial"/>
                <w:snapToGrid w:val="0"/>
                <w:sz w:val="14"/>
              </w:rPr>
              <w:t>RAZEM</w:t>
            </w:r>
          </w:p>
        </w:tc>
        <w:tc>
          <w:tcPr>
            <w:tcW w:w="960" w:type="dxa"/>
            <w:vAlign w:val="center"/>
          </w:tcPr>
          <w:p w:rsidR="00CA23B7" w:rsidRDefault="00CA23B7" w:rsidP="00C3465B">
            <w:pPr>
              <w:framePr w:w="9619" w:wrap="auto" w:hAnchor="margin" w:x="783" w:y="737"/>
              <w:widowControl w:val="0"/>
              <w:ind w:left="24"/>
              <w:jc w:val="right"/>
              <w:rPr>
                <w:snapToGrid w:val="0"/>
                <w:sz w:val="14"/>
              </w:rPr>
            </w:pPr>
            <w:r>
              <w:rPr>
                <w:snapToGrid w:val="0"/>
                <w:sz w:val="14"/>
              </w:rPr>
              <w:t>20.000</w:t>
            </w:r>
          </w:p>
        </w:tc>
      </w:tr>
      <w:tr w:rsidR="00CA23B7" w:rsidTr="00C3465B">
        <w:trPr>
          <w:trHeight w:val="216"/>
        </w:trPr>
        <w:tc>
          <w:tcPr>
            <w:tcW w:w="460" w:type="dxa"/>
            <w:tcBorders>
              <w:bottom w:val="nil"/>
            </w:tcBorders>
            <w:vAlign w:val="center"/>
          </w:tcPr>
          <w:p w:rsidR="00CA23B7" w:rsidRDefault="00CA23B7" w:rsidP="00C3465B">
            <w:pPr>
              <w:framePr w:w="9619" w:wrap="auto" w:hAnchor="margin" w:x="783" w:y="737"/>
              <w:widowControl w:val="0"/>
              <w:ind w:left="24"/>
              <w:jc w:val="right"/>
              <w:rPr>
                <w:snapToGrid w:val="0"/>
                <w:sz w:val="14"/>
              </w:rPr>
            </w:pPr>
            <w:r>
              <w:rPr>
                <w:snapToGrid w:val="0"/>
                <w:sz w:val="14"/>
              </w:rPr>
              <w:t>81</w:t>
            </w:r>
          </w:p>
        </w:tc>
        <w:tc>
          <w:tcPr>
            <w:tcW w:w="980" w:type="dxa"/>
            <w:tcBorders>
              <w:bottom w:val="nil"/>
            </w:tcBorders>
            <w:vAlign w:val="center"/>
          </w:tcPr>
          <w:p w:rsidR="00CA23B7" w:rsidRDefault="00CA23B7" w:rsidP="00C3465B">
            <w:pPr>
              <w:framePr w:w="9619" w:wrap="auto" w:hAnchor="margin" w:x="783" w:y="737"/>
              <w:widowControl w:val="0"/>
              <w:ind w:left="43" w:right="24"/>
              <w:rPr>
                <w:rFonts w:ascii="Arial" w:hAnsi="Arial"/>
                <w:snapToGrid w:val="0"/>
                <w:sz w:val="14"/>
              </w:rPr>
            </w:pPr>
            <w:r>
              <w:rPr>
                <w:snapToGrid w:val="0"/>
                <w:sz w:val="14"/>
              </w:rPr>
              <w:t>KNR</w:t>
            </w:r>
            <w:r>
              <w:rPr>
                <w:rFonts w:ascii="Arial" w:hAnsi="Arial"/>
                <w:snapToGrid w:val="0"/>
                <w:sz w:val="14"/>
              </w:rPr>
              <w:t xml:space="preserve"> 4-01</w:t>
            </w:r>
          </w:p>
        </w:tc>
        <w:tc>
          <w:tcPr>
            <w:tcW w:w="5500" w:type="dxa"/>
            <w:tcBorders>
              <w:bottom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Jednokrotna impregnacja grzybobójcza desek i płyt metodą smarowania prepa-</w:t>
            </w:r>
          </w:p>
        </w:tc>
        <w:tc>
          <w:tcPr>
            <w:tcW w:w="567" w:type="dxa"/>
            <w:tcBorders>
              <w:bottom w:val="nil"/>
            </w:tcBorders>
            <w:vAlign w:val="center"/>
          </w:tcPr>
          <w:p w:rsidR="00CA23B7" w:rsidRDefault="00CA23B7" w:rsidP="00C3465B">
            <w:pPr>
              <w:framePr w:w="9619" w:wrap="auto" w:hAnchor="margin" w:x="783" w:y="737"/>
              <w:widowControl w:val="0"/>
              <w:jc w:val="center"/>
              <w:rPr>
                <w:rFonts w:ascii="Arial" w:hAnsi="Arial"/>
                <w:snapToGrid w:val="0"/>
                <w:sz w:val="14"/>
              </w:rPr>
            </w:pPr>
            <w:r>
              <w:rPr>
                <w:rFonts w:ascii="Arial" w:hAnsi="Arial"/>
                <w:snapToGrid w:val="0"/>
                <w:sz w:val="14"/>
              </w:rPr>
              <w:t>m2</w:t>
            </w:r>
          </w:p>
        </w:tc>
        <w:tc>
          <w:tcPr>
            <w:tcW w:w="979"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72"/>
        </w:trPr>
        <w:tc>
          <w:tcPr>
            <w:tcW w:w="460" w:type="dxa"/>
            <w:tcBorders>
              <w:top w:val="nil"/>
              <w:bottom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d.5.</w:t>
            </w:r>
          </w:p>
        </w:tc>
        <w:tc>
          <w:tcPr>
            <w:tcW w:w="980" w:type="dxa"/>
            <w:tcBorders>
              <w:top w:val="nil"/>
              <w:bottom w:val="nil"/>
            </w:tcBorders>
            <w:vAlign w:val="center"/>
          </w:tcPr>
          <w:p w:rsidR="00CA23B7" w:rsidRDefault="00CA23B7" w:rsidP="00C3465B">
            <w:pPr>
              <w:framePr w:w="9619" w:wrap="auto" w:hAnchor="margin" w:x="783" w:y="737"/>
              <w:widowControl w:val="0"/>
              <w:ind w:left="43" w:right="24"/>
              <w:rPr>
                <w:snapToGrid w:val="0"/>
                <w:sz w:val="14"/>
              </w:rPr>
            </w:pPr>
            <w:r>
              <w:rPr>
                <w:snapToGrid w:val="0"/>
                <w:sz w:val="14"/>
              </w:rPr>
              <w:t>0627-01</w:t>
            </w:r>
          </w:p>
        </w:tc>
        <w:tc>
          <w:tcPr>
            <w:tcW w:w="5500" w:type="dxa"/>
            <w:tcBorders>
              <w:top w:val="nil"/>
              <w:bottom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ratami sotowymi</w:t>
            </w:r>
          </w:p>
        </w:tc>
        <w:tc>
          <w:tcPr>
            <w:tcW w:w="567"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63"/>
        </w:trPr>
        <w:tc>
          <w:tcPr>
            <w:tcW w:w="460" w:type="dxa"/>
            <w:tcBorders>
              <w:top w:val="nil"/>
              <w:bottom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1</w:t>
            </w:r>
          </w:p>
        </w:tc>
        <w:tc>
          <w:tcPr>
            <w:tcW w:w="98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67"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77"/>
        </w:trPr>
        <w:tc>
          <w:tcPr>
            <w:tcW w:w="4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98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20</w:t>
            </w:r>
          </w:p>
        </w:tc>
        <w:tc>
          <w:tcPr>
            <w:tcW w:w="567" w:type="dxa"/>
            <w:tcBorders>
              <w:top w:val="nil"/>
            </w:tcBorders>
            <w:vAlign w:val="center"/>
          </w:tcPr>
          <w:p w:rsidR="00CA23B7" w:rsidRDefault="00CA23B7" w:rsidP="00C3465B">
            <w:pPr>
              <w:framePr w:w="9619" w:wrap="auto" w:hAnchor="margin" w:x="783" w:y="737"/>
              <w:widowControl w:val="0"/>
              <w:jc w:val="center"/>
              <w:rPr>
                <w:rFonts w:ascii="Arial" w:hAnsi="Arial"/>
                <w:snapToGrid w:val="0"/>
                <w:sz w:val="14"/>
              </w:rPr>
            </w:pPr>
            <w:r>
              <w:rPr>
                <w:rFonts w:ascii="Arial" w:hAnsi="Arial"/>
                <w:snapToGrid w:val="0"/>
                <w:sz w:val="14"/>
              </w:rPr>
              <w:t>m2</w:t>
            </w:r>
          </w:p>
        </w:tc>
        <w:tc>
          <w:tcPr>
            <w:tcW w:w="979" w:type="dxa"/>
            <w:tcBorders>
              <w:top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20.000</w:t>
            </w:r>
          </w:p>
        </w:tc>
        <w:tc>
          <w:tcPr>
            <w:tcW w:w="9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92"/>
        </w:trPr>
        <w:tc>
          <w:tcPr>
            <w:tcW w:w="460" w:type="dxa"/>
            <w:vAlign w:val="center"/>
          </w:tcPr>
          <w:p w:rsidR="00CA23B7" w:rsidRDefault="00CA23B7" w:rsidP="00C3465B">
            <w:pPr>
              <w:framePr w:w="9619" w:wrap="auto" w:hAnchor="margin" w:x="783" w:y="737"/>
              <w:widowControl w:val="0"/>
              <w:rPr>
                <w:rFonts w:ascii="Arial" w:hAnsi="Arial"/>
                <w:snapToGrid w:val="0"/>
                <w:sz w:val="14"/>
              </w:rPr>
            </w:pPr>
          </w:p>
        </w:tc>
        <w:tc>
          <w:tcPr>
            <w:tcW w:w="980" w:type="dxa"/>
            <w:vAlign w:val="center"/>
          </w:tcPr>
          <w:p w:rsidR="00CA23B7" w:rsidRDefault="00CA23B7" w:rsidP="00C3465B">
            <w:pPr>
              <w:framePr w:w="9619" w:wrap="auto" w:hAnchor="margin" w:x="783" w:y="737"/>
              <w:widowControl w:val="0"/>
              <w:rPr>
                <w:rFonts w:ascii="Arial" w:hAnsi="Arial"/>
                <w:snapToGrid w:val="0"/>
                <w:sz w:val="14"/>
              </w:rPr>
            </w:pPr>
          </w:p>
        </w:tc>
        <w:tc>
          <w:tcPr>
            <w:tcW w:w="5500" w:type="dxa"/>
            <w:vAlign w:val="center"/>
          </w:tcPr>
          <w:p w:rsidR="00CA23B7" w:rsidRDefault="00CA23B7" w:rsidP="00C3465B">
            <w:pPr>
              <w:framePr w:w="9619" w:wrap="auto" w:hAnchor="margin" w:x="783" w:y="737"/>
              <w:widowControl w:val="0"/>
              <w:rPr>
                <w:rFonts w:ascii="Arial" w:hAnsi="Arial"/>
                <w:snapToGrid w:val="0"/>
                <w:sz w:val="14"/>
              </w:rPr>
            </w:pPr>
          </w:p>
        </w:tc>
        <w:tc>
          <w:tcPr>
            <w:tcW w:w="567" w:type="dxa"/>
            <w:vAlign w:val="center"/>
          </w:tcPr>
          <w:p w:rsidR="00CA23B7" w:rsidRDefault="00CA23B7" w:rsidP="00C3465B">
            <w:pPr>
              <w:framePr w:w="9619" w:wrap="auto" w:hAnchor="margin" w:x="783" w:y="737"/>
              <w:widowControl w:val="0"/>
              <w:rPr>
                <w:rFonts w:ascii="Arial" w:hAnsi="Arial"/>
                <w:snapToGrid w:val="0"/>
                <w:sz w:val="14"/>
              </w:rPr>
            </w:pPr>
          </w:p>
        </w:tc>
        <w:tc>
          <w:tcPr>
            <w:tcW w:w="979" w:type="dxa"/>
            <w:vAlign w:val="center"/>
          </w:tcPr>
          <w:p w:rsidR="00CA23B7" w:rsidRDefault="00CA23B7" w:rsidP="00C3465B">
            <w:pPr>
              <w:framePr w:w="9619" w:wrap="auto" w:hAnchor="margin" w:x="783" w:y="737"/>
              <w:widowControl w:val="0"/>
              <w:ind w:left="72" w:right="24"/>
              <w:rPr>
                <w:rFonts w:ascii="Arial" w:hAnsi="Arial"/>
                <w:snapToGrid w:val="0"/>
                <w:sz w:val="14"/>
              </w:rPr>
            </w:pPr>
            <w:r>
              <w:rPr>
                <w:rFonts w:ascii="Arial" w:hAnsi="Arial"/>
                <w:snapToGrid w:val="0"/>
                <w:sz w:val="14"/>
              </w:rPr>
              <w:t>RAZEM</w:t>
            </w:r>
          </w:p>
        </w:tc>
        <w:tc>
          <w:tcPr>
            <w:tcW w:w="960" w:type="dxa"/>
            <w:vAlign w:val="center"/>
          </w:tcPr>
          <w:p w:rsidR="00CA23B7" w:rsidRDefault="00CA23B7" w:rsidP="00C3465B">
            <w:pPr>
              <w:framePr w:w="9619" w:wrap="auto" w:hAnchor="margin" w:x="783" w:y="737"/>
              <w:widowControl w:val="0"/>
              <w:ind w:left="24"/>
              <w:jc w:val="right"/>
              <w:rPr>
                <w:snapToGrid w:val="0"/>
                <w:sz w:val="14"/>
              </w:rPr>
            </w:pPr>
            <w:r>
              <w:rPr>
                <w:snapToGrid w:val="0"/>
                <w:sz w:val="14"/>
              </w:rPr>
              <w:t>20.000</w:t>
            </w:r>
          </w:p>
        </w:tc>
      </w:tr>
      <w:tr w:rsidR="00CA23B7" w:rsidTr="00C3465B">
        <w:trPr>
          <w:trHeight w:val="206"/>
        </w:trPr>
        <w:tc>
          <w:tcPr>
            <w:tcW w:w="460" w:type="dxa"/>
            <w:tcBorders>
              <w:bottom w:val="nil"/>
            </w:tcBorders>
            <w:vAlign w:val="center"/>
          </w:tcPr>
          <w:p w:rsidR="00CA23B7" w:rsidRDefault="00CA23B7" w:rsidP="00C3465B">
            <w:pPr>
              <w:framePr w:w="9619" w:wrap="auto" w:hAnchor="margin" w:x="783" w:y="737"/>
              <w:widowControl w:val="0"/>
              <w:ind w:left="24"/>
              <w:jc w:val="right"/>
              <w:rPr>
                <w:snapToGrid w:val="0"/>
                <w:sz w:val="14"/>
              </w:rPr>
            </w:pPr>
            <w:r>
              <w:rPr>
                <w:snapToGrid w:val="0"/>
                <w:sz w:val="14"/>
              </w:rPr>
              <w:t>82</w:t>
            </w:r>
          </w:p>
        </w:tc>
        <w:tc>
          <w:tcPr>
            <w:tcW w:w="980" w:type="dxa"/>
            <w:tcBorders>
              <w:bottom w:val="nil"/>
            </w:tcBorders>
            <w:vAlign w:val="center"/>
          </w:tcPr>
          <w:p w:rsidR="00CA23B7" w:rsidRDefault="00CA23B7" w:rsidP="00C3465B">
            <w:pPr>
              <w:framePr w:w="9619" w:wrap="auto" w:hAnchor="margin" w:x="783" w:y="737"/>
              <w:widowControl w:val="0"/>
              <w:ind w:left="43" w:right="24"/>
              <w:rPr>
                <w:snapToGrid w:val="0"/>
                <w:sz w:val="14"/>
              </w:rPr>
            </w:pPr>
            <w:r>
              <w:rPr>
                <w:snapToGrid w:val="0"/>
                <w:sz w:val="14"/>
              </w:rPr>
              <w:t>KNR 4-04</w:t>
            </w:r>
          </w:p>
        </w:tc>
        <w:tc>
          <w:tcPr>
            <w:tcW w:w="5500" w:type="dxa"/>
            <w:tcBorders>
              <w:bottom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Rozebranie pokrycia dachowego z papy na deskowaniu na zakład</w:t>
            </w:r>
          </w:p>
        </w:tc>
        <w:tc>
          <w:tcPr>
            <w:tcW w:w="567" w:type="dxa"/>
            <w:tcBorders>
              <w:bottom w:val="nil"/>
            </w:tcBorders>
            <w:vAlign w:val="center"/>
          </w:tcPr>
          <w:p w:rsidR="00CA23B7" w:rsidRDefault="00CA23B7" w:rsidP="00C3465B">
            <w:pPr>
              <w:framePr w:w="9619" w:wrap="auto" w:hAnchor="margin" w:x="783" w:y="737"/>
              <w:widowControl w:val="0"/>
              <w:jc w:val="center"/>
              <w:rPr>
                <w:rFonts w:ascii="Arial" w:hAnsi="Arial"/>
                <w:snapToGrid w:val="0"/>
                <w:sz w:val="14"/>
              </w:rPr>
            </w:pPr>
            <w:r>
              <w:rPr>
                <w:rFonts w:ascii="Arial" w:hAnsi="Arial"/>
                <w:snapToGrid w:val="0"/>
                <w:sz w:val="14"/>
              </w:rPr>
              <w:t>m2</w:t>
            </w:r>
          </w:p>
        </w:tc>
        <w:tc>
          <w:tcPr>
            <w:tcW w:w="979"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68"/>
        </w:trPr>
        <w:tc>
          <w:tcPr>
            <w:tcW w:w="460" w:type="dxa"/>
            <w:tcBorders>
              <w:top w:val="nil"/>
              <w:bottom w:val="nil"/>
            </w:tcBorders>
            <w:vAlign w:val="center"/>
          </w:tcPr>
          <w:p w:rsidR="00CA23B7" w:rsidRDefault="00CA23B7" w:rsidP="00C3465B">
            <w:pPr>
              <w:framePr w:w="9619" w:wrap="auto" w:hAnchor="margin" w:x="783" w:y="737"/>
              <w:widowControl w:val="0"/>
              <w:ind w:left="24"/>
              <w:jc w:val="right"/>
              <w:rPr>
                <w:rFonts w:ascii="Arial" w:hAnsi="Arial"/>
                <w:i/>
                <w:snapToGrid w:val="0"/>
                <w:sz w:val="14"/>
              </w:rPr>
            </w:pPr>
            <w:r>
              <w:rPr>
                <w:rFonts w:ascii="Arial" w:hAnsi="Arial"/>
                <w:i/>
                <w:snapToGrid w:val="0"/>
                <w:sz w:val="14"/>
              </w:rPr>
              <w:t>d.5.</w:t>
            </w:r>
          </w:p>
        </w:tc>
        <w:tc>
          <w:tcPr>
            <w:tcW w:w="980" w:type="dxa"/>
            <w:tcBorders>
              <w:top w:val="nil"/>
              <w:bottom w:val="nil"/>
            </w:tcBorders>
            <w:vAlign w:val="center"/>
          </w:tcPr>
          <w:p w:rsidR="00CA23B7" w:rsidRDefault="00CA23B7" w:rsidP="00C3465B">
            <w:pPr>
              <w:framePr w:w="9619" w:wrap="auto" w:hAnchor="margin" w:x="783" w:y="737"/>
              <w:widowControl w:val="0"/>
              <w:ind w:left="43" w:right="24"/>
              <w:rPr>
                <w:rFonts w:ascii="Arial" w:hAnsi="Arial"/>
                <w:snapToGrid w:val="0"/>
                <w:sz w:val="14"/>
              </w:rPr>
            </w:pPr>
            <w:r>
              <w:rPr>
                <w:rFonts w:ascii="Arial" w:hAnsi="Arial"/>
                <w:snapToGrid w:val="0"/>
                <w:sz w:val="14"/>
              </w:rPr>
              <w:t>0509-02</w:t>
            </w:r>
          </w:p>
        </w:tc>
        <w:tc>
          <w:tcPr>
            <w:tcW w:w="550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67"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77"/>
        </w:trPr>
        <w:tc>
          <w:tcPr>
            <w:tcW w:w="460" w:type="dxa"/>
            <w:tcBorders>
              <w:top w:val="nil"/>
              <w:bottom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1</w:t>
            </w:r>
          </w:p>
        </w:tc>
        <w:tc>
          <w:tcPr>
            <w:tcW w:w="98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67"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77"/>
        </w:trPr>
        <w:tc>
          <w:tcPr>
            <w:tcW w:w="4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98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7.60*17.20</w:t>
            </w:r>
          </w:p>
        </w:tc>
        <w:tc>
          <w:tcPr>
            <w:tcW w:w="567" w:type="dxa"/>
            <w:tcBorders>
              <w:top w:val="nil"/>
            </w:tcBorders>
            <w:vAlign w:val="center"/>
          </w:tcPr>
          <w:p w:rsidR="00CA23B7" w:rsidRDefault="00CA23B7" w:rsidP="00C3465B">
            <w:pPr>
              <w:framePr w:w="9619" w:wrap="auto" w:hAnchor="margin" w:x="783" w:y="737"/>
              <w:widowControl w:val="0"/>
              <w:jc w:val="center"/>
              <w:rPr>
                <w:rFonts w:ascii="Arial" w:hAnsi="Arial"/>
                <w:snapToGrid w:val="0"/>
                <w:sz w:val="14"/>
              </w:rPr>
            </w:pPr>
            <w:r>
              <w:rPr>
                <w:rFonts w:ascii="Arial" w:hAnsi="Arial"/>
                <w:snapToGrid w:val="0"/>
                <w:sz w:val="14"/>
              </w:rPr>
              <w:t>m2</w:t>
            </w:r>
          </w:p>
        </w:tc>
        <w:tc>
          <w:tcPr>
            <w:tcW w:w="979" w:type="dxa"/>
            <w:tcBorders>
              <w:top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130.720</w:t>
            </w:r>
          </w:p>
        </w:tc>
        <w:tc>
          <w:tcPr>
            <w:tcW w:w="9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92"/>
        </w:trPr>
        <w:tc>
          <w:tcPr>
            <w:tcW w:w="460" w:type="dxa"/>
            <w:vAlign w:val="center"/>
          </w:tcPr>
          <w:p w:rsidR="00CA23B7" w:rsidRDefault="00CA23B7" w:rsidP="00C3465B">
            <w:pPr>
              <w:framePr w:w="9619" w:wrap="auto" w:hAnchor="margin" w:x="783" w:y="737"/>
              <w:widowControl w:val="0"/>
              <w:rPr>
                <w:rFonts w:ascii="Arial" w:hAnsi="Arial"/>
                <w:snapToGrid w:val="0"/>
                <w:sz w:val="14"/>
              </w:rPr>
            </w:pPr>
          </w:p>
        </w:tc>
        <w:tc>
          <w:tcPr>
            <w:tcW w:w="980" w:type="dxa"/>
            <w:vAlign w:val="center"/>
          </w:tcPr>
          <w:p w:rsidR="00CA23B7" w:rsidRDefault="00CA23B7" w:rsidP="00C3465B">
            <w:pPr>
              <w:framePr w:w="9619" w:wrap="auto" w:hAnchor="margin" w:x="783" w:y="737"/>
              <w:widowControl w:val="0"/>
              <w:rPr>
                <w:rFonts w:ascii="Arial" w:hAnsi="Arial"/>
                <w:snapToGrid w:val="0"/>
                <w:sz w:val="14"/>
              </w:rPr>
            </w:pPr>
          </w:p>
        </w:tc>
        <w:tc>
          <w:tcPr>
            <w:tcW w:w="5500" w:type="dxa"/>
            <w:vAlign w:val="center"/>
          </w:tcPr>
          <w:p w:rsidR="00CA23B7" w:rsidRDefault="00CA23B7" w:rsidP="00C3465B">
            <w:pPr>
              <w:framePr w:w="9619" w:wrap="auto" w:hAnchor="margin" w:x="783" w:y="737"/>
              <w:widowControl w:val="0"/>
              <w:rPr>
                <w:rFonts w:ascii="Arial" w:hAnsi="Arial"/>
                <w:snapToGrid w:val="0"/>
                <w:sz w:val="14"/>
              </w:rPr>
            </w:pPr>
          </w:p>
        </w:tc>
        <w:tc>
          <w:tcPr>
            <w:tcW w:w="567" w:type="dxa"/>
            <w:vAlign w:val="center"/>
          </w:tcPr>
          <w:p w:rsidR="00CA23B7" w:rsidRDefault="00CA23B7" w:rsidP="00C3465B">
            <w:pPr>
              <w:framePr w:w="9619" w:wrap="auto" w:hAnchor="margin" w:x="783" w:y="737"/>
              <w:widowControl w:val="0"/>
              <w:rPr>
                <w:rFonts w:ascii="Arial" w:hAnsi="Arial"/>
                <w:snapToGrid w:val="0"/>
                <w:sz w:val="14"/>
              </w:rPr>
            </w:pPr>
          </w:p>
        </w:tc>
        <w:tc>
          <w:tcPr>
            <w:tcW w:w="979" w:type="dxa"/>
            <w:vAlign w:val="center"/>
          </w:tcPr>
          <w:p w:rsidR="00CA23B7" w:rsidRDefault="00CA23B7" w:rsidP="00C3465B">
            <w:pPr>
              <w:framePr w:w="9619" w:wrap="auto" w:hAnchor="margin" w:x="783" w:y="737"/>
              <w:widowControl w:val="0"/>
              <w:jc w:val="center"/>
              <w:rPr>
                <w:snapToGrid w:val="0"/>
                <w:sz w:val="14"/>
              </w:rPr>
            </w:pPr>
            <w:r>
              <w:rPr>
                <w:snapToGrid w:val="0"/>
                <w:sz w:val="14"/>
              </w:rPr>
              <w:t>RAZEM</w:t>
            </w:r>
          </w:p>
        </w:tc>
        <w:tc>
          <w:tcPr>
            <w:tcW w:w="960" w:type="dxa"/>
            <w:vAlign w:val="center"/>
          </w:tcPr>
          <w:p w:rsidR="00CA23B7" w:rsidRDefault="00CA23B7" w:rsidP="00C3465B">
            <w:pPr>
              <w:framePr w:w="9619" w:wrap="auto" w:hAnchor="margin" w:x="783" w:y="737"/>
              <w:widowControl w:val="0"/>
              <w:ind w:left="24"/>
              <w:jc w:val="right"/>
              <w:rPr>
                <w:snapToGrid w:val="0"/>
                <w:sz w:val="14"/>
              </w:rPr>
            </w:pPr>
            <w:r>
              <w:rPr>
                <w:snapToGrid w:val="0"/>
                <w:sz w:val="14"/>
              </w:rPr>
              <w:t>130.720</w:t>
            </w:r>
          </w:p>
        </w:tc>
      </w:tr>
      <w:tr w:rsidR="00CA23B7" w:rsidTr="00C3465B">
        <w:trPr>
          <w:trHeight w:val="192"/>
        </w:trPr>
        <w:tc>
          <w:tcPr>
            <w:tcW w:w="460" w:type="dxa"/>
            <w:vAlign w:val="center"/>
          </w:tcPr>
          <w:p w:rsidR="00CA23B7" w:rsidRDefault="00CA23B7" w:rsidP="00C3465B">
            <w:pPr>
              <w:framePr w:w="9619" w:wrap="auto" w:hAnchor="margin" w:x="783" w:y="737"/>
              <w:widowControl w:val="0"/>
              <w:ind w:left="168" w:right="24"/>
              <w:rPr>
                <w:snapToGrid w:val="0"/>
                <w:sz w:val="14"/>
              </w:rPr>
            </w:pPr>
            <w:r>
              <w:rPr>
                <w:snapToGrid w:val="0"/>
                <w:sz w:val="14"/>
              </w:rPr>
              <w:t>5.2</w:t>
            </w:r>
          </w:p>
        </w:tc>
        <w:tc>
          <w:tcPr>
            <w:tcW w:w="6480" w:type="dxa"/>
            <w:gridSpan w:val="2"/>
            <w:tcBorders>
              <w:right w:val="nil"/>
            </w:tcBorders>
            <w:vAlign w:val="center"/>
          </w:tcPr>
          <w:p w:rsidR="00CA23B7" w:rsidRDefault="00CA23B7" w:rsidP="00C3465B">
            <w:pPr>
              <w:framePr w:w="9619" w:wrap="auto" w:hAnchor="margin" w:x="783" w:y="737"/>
              <w:widowControl w:val="0"/>
              <w:ind w:left="43" w:right="24"/>
              <w:rPr>
                <w:snapToGrid w:val="0"/>
                <w:sz w:val="14"/>
              </w:rPr>
            </w:pPr>
            <w:r>
              <w:rPr>
                <w:snapToGrid w:val="0"/>
                <w:sz w:val="14"/>
              </w:rPr>
              <w:t>Robotv pokrywcze</w:t>
            </w:r>
          </w:p>
        </w:tc>
        <w:tc>
          <w:tcPr>
            <w:tcW w:w="567" w:type="dxa"/>
            <w:tcBorders>
              <w:left w:val="nil"/>
              <w:right w:val="nil"/>
            </w:tcBorders>
            <w:vAlign w:val="center"/>
          </w:tcPr>
          <w:p w:rsidR="00CA23B7" w:rsidRDefault="00CA23B7" w:rsidP="00C3465B">
            <w:pPr>
              <w:framePr w:w="9619" w:wrap="auto" w:hAnchor="margin" w:x="783" w:y="737"/>
              <w:widowControl w:val="0"/>
              <w:rPr>
                <w:snapToGrid w:val="0"/>
                <w:sz w:val="14"/>
              </w:rPr>
            </w:pPr>
          </w:p>
        </w:tc>
        <w:tc>
          <w:tcPr>
            <w:tcW w:w="979" w:type="dxa"/>
            <w:tcBorders>
              <w:left w:val="nil"/>
              <w:right w:val="nil"/>
            </w:tcBorders>
            <w:vAlign w:val="center"/>
          </w:tcPr>
          <w:p w:rsidR="00CA23B7" w:rsidRDefault="00CA23B7" w:rsidP="00C3465B">
            <w:pPr>
              <w:framePr w:w="9619" w:wrap="auto" w:hAnchor="margin" w:x="783" w:y="737"/>
              <w:widowControl w:val="0"/>
              <w:rPr>
                <w:snapToGrid w:val="0"/>
                <w:sz w:val="14"/>
              </w:rPr>
            </w:pPr>
          </w:p>
        </w:tc>
        <w:tc>
          <w:tcPr>
            <w:tcW w:w="960" w:type="dxa"/>
            <w:tcBorders>
              <w:left w:val="nil"/>
            </w:tcBorders>
            <w:vAlign w:val="center"/>
          </w:tcPr>
          <w:p w:rsidR="00CA23B7" w:rsidRDefault="00CA23B7" w:rsidP="00C3465B">
            <w:pPr>
              <w:framePr w:w="9619" w:wrap="auto" w:hAnchor="margin" w:x="783" w:y="737"/>
              <w:widowControl w:val="0"/>
              <w:rPr>
                <w:snapToGrid w:val="0"/>
                <w:sz w:val="14"/>
              </w:rPr>
            </w:pPr>
          </w:p>
        </w:tc>
      </w:tr>
      <w:tr w:rsidR="00CA23B7" w:rsidTr="00C3465B">
        <w:trPr>
          <w:trHeight w:val="206"/>
        </w:trPr>
        <w:tc>
          <w:tcPr>
            <w:tcW w:w="460" w:type="dxa"/>
            <w:tcBorders>
              <w:bottom w:val="nil"/>
            </w:tcBorders>
            <w:vAlign w:val="center"/>
          </w:tcPr>
          <w:p w:rsidR="00CA23B7" w:rsidRDefault="00CA23B7" w:rsidP="00C3465B">
            <w:pPr>
              <w:framePr w:w="9619" w:wrap="auto" w:hAnchor="margin" w:x="783" w:y="737"/>
              <w:widowControl w:val="0"/>
              <w:ind w:left="168" w:right="24"/>
              <w:rPr>
                <w:snapToGrid w:val="0"/>
                <w:sz w:val="14"/>
              </w:rPr>
            </w:pPr>
            <w:r>
              <w:rPr>
                <w:snapToGrid w:val="0"/>
                <w:sz w:val="14"/>
              </w:rPr>
              <w:t>83</w:t>
            </w:r>
          </w:p>
        </w:tc>
        <w:tc>
          <w:tcPr>
            <w:tcW w:w="980" w:type="dxa"/>
            <w:tcBorders>
              <w:bottom w:val="nil"/>
            </w:tcBorders>
            <w:vAlign w:val="center"/>
          </w:tcPr>
          <w:p w:rsidR="00CA23B7" w:rsidRDefault="00CA23B7" w:rsidP="00C3465B">
            <w:pPr>
              <w:framePr w:w="9619" w:wrap="auto" w:hAnchor="margin" w:x="783" w:y="737"/>
              <w:widowControl w:val="0"/>
              <w:ind w:left="43" w:right="24"/>
              <w:rPr>
                <w:rFonts w:ascii="Arial" w:hAnsi="Arial"/>
                <w:snapToGrid w:val="0"/>
                <w:sz w:val="14"/>
              </w:rPr>
            </w:pPr>
            <w:r>
              <w:rPr>
                <w:snapToGrid w:val="0"/>
                <w:sz w:val="14"/>
              </w:rPr>
              <w:t>KNR-W</w:t>
            </w:r>
            <w:r>
              <w:rPr>
                <w:rFonts w:ascii="Arial" w:hAnsi="Arial"/>
                <w:snapToGrid w:val="0"/>
                <w:sz w:val="14"/>
              </w:rPr>
              <w:t xml:space="preserve"> 2-02</w:t>
            </w:r>
          </w:p>
        </w:tc>
        <w:tc>
          <w:tcPr>
            <w:tcW w:w="5500" w:type="dxa"/>
            <w:tcBorders>
              <w:bottom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Rynny dachowe półokrągłe o śr. 15 cm - montaż z gotowych elementów z bla-</w:t>
            </w:r>
          </w:p>
        </w:tc>
        <w:tc>
          <w:tcPr>
            <w:tcW w:w="567" w:type="dxa"/>
            <w:tcBorders>
              <w:bottom w:val="nil"/>
            </w:tcBorders>
            <w:vAlign w:val="center"/>
          </w:tcPr>
          <w:p w:rsidR="00CA23B7" w:rsidRDefault="00CA23B7" w:rsidP="00C3465B">
            <w:pPr>
              <w:framePr w:w="9619" w:wrap="auto" w:hAnchor="margin" w:x="783" w:y="737"/>
              <w:widowControl w:val="0"/>
              <w:jc w:val="center"/>
              <w:rPr>
                <w:rFonts w:ascii="Arial" w:hAnsi="Arial"/>
                <w:snapToGrid w:val="0"/>
                <w:sz w:val="14"/>
              </w:rPr>
            </w:pPr>
            <w:r>
              <w:rPr>
                <w:rFonts w:ascii="Arial" w:hAnsi="Arial"/>
                <w:snapToGrid w:val="0"/>
                <w:sz w:val="14"/>
              </w:rPr>
              <w:t>m</w:t>
            </w:r>
          </w:p>
        </w:tc>
        <w:tc>
          <w:tcPr>
            <w:tcW w:w="979"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72"/>
        </w:trPr>
        <w:tc>
          <w:tcPr>
            <w:tcW w:w="460" w:type="dxa"/>
            <w:tcBorders>
              <w:top w:val="nil"/>
              <w:bottom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d.5.</w:t>
            </w:r>
          </w:p>
        </w:tc>
        <w:tc>
          <w:tcPr>
            <w:tcW w:w="980" w:type="dxa"/>
            <w:tcBorders>
              <w:top w:val="nil"/>
              <w:bottom w:val="nil"/>
            </w:tcBorders>
            <w:vAlign w:val="center"/>
          </w:tcPr>
          <w:p w:rsidR="00CA23B7" w:rsidRDefault="00CA23B7" w:rsidP="00C3465B">
            <w:pPr>
              <w:framePr w:w="9619" w:wrap="auto" w:hAnchor="margin" w:x="783" w:y="737"/>
              <w:widowControl w:val="0"/>
              <w:ind w:left="43" w:right="24"/>
              <w:rPr>
                <w:rFonts w:ascii="Arial" w:hAnsi="Arial"/>
                <w:snapToGrid w:val="0"/>
                <w:sz w:val="14"/>
              </w:rPr>
            </w:pPr>
            <w:r>
              <w:rPr>
                <w:rFonts w:ascii="Arial" w:hAnsi="Arial"/>
                <w:snapToGrid w:val="0"/>
                <w:sz w:val="14"/>
              </w:rPr>
              <w:t>0522-02</w:t>
            </w:r>
          </w:p>
        </w:tc>
        <w:tc>
          <w:tcPr>
            <w:tcW w:w="5500" w:type="dxa"/>
            <w:tcBorders>
              <w:top w:val="nil"/>
              <w:bottom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chy stalowej ocynkowanej i b!achy z cynku</w:t>
            </w:r>
          </w:p>
        </w:tc>
        <w:tc>
          <w:tcPr>
            <w:tcW w:w="567"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68"/>
        </w:trPr>
        <w:tc>
          <w:tcPr>
            <w:tcW w:w="460" w:type="dxa"/>
            <w:tcBorders>
              <w:top w:val="nil"/>
              <w:bottom w:val="nil"/>
            </w:tcBorders>
            <w:vAlign w:val="center"/>
          </w:tcPr>
          <w:p w:rsidR="00CA23B7" w:rsidRDefault="00CA23B7" w:rsidP="00C3465B">
            <w:pPr>
              <w:framePr w:w="9619" w:wrap="auto" w:hAnchor="margin" w:x="783" w:y="737"/>
              <w:widowControl w:val="0"/>
              <w:ind w:left="24"/>
              <w:jc w:val="right"/>
              <w:rPr>
                <w:snapToGrid w:val="0"/>
                <w:sz w:val="14"/>
              </w:rPr>
            </w:pPr>
            <w:r>
              <w:rPr>
                <w:snapToGrid w:val="0"/>
                <w:sz w:val="14"/>
              </w:rPr>
              <w:t>2</w:t>
            </w:r>
          </w:p>
        </w:tc>
        <w:tc>
          <w:tcPr>
            <w:tcW w:w="980" w:type="dxa"/>
            <w:tcBorders>
              <w:top w:val="nil"/>
              <w:bottom w:val="nil"/>
            </w:tcBorders>
            <w:vAlign w:val="center"/>
          </w:tcPr>
          <w:p w:rsidR="00CA23B7" w:rsidRDefault="00CA23B7" w:rsidP="00C3465B">
            <w:pPr>
              <w:framePr w:w="9619" w:wrap="auto" w:hAnchor="margin" w:x="783" w:y="737"/>
              <w:widowControl w:val="0"/>
              <w:rPr>
                <w:snapToGrid w:val="0"/>
                <w:sz w:val="14"/>
              </w:rPr>
            </w:pPr>
          </w:p>
        </w:tc>
        <w:tc>
          <w:tcPr>
            <w:tcW w:w="5500" w:type="dxa"/>
            <w:tcBorders>
              <w:top w:val="nil"/>
              <w:bottom w:val="nil"/>
            </w:tcBorders>
            <w:vAlign w:val="center"/>
          </w:tcPr>
          <w:p w:rsidR="00CA23B7" w:rsidRDefault="00CA23B7" w:rsidP="00C3465B">
            <w:pPr>
              <w:framePr w:w="9619" w:wrap="auto" w:hAnchor="margin" w:x="783" w:y="737"/>
              <w:widowControl w:val="0"/>
              <w:rPr>
                <w:snapToGrid w:val="0"/>
                <w:sz w:val="14"/>
              </w:rPr>
            </w:pPr>
          </w:p>
        </w:tc>
        <w:tc>
          <w:tcPr>
            <w:tcW w:w="567" w:type="dxa"/>
            <w:tcBorders>
              <w:top w:val="nil"/>
              <w:bottom w:val="nil"/>
            </w:tcBorders>
            <w:vAlign w:val="center"/>
          </w:tcPr>
          <w:p w:rsidR="00CA23B7" w:rsidRDefault="00CA23B7" w:rsidP="00C3465B">
            <w:pPr>
              <w:framePr w:w="9619" w:wrap="auto" w:hAnchor="margin" w:x="783" w:y="737"/>
              <w:widowControl w:val="0"/>
              <w:rPr>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snapToGrid w:val="0"/>
                <w:sz w:val="14"/>
              </w:rPr>
            </w:pPr>
          </w:p>
        </w:tc>
      </w:tr>
      <w:tr w:rsidR="00CA23B7" w:rsidTr="00C3465B">
        <w:trPr>
          <w:trHeight w:val="172"/>
        </w:trPr>
        <w:tc>
          <w:tcPr>
            <w:tcW w:w="4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98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7.63+17.20+7.50+2.25</w:t>
            </w:r>
          </w:p>
        </w:tc>
        <w:tc>
          <w:tcPr>
            <w:tcW w:w="567" w:type="dxa"/>
            <w:tcBorders>
              <w:top w:val="nil"/>
            </w:tcBorders>
            <w:vAlign w:val="center"/>
          </w:tcPr>
          <w:p w:rsidR="00CA23B7" w:rsidRDefault="00CA23B7" w:rsidP="00C3465B">
            <w:pPr>
              <w:framePr w:w="9619" w:wrap="auto" w:hAnchor="margin" w:x="783" w:y="737"/>
              <w:widowControl w:val="0"/>
              <w:jc w:val="center"/>
              <w:rPr>
                <w:rFonts w:ascii="Arial" w:hAnsi="Arial"/>
                <w:snapToGrid w:val="0"/>
                <w:sz w:val="14"/>
              </w:rPr>
            </w:pPr>
            <w:r>
              <w:rPr>
                <w:rFonts w:ascii="Arial" w:hAnsi="Arial"/>
                <w:snapToGrid w:val="0"/>
                <w:sz w:val="14"/>
              </w:rPr>
              <w:t>m</w:t>
            </w:r>
          </w:p>
        </w:tc>
        <w:tc>
          <w:tcPr>
            <w:tcW w:w="979" w:type="dxa"/>
            <w:tcBorders>
              <w:top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34.580</w:t>
            </w:r>
          </w:p>
        </w:tc>
        <w:tc>
          <w:tcPr>
            <w:tcW w:w="9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92"/>
        </w:trPr>
        <w:tc>
          <w:tcPr>
            <w:tcW w:w="460" w:type="dxa"/>
            <w:vAlign w:val="center"/>
          </w:tcPr>
          <w:p w:rsidR="00CA23B7" w:rsidRDefault="00CA23B7" w:rsidP="00C3465B">
            <w:pPr>
              <w:framePr w:w="9619" w:wrap="auto" w:hAnchor="margin" w:x="783" w:y="737"/>
              <w:widowControl w:val="0"/>
              <w:rPr>
                <w:rFonts w:ascii="Arial" w:hAnsi="Arial"/>
                <w:snapToGrid w:val="0"/>
                <w:sz w:val="14"/>
              </w:rPr>
            </w:pPr>
          </w:p>
        </w:tc>
        <w:tc>
          <w:tcPr>
            <w:tcW w:w="980" w:type="dxa"/>
            <w:vAlign w:val="center"/>
          </w:tcPr>
          <w:p w:rsidR="00CA23B7" w:rsidRDefault="00CA23B7" w:rsidP="00C3465B">
            <w:pPr>
              <w:framePr w:w="9619" w:wrap="auto" w:hAnchor="margin" w:x="783" w:y="737"/>
              <w:widowControl w:val="0"/>
              <w:rPr>
                <w:rFonts w:ascii="Arial" w:hAnsi="Arial"/>
                <w:snapToGrid w:val="0"/>
                <w:sz w:val="14"/>
              </w:rPr>
            </w:pPr>
          </w:p>
        </w:tc>
        <w:tc>
          <w:tcPr>
            <w:tcW w:w="5500" w:type="dxa"/>
            <w:vAlign w:val="center"/>
          </w:tcPr>
          <w:p w:rsidR="00CA23B7" w:rsidRDefault="00CA23B7" w:rsidP="00C3465B">
            <w:pPr>
              <w:framePr w:w="9619" w:wrap="auto" w:hAnchor="margin" w:x="783" w:y="737"/>
              <w:widowControl w:val="0"/>
              <w:rPr>
                <w:rFonts w:ascii="Arial" w:hAnsi="Arial"/>
                <w:snapToGrid w:val="0"/>
                <w:sz w:val="14"/>
              </w:rPr>
            </w:pPr>
          </w:p>
        </w:tc>
        <w:tc>
          <w:tcPr>
            <w:tcW w:w="567" w:type="dxa"/>
            <w:vAlign w:val="center"/>
          </w:tcPr>
          <w:p w:rsidR="00CA23B7" w:rsidRDefault="00CA23B7" w:rsidP="00C3465B">
            <w:pPr>
              <w:framePr w:w="9619" w:wrap="auto" w:hAnchor="margin" w:x="783" w:y="737"/>
              <w:widowControl w:val="0"/>
              <w:rPr>
                <w:rFonts w:ascii="Arial" w:hAnsi="Arial"/>
                <w:snapToGrid w:val="0"/>
                <w:sz w:val="14"/>
              </w:rPr>
            </w:pPr>
          </w:p>
        </w:tc>
        <w:tc>
          <w:tcPr>
            <w:tcW w:w="979" w:type="dxa"/>
            <w:vAlign w:val="center"/>
          </w:tcPr>
          <w:p w:rsidR="00CA23B7" w:rsidRDefault="00CA23B7" w:rsidP="00C3465B">
            <w:pPr>
              <w:framePr w:w="9619" w:wrap="auto" w:hAnchor="margin" w:x="783" w:y="737"/>
              <w:widowControl w:val="0"/>
              <w:jc w:val="center"/>
              <w:rPr>
                <w:rFonts w:ascii="Arial" w:hAnsi="Arial"/>
                <w:snapToGrid w:val="0"/>
                <w:sz w:val="14"/>
              </w:rPr>
            </w:pPr>
            <w:r>
              <w:rPr>
                <w:rFonts w:ascii="Arial" w:hAnsi="Arial"/>
                <w:snapToGrid w:val="0"/>
                <w:sz w:val="14"/>
              </w:rPr>
              <w:t>RAZEM</w:t>
            </w:r>
          </w:p>
        </w:tc>
        <w:tc>
          <w:tcPr>
            <w:tcW w:w="960" w:type="dxa"/>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34.580</w:t>
            </w:r>
          </w:p>
        </w:tc>
      </w:tr>
      <w:tr w:rsidR="00CA23B7" w:rsidTr="00C3465B">
        <w:trPr>
          <w:trHeight w:val="211"/>
        </w:trPr>
        <w:tc>
          <w:tcPr>
            <w:tcW w:w="460" w:type="dxa"/>
            <w:tcBorders>
              <w:bottom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84</w:t>
            </w:r>
          </w:p>
        </w:tc>
        <w:tc>
          <w:tcPr>
            <w:tcW w:w="980" w:type="dxa"/>
            <w:tcBorders>
              <w:bottom w:val="nil"/>
            </w:tcBorders>
            <w:vAlign w:val="center"/>
          </w:tcPr>
          <w:p w:rsidR="00CA23B7" w:rsidRDefault="00CA23B7" w:rsidP="00C3465B">
            <w:pPr>
              <w:framePr w:w="9619" w:wrap="auto" w:hAnchor="margin" w:x="783" w:y="737"/>
              <w:widowControl w:val="0"/>
              <w:ind w:left="43" w:right="24"/>
              <w:rPr>
                <w:rFonts w:ascii="Arial" w:hAnsi="Arial"/>
                <w:snapToGrid w:val="0"/>
                <w:sz w:val="14"/>
              </w:rPr>
            </w:pPr>
            <w:r>
              <w:rPr>
                <w:rFonts w:ascii="Arial" w:hAnsi="Arial"/>
                <w:snapToGrid w:val="0"/>
                <w:sz w:val="14"/>
              </w:rPr>
              <w:t>KNR-W 2-02</w:t>
            </w:r>
          </w:p>
        </w:tc>
        <w:tc>
          <w:tcPr>
            <w:tcW w:w="5500" w:type="dxa"/>
            <w:tcBorders>
              <w:bottom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Rury spustowe okrągłe o śr. 10 cm - montaż z gotowych elementów z blachy</w:t>
            </w:r>
          </w:p>
        </w:tc>
        <w:tc>
          <w:tcPr>
            <w:tcW w:w="567" w:type="dxa"/>
            <w:tcBorders>
              <w:bottom w:val="nil"/>
            </w:tcBorders>
            <w:vAlign w:val="center"/>
          </w:tcPr>
          <w:p w:rsidR="00CA23B7" w:rsidRDefault="00CA23B7" w:rsidP="00C3465B">
            <w:pPr>
              <w:framePr w:w="9619" w:wrap="auto" w:hAnchor="margin" w:x="783" w:y="737"/>
              <w:widowControl w:val="0"/>
              <w:jc w:val="center"/>
              <w:rPr>
                <w:rFonts w:ascii="Arial" w:hAnsi="Arial"/>
                <w:snapToGrid w:val="0"/>
                <w:sz w:val="14"/>
              </w:rPr>
            </w:pPr>
            <w:r>
              <w:rPr>
                <w:rFonts w:ascii="Arial" w:hAnsi="Arial"/>
                <w:snapToGrid w:val="0"/>
                <w:sz w:val="14"/>
              </w:rPr>
              <w:t>m</w:t>
            </w:r>
          </w:p>
        </w:tc>
        <w:tc>
          <w:tcPr>
            <w:tcW w:w="979"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82"/>
        </w:trPr>
        <w:tc>
          <w:tcPr>
            <w:tcW w:w="460" w:type="dxa"/>
            <w:tcBorders>
              <w:top w:val="nil"/>
              <w:bottom w:val="nil"/>
            </w:tcBorders>
            <w:vAlign w:val="center"/>
          </w:tcPr>
          <w:p w:rsidR="00CA23B7" w:rsidRDefault="00CA23B7" w:rsidP="00C3465B">
            <w:pPr>
              <w:framePr w:w="9619" w:wrap="auto" w:hAnchor="margin" w:x="783" w:y="737"/>
              <w:widowControl w:val="0"/>
              <w:ind w:left="24"/>
              <w:jc w:val="right"/>
              <w:rPr>
                <w:rFonts w:ascii="Arial" w:hAnsi="Arial"/>
                <w:i/>
                <w:snapToGrid w:val="0"/>
                <w:sz w:val="14"/>
              </w:rPr>
            </w:pPr>
            <w:r>
              <w:rPr>
                <w:rFonts w:ascii="Arial" w:hAnsi="Arial"/>
                <w:i/>
                <w:snapToGrid w:val="0"/>
                <w:sz w:val="14"/>
              </w:rPr>
              <w:t>d.5.</w:t>
            </w:r>
          </w:p>
        </w:tc>
        <w:tc>
          <w:tcPr>
            <w:tcW w:w="980" w:type="dxa"/>
            <w:tcBorders>
              <w:top w:val="nil"/>
              <w:bottom w:val="nil"/>
            </w:tcBorders>
            <w:vAlign w:val="center"/>
          </w:tcPr>
          <w:p w:rsidR="00CA23B7" w:rsidRDefault="00CA23B7" w:rsidP="00C3465B">
            <w:pPr>
              <w:framePr w:w="9619" w:wrap="auto" w:hAnchor="margin" w:x="783" w:y="737"/>
              <w:widowControl w:val="0"/>
              <w:ind w:left="43" w:right="24"/>
              <w:rPr>
                <w:rFonts w:ascii="Arial" w:hAnsi="Arial"/>
                <w:snapToGrid w:val="0"/>
                <w:sz w:val="14"/>
              </w:rPr>
            </w:pPr>
            <w:r>
              <w:rPr>
                <w:rFonts w:ascii="Arial" w:hAnsi="Arial"/>
                <w:snapToGrid w:val="0"/>
                <w:sz w:val="14"/>
              </w:rPr>
              <w:t>0529-01</w:t>
            </w:r>
          </w:p>
        </w:tc>
        <w:tc>
          <w:tcPr>
            <w:tcW w:w="5500" w:type="dxa"/>
            <w:tcBorders>
              <w:top w:val="nil"/>
              <w:bottom w:val="nil"/>
            </w:tcBorders>
            <w:vAlign w:val="center"/>
          </w:tcPr>
          <w:p w:rsidR="00CA23B7" w:rsidRDefault="00CA23B7" w:rsidP="00C3465B">
            <w:pPr>
              <w:framePr w:w="9619" w:wrap="auto" w:hAnchor="margin" w:x="783" w:y="737"/>
              <w:widowControl w:val="0"/>
              <w:ind w:left="38" w:right="24"/>
              <w:rPr>
                <w:snapToGrid w:val="0"/>
                <w:sz w:val="14"/>
              </w:rPr>
            </w:pPr>
            <w:r>
              <w:rPr>
                <w:rFonts w:ascii="Arial" w:hAnsi="Arial"/>
                <w:snapToGrid w:val="0"/>
                <w:sz w:val="14"/>
              </w:rPr>
              <w:t>stalowej ocynkowanej</w:t>
            </w:r>
            <w:r>
              <w:rPr>
                <w:snapToGrid w:val="0"/>
                <w:sz w:val="14"/>
              </w:rPr>
              <w:t xml:space="preserve"> i blachy z cynku</w:t>
            </w:r>
          </w:p>
        </w:tc>
        <w:tc>
          <w:tcPr>
            <w:tcW w:w="567" w:type="dxa"/>
            <w:tcBorders>
              <w:top w:val="nil"/>
              <w:bottom w:val="nil"/>
            </w:tcBorders>
            <w:vAlign w:val="center"/>
          </w:tcPr>
          <w:p w:rsidR="00CA23B7" w:rsidRDefault="00CA23B7" w:rsidP="00C3465B">
            <w:pPr>
              <w:framePr w:w="9619" w:wrap="auto" w:hAnchor="margin" w:x="783" w:y="737"/>
              <w:widowControl w:val="0"/>
              <w:rPr>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snapToGrid w:val="0"/>
                <w:sz w:val="14"/>
              </w:rPr>
            </w:pPr>
          </w:p>
        </w:tc>
      </w:tr>
      <w:tr w:rsidR="00CA23B7" w:rsidTr="00C3465B">
        <w:trPr>
          <w:trHeight w:val="163"/>
        </w:trPr>
        <w:tc>
          <w:tcPr>
            <w:tcW w:w="460" w:type="dxa"/>
            <w:tcBorders>
              <w:top w:val="nil"/>
              <w:bottom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2</w:t>
            </w:r>
          </w:p>
        </w:tc>
        <w:tc>
          <w:tcPr>
            <w:tcW w:w="98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67"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72"/>
        </w:trPr>
        <w:tc>
          <w:tcPr>
            <w:tcW w:w="4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98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8.0*3</w:t>
            </w:r>
          </w:p>
        </w:tc>
        <w:tc>
          <w:tcPr>
            <w:tcW w:w="567" w:type="dxa"/>
            <w:tcBorders>
              <w:top w:val="nil"/>
            </w:tcBorders>
            <w:vAlign w:val="center"/>
          </w:tcPr>
          <w:p w:rsidR="00CA23B7" w:rsidRDefault="00CA23B7" w:rsidP="00C3465B">
            <w:pPr>
              <w:framePr w:w="9619" w:wrap="auto" w:hAnchor="margin" w:x="783" w:y="737"/>
              <w:widowControl w:val="0"/>
              <w:jc w:val="center"/>
              <w:rPr>
                <w:rFonts w:ascii="Arial" w:hAnsi="Arial"/>
                <w:snapToGrid w:val="0"/>
                <w:sz w:val="14"/>
              </w:rPr>
            </w:pPr>
            <w:r>
              <w:rPr>
                <w:rFonts w:ascii="Arial" w:hAnsi="Arial"/>
                <w:snapToGrid w:val="0"/>
                <w:sz w:val="14"/>
              </w:rPr>
              <w:t>m</w:t>
            </w:r>
          </w:p>
        </w:tc>
        <w:tc>
          <w:tcPr>
            <w:tcW w:w="979" w:type="dxa"/>
            <w:tcBorders>
              <w:top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24.000</w:t>
            </w:r>
          </w:p>
        </w:tc>
        <w:tc>
          <w:tcPr>
            <w:tcW w:w="9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92"/>
        </w:trPr>
        <w:tc>
          <w:tcPr>
            <w:tcW w:w="460" w:type="dxa"/>
            <w:vAlign w:val="center"/>
          </w:tcPr>
          <w:p w:rsidR="00CA23B7" w:rsidRDefault="00CA23B7" w:rsidP="00C3465B">
            <w:pPr>
              <w:framePr w:w="9619" w:wrap="auto" w:hAnchor="margin" w:x="783" w:y="737"/>
              <w:widowControl w:val="0"/>
              <w:rPr>
                <w:rFonts w:ascii="Arial" w:hAnsi="Arial"/>
                <w:snapToGrid w:val="0"/>
                <w:sz w:val="14"/>
              </w:rPr>
            </w:pPr>
          </w:p>
        </w:tc>
        <w:tc>
          <w:tcPr>
            <w:tcW w:w="980" w:type="dxa"/>
            <w:vAlign w:val="center"/>
          </w:tcPr>
          <w:p w:rsidR="00CA23B7" w:rsidRDefault="00CA23B7" w:rsidP="00C3465B">
            <w:pPr>
              <w:framePr w:w="9619" w:wrap="auto" w:hAnchor="margin" w:x="783" w:y="737"/>
              <w:widowControl w:val="0"/>
              <w:rPr>
                <w:rFonts w:ascii="Arial" w:hAnsi="Arial"/>
                <w:snapToGrid w:val="0"/>
                <w:sz w:val="14"/>
              </w:rPr>
            </w:pPr>
          </w:p>
        </w:tc>
        <w:tc>
          <w:tcPr>
            <w:tcW w:w="5500" w:type="dxa"/>
            <w:vAlign w:val="center"/>
          </w:tcPr>
          <w:p w:rsidR="00CA23B7" w:rsidRDefault="00CA23B7" w:rsidP="00C3465B">
            <w:pPr>
              <w:framePr w:w="9619" w:wrap="auto" w:hAnchor="margin" w:x="783" w:y="737"/>
              <w:widowControl w:val="0"/>
              <w:rPr>
                <w:rFonts w:ascii="Arial" w:hAnsi="Arial"/>
                <w:snapToGrid w:val="0"/>
                <w:sz w:val="14"/>
              </w:rPr>
            </w:pPr>
          </w:p>
        </w:tc>
        <w:tc>
          <w:tcPr>
            <w:tcW w:w="567" w:type="dxa"/>
            <w:vAlign w:val="center"/>
          </w:tcPr>
          <w:p w:rsidR="00CA23B7" w:rsidRDefault="00CA23B7" w:rsidP="00C3465B">
            <w:pPr>
              <w:framePr w:w="9619" w:wrap="auto" w:hAnchor="margin" w:x="783" w:y="737"/>
              <w:widowControl w:val="0"/>
              <w:rPr>
                <w:rFonts w:ascii="Arial" w:hAnsi="Arial"/>
                <w:snapToGrid w:val="0"/>
                <w:sz w:val="14"/>
              </w:rPr>
            </w:pPr>
          </w:p>
        </w:tc>
        <w:tc>
          <w:tcPr>
            <w:tcW w:w="979" w:type="dxa"/>
            <w:vAlign w:val="center"/>
          </w:tcPr>
          <w:p w:rsidR="00CA23B7" w:rsidRDefault="00CA23B7" w:rsidP="00C3465B">
            <w:pPr>
              <w:framePr w:w="9619" w:wrap="auto" w:hAnchor="margin" w:x="783" w:y="737"/>
              <w:widowControl w:val="0"/>
              <w:jc w:val="center"/>
              <w:rPr>
                <w:snapToGrid w:val="0"/>
                <w:sz w:val="14"/>
              </w:rPr>
            </w:pPr>
            <w:r>
              <w:rPr>
                <w:snapToGrid w:val="0"/>
                <w:sz w:val="14"/>
              </w:rPr>
              <w:t>RAZEM</w:t>
            </w:r>
          </w:p>
        </w:tc>
        <w:tc>
          <w:tcPr>
            <w:tcW w:w="960" w:type="dxa"/>
            <w:vAlign w:val="center"/>
          </w:tcPr>
          <w:p w:rsidR="00CA23B7" w:rsidRDefault="00CA23B7" w:rsidP="00C3465B">
            <w:pPr>
              <w:framePr w:w="9619" w:wrap="auto" w:hAnchor="margin" w:x="783" w:y="737"/>
              <w:widowControl w:val="0"/>
              <w:ind w:left="24"/>
              <w:jc w:val="right"/>
              <w:rPr>
                <w:snapToGrid w:val="0"/>
                <w:sz w:val="14"/>
              </w:rPr>
            </w:pPr>
            <w:r>
              <w:rPr>
                <w:snapToGrid w:val="0"/>
                <w:sz w:val="14"/>
              </w:rPr>
              <w:t>24.000</w:t>
            </w:r>
          </w:p>
        </w:tc>
      </w:tr>
      <w:tr w:rsidR="00CA23B7" w:rsidTr="00C3465B">
        <w:trPr>
          <w:trHeight w:val="211"/>
        </w:trPr>
        <w:tc>
          <w:tcPr>
            <w:tcW w:w="460" w:type="dxa"/>
            <w:tcBorders>
              <w:bottom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85</w:t>
            </w:r>
          </w:p>
        </w:tc>
        <w:tc>
          <w:tcPr>
            <w:tcW w:w="980" w:type="dxa"/>
            <w:tcBorders>
              <w:bottom w:val="nil"/>
            </w:tcBorders>
            <w:vAlign w:val="center"/>
          </w:tcPr>
          <w:p w:rsidR="00CA23B7" w:rsidRDefault="00CA23B7" w:rsidP="00C3465B">
            <w:pPr>
              <w:framePr w:w="9619" w:wrap="auto" w:hAnchor="margin" w:x="783" w:y="737"/>
              <w:widowControl w:val="0"/>
              <w:ind w:left="43" w:right="24"/>
              <w:rPr>
                <w:rFonts w:ascii="Arial" w:hAnsi="Arial"/>
                <w:snapToGrid w:val="0"/>
                <w:sz w:val="14"/>
              </w:rPr>
            </w:pPr>
            <w:r>
              <w:rPr>
                <w:rFonts w:ascii="Arial" w:hAnsi="Arial"/>
                <w:snapToGrid w:val="0"/>
                <w:sz w:val="14"/>
              </w:rPr>
              <w:t>KNR-W 2-02</w:t>
            </w:r>
          </w:p>
        </w:tc>
        <w:tc>
          <w:tcPr>
            <w:tcW w:w="5500" w:type="dxa"/>
            <w:tcBorders>
              <w:bottom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Obróbki przy szer. w rozwinięciu do 25 cm - z blachy stalowej ocynkowanej -</w:t>
            </w:r>
          </w:p>
        </w:tc>
        <w:tc>
          <w:tcPr>
            <w:tcW w:w="567" w:type="dxa"/>
            <w:tcBorders>
              <w:bottom w:val="nil"/>
            </w:tcBorders>
            <w:vAlign w:val="center"/>
          </w:tcPr>
          <w:p w:rsidR="00CA23B7" w:rsidRDefault="00CA23B7" w:rsidP="00C3465B">
            <w:pPr>
              <w:framePr w:w="9619" w:wrap="auto" w:hAnchor="margin" w:x="783" w:y="737"/>
              <w:widowControl w:val="0"/>
              <w:jc w:val="center"/>
              <w:rPr>
                <w:rFonts w:ascii="Arial" w:hAnsi="Arial"/>
                <w:snapToGrid w:val="0"/>
                <w:sz w:val="14"/>
              </w:rPr>
            </w:pPr>
            <w:r>
              <w:rPr>
                <w:rFonts w:ascii="Arial" w:hAnsi="Arial"/>
                <w:snapToGrid w:val="0"/>
                <w:sz w:val="14"/>
              </w:rPr>
              <w:t>m2</w:t>
            </w:r>
          </w:p>
        </w:tc>
        <w:tc>
          <w:tcPr>
            <w:tcW w:w="979"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82"/>
        </w:trPr>
        <w:tc>
          <w:tcPr>
            <w:tcW w:w="460" w:type="dxa"/>
            <w:tcBorders>
              <w:top w:val="nil"/>
              <w:bottom w:val="nil"/>
            </w:tcBorders>
            <w:vAlign w:val="center"/>
          </w:tcPr>
          <w:p w:rsidR="00CA23B7" w:rsidRDefault="00CA23B7" w:rsidP="00C3465B">
            <w:pPr>
              <w:framePr w:w="9619" w:wrap="auto" w:hAnchor="margin" w:x="783" w:y="737"/>
              <w:widowControl w:val="0"/>
              <w:ind w:left="24"/>
              <w:jc w:val="right"/>
              <w:rPr>
                <w:rFonts w:ascii="Arial" w:hAnsi="Arial"/>
                <w:i/>
                <w:snapToGrid w:val="0"/>
                <w:sz w:val="14"/>
              </w:rPr>
            </w:pPr>
            <w:r>
              <w:rPr>
                <w:rFonts w:ascii="Arial" w:hAnsi="Arial"/>
                <w:i/>
                <w:snapToGrid w:val="0"/>
                <w:sz w:val="14"/>
              </w:rPr>
              <w:t>d.5.</w:t>
            </w:r>
          </w:p>
        </w:tc>
        <w:tc>
          <w:tcPr>
            <w:tcW w:w="980" w:type="dxa"/>
            <w:tcBorders>
              <w:top w:val="nil"/>
              <w:bottom w:val="nil"/>
            </w:tcBorders>
            <w:vAlign w:val="center"/>
          </w:tcPr>
          <w:p w:rsidR="00CA23B7" w:rsidRDefault="00CA23B7" w:rsidP="00C3465B">
            <w:pPr>
              <w:framePr w:w="9619" w:wrap="auto" w:hAnchor="margin" w:x="783" w:y="737"/>
              <w:widowControl w:val="0"/>
              <w:ind w:left="43" w:right="24"/>
              <w:rPr>
                <w:rFonts w:ascii="Arial" w:hAnsi="Arial"/>
                <w:snapToGrid w:val="0"/>
                <w:sz w:val="14"/>
              </w:rPr>
            </w:pPr>
            <w:r>
              <w:rPr>
                <w:rFonts w:ascii="Arial" w:hAnsi="Arial"/>
                <w:snapToGrid w:val="0"/>
                <w:sz w:val="14"/>
              </w:rPr>
              <w:t>0514-01</w:t>
            </w:r>
          </w:p>
        </w:tc>
        <w:tc>
          <w:tcPr>
            <w:tcW w:w="5500" w:type="dxa"/>
            <w:tcBorders>
              <w:top w:val="nil"/>
              <w:bottom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pas nadrynnowy</w:t>
            </w:r>
          </w:p>
        </w:tc>
        <w:tc>
          <w:tcPr>
            <w:tcW w:w="567"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44"/>
        </w:trPr>
        <w:tc>
          <w:tcPr>
            <w:tcW w:w="460" w:type="dxa"/>
            <w:tcBorders>
              <w:top w:val="nil"/>
              <w:bottom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2</w:t>
            </w:r>
          </w:p>
        </w:tc>
        <w:tc>
          <w:tcPr>
            <w:tcW w:w="98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67"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92"/>
        </w:trPr>
        <w:tc>
          <w:tcPr>
            <w:tcW w:w="4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98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0.25*(7.63+17.20+7.50+2.25)</w:t>
            </w:r>
          </w:p>
        </w:tc>
        <w:tc>
          <w:tcPr>
            <w:tcW w:w="567" w:type="dxa"/>
            <w:tcBorders>
              <w:top w:val="nil"/>
            </w:tcBorders>
            <w:vAlign w:val="center"/>
          </w:tcPr>
          <w:p w:rsidR="00CA23B7" w:rsidRDefault="00CA23B7" w:rsidP="00C3465B">
            <w:pPr>
              <w:framePr w:w="9619" w:wrap="auto" w:hAnchor="margin" w:x="783" w:y="737"/>
              <w:widowControl w:val="0"/>
              <w:jc w:val="center"/>
              <w:rPr>
                <w:rFonts w:ascii="Arial" w:hAnsi="Arial"/>
                <w:snapToGrid w:val="0"/>
                <w:sz w:val="14"/>
              </w:rPr>
            </w:pPr>
            <w:r>
              <w:rPr>
                <w:rFonts w:ascii="Arial" w:hAnsi="Arial"/>
                <w:snapToGrid w:val="0"/>
                <w:sz w:val="14"/>
              </w:rPr>
              <w:t>m2</w:t>
            </w:r>
          </w:p>
        </w:tc>
        <w:tc>
          <w:tcPr>
            <w:tcW w:w="979" w:type="dxa"/>
            <w:tcBorders>
              <w:top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8.645</w:t>
            </w:r>
          </w:p>
        </w:tc>
        <w:tc>
          <w:tcPr>
            <w:tcW w:w="9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92"/>
        </w:trPr>
        <w:tc>
          <w:tcPr>
            <w:tcW w:w="460" w:type="dxa"/>
            <w:vAlign w:val="center"/>
          </w:tcPr>
          <w:p w:rsidR="00CA23B7" w:rsidRDefault="00CA23B7" w:rsidP="00C3465B">
            <w:pPr>
              <w:framePr w:w="9619" w:wrap="auto" w:hAnchor="margin" w:x="783" w:y="737"/>
              <w:widowControl w:val="0"/>
              <w:rPr>
                <w:rFonts w:ascii="Arial" w:hAnsi="Arial"/>
                <w:snapToGrid w:val="0"/>
                <w:sz w:val="14"/>
              </w:rPr>
            </w:pPr>
          </w:p>
        </w:tc>
        <w:tc>
          <w:tcPr>
            <w:tcW w:w="980" w:type="dxa"/>
            <w:vAlign w:val="center"/>
          </w:tcPr>
          <w:p w:rsidR="00CA23B7" w:rsidRDefault="00CA23B7" w:rsidP="00C3465B">
            <w:pPr>
              <w:framePr w:w="9619" w:wrap="auto" w:hAnchor="margin" w:x="783" w:y="737"/>
              <w:widowControl w:val="0"/>
              <w:rPr>
                <w:rFonts w:ascii="Arial" w:hAnsi="Arial"/>
                <w:snapToGrid w:val="0"/>
                <w:sz w:val="14"/>
              </w:rPr>
            </w:pPr>
          </w:p>
        </w:tc>
        <w:tc>
          <w:tcPr>
            <w:tcW w:w="5500" w:type="dxa"/>
            <w:vAlign w:val="center"/>
          </w:tcPr>
          <w:p w:rsidR="00CA23B7" w:rsidRDefault="00CA23B7" w:rsidP="00C3465B">
            <w:pPr>
              <w:framePr w:w="9619" w:wrap="auto" w:hAnchor="margin" w:x="783" w:y="737"/>
              <w:widowControl w:val="0"/>
              <w:rPr>
                <w:rFonts w:ascii="Arial" w:hAnsi="Arial"/>
                <w:snapToGrid w:val="0"/>
                <w:sz w:val="14"/>
              </w:rPr>
            </w:pPr>
          </w:p>
        </w:tc>
        <w:tc>
          <w:tcPr>
            <w:tcW w:w="567" w:type="dxa"/>
            <w:vAlign w:val="center"/>
          </w:tcPr>
          <w:p w:rsidR="00CA23B7" w:rsidRDefault="00CA23B7" w:rsidP="00C3465B">
            <w:pPr>
              <w:framePr w:w="9619" w:wrap="auto" w:hAnchor="margin" w:x="783" w:y="737"/>
              <w:widowControl w:val="0"/>
              <w:rPr>
                <w:rFonts w:ascii="Arial" w:hAnsi="Arial"/>
                <w:snapToGrid w:val="0"/>
                <w:sz w:val="14"/>
              </w:rPr>
            </w:pPr>
          </w:p>
        </w:tc>
        <w:tc>
          <w:tcPr>
            <w:tcW w:w="979" w:type="dxa"/>
            <w:vAlign w:val="center"/>
          </w:tcPr>
          <w:p w:rsidR="00CA23B7" w:rsidRDefault="00CA23B7" w:rsidP="00C3465B">
            <w:pPr>
              <w:framePr w:w="9619" w:wrap="auto" w:hAnchor="margin" w:x="783" w:y="737"/>
              <w:widowControl w:val="0"/>
              <w:jc w:val="center"/>
              <w:rPr>
                <w:snapToGrid w:val="0"/>
                <w:sz w:val="14"/>
              </w:rPr>
            </w:pPr>
            <w:r>
              <w:rPr>
                <w:snapToGrid w:val="0"/>
                <w:sz w:val="14"/>
              </w:rPr>
              <w:t>RAZEM</w:t>
            </w:r>
          </w:p>
        </w:tc>
        <w:tc>
          <w:tcPr>
            <w:tcW w:w="960" w:type="dxa"/>
            <w:vAlign w:val="center"/>
          </w:tcPr>
          <w:p w:rsidR="00CA23B7" w:rsidRDefault="00CA23B7" w:rsidP="00C3465B">
            <w:pPr>
              <w:framePr w:w="9619" w:wrap="auto" w:hAnchor="margin" w:x="783" w:y="737"/>
              <w:widowControl w:val="0"/>
              <w:ind w:left="24"/>
              <w:jc w:val="right"/>
              <w:rPr>
                <w:snapToGrid w:val="0"/>
                <w:sz w:val="14"/>
              </w:rPr>
            </w:pPr>
            <w:r>
              <w:rPr>
                <w:snapToGrid w:val="0"/>
                <w:sz w:val="14"/>
              </w:rPr>
              <w:t>8.645</w:t>
            </w:r>
          </w:p>
        </w:tc>
      </w:tr>
      <w:tr w:rsidR="00CA23B7" w:rsidTr="00C3465B">
        <w:trPr>
          <w:trHeight w:val="216"/>
        </w:trPr>
        <w:tc>
          <w:tcPr>
            <w:tcW w:w="460" w:type="dxa"/>
            <w:tcBorders>
              <w:bottom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86</w:t>
            </w:r>
          </w:p>
        </w:tc>
        <w:tc>
          <w:tcPr>
            <w:tcW w:w="980" w:type="dxa"/>
            <w:tcBorders>
              <w:bottom w:val="nil"/>
            </w:tcBorders>
            <w:vAlign w:val="center"/>
          </w:tcPr>
          <w:p w:rsidR="00CA23B7" w:rsidRDefault="00CA23B7" w:rsidP="00C3465B">
            <w:pPr>
              <w:framePr w:w="9619" w:wrap="auto" w:hAnchor="margin" w:x="783" w:y="737"/>
              <w:widowControl w:val="0"/>
              <w:ind w:left="43" w:right="24"/>
              <w:rPr>
                <w:rFonts w:ascii="Arial" w:hAnsi="Arial"/>
                <w:snapToGrid w:val="0"/>
                <w:sz w:val="14"/>
              </w:rPr>
            </w:pPr>
            <w:r>
              <w:rPr>
                <w:rFonts w:ascii="Arial" w:hAnsi="Arial"/>
                <w:snapToGrid w:val="0"/>
                <w:sz w:val="14"/>
              </w:rPr>
              <w:t>KNR-W 2-02</w:t>
            </w:r>
          </w:p>
        </w:tc>
        <w:tc>
          <w:tcPr>
            <w:tcW w:w="5500" w:type="dxa"/>
            <w:tcBorders>
              <w:bottom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Pokrycie dachów</w:t>
            </w:r>
            <w:r>
              <w:rPr>
                <w:snapToGrid w:val="0"/>
                <w:sz w:val="14"/>
              </w:rPr>
              <w:t xml:space="preserve"> papą na podłożu</w:t>
            </w:r>
            <w:r>
              <w:rPr>
                <w:rFonts w:ascii="Arial" w:hAnsi="Arial"/>
                <w:snapToGrid w:val="0"/>
                <w:sz w:val="14"/>
              </w:rPr>
              <w:t xml:space="preserve"> drewnianym jednowarstwowo</w:t>
            </w:r>
          </w:p>
        </w:tc>
        <w:tc>
          <w:tcPr>
            <w:tcW w:w="567" w:type="dxa"/>
            <w:tcBorders>
              <w:bottom w:val="nil"/>
            </w:tcBorders>
            <w:vAlign w:val="center"/>
          </w:tcPr>
          <w:p w:rsidR="00CA23B7" w:rsidRDefault="00CA23B7" w:rsidP="00C3465B">
            <w:pPr>
              <w:framePr w:w="9619" w:wrap="auto" w:hAnchor="margin" w:x="783" w:y="737"/>
              <w:widowControl w:val="0"/>
              <w:jc w:val="center"/>
              <w:rPr>
                <w:rFonts w:ascii="Arial" w:hAnsi="Arial"/>
                <w:snapToGrid w:val="0"/>
                <w:sz w:val="14"/>
              </w:rPr>
            </w:pPr>
            <w:r>
              <w:rPr>
                <w:rFonts w:ascii="Arial" w:hAnsi="Arial"/>
                <w:snapToGrid w:val="0"/>
                <w:sz w:val="14"/>
              </w:rPr>
              <w:t>m2</w:t>
            </w:r>
          </w:p>
        </w:tc>
        <w:tc>
          <w:tcPr>
            <w:tcW w:w="979"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72"/>
        </w:trPr>
        <w:tc>
          <w:tcPr>
            <w:tcW w:w="460" w:type="dxa"/>
            <w:tcBorders>
              <w:top w:val="nil"/>
              <w:bottom w:val="nil"/>
            </w:tcBorders>
            <w:vAlign w:val="center"/>
          </w:tcPr>
          <w:p w:rsidR="00CA23B7" w:rsidRDefault="00CA23B7" w:rsidP="00C3465B">
            <w:pPr>
              <w:framePr w:w="9619" w:wrap="auto" w:hAnchor="margin" w:x="783" w:y="737"/>
              <w:widowControl w:val="0"/>
              <w:ind w:left="24"/>
              <w:jc w:val="right"/>
              <w:rPr>
                <w:rFonts w:ascii="Arial" w:hAnsi="Arial"/>
                <w:i/>
                <w:snapToGrid w:val="0"/>
                <w:sz w:val="14"/>
              </w:rPr>
            </w:pPr>
            <w:r>
              <w:rPr>
                <w:rFonts w:ascii="Arial" w:hAnsi="Arial"/>
                <w:i/>
                <w:snapToGrid w:val="0"/>
                <w:sz w:val="14"/>
              </w:rPr>
              <w:t>d.5.</w:t>
            </w:r>
          </w:p>
        </w:tc>
        <w:tc>
          <w:tcPr>
            <w:tcW w:w="980" w:type="dxa"/>
            <w:tcBorders>
              <w:top w:val="nil"/>
              <w:bottom w:val="nil"/>
            </w:tcBorders>
            <w:vAlign w:val="center"/>
          </w:tcPr>
          <w:p w:rsidR="00CA23B7" w:rsidRDefault="00CA23B7" w:rsidP="00C3465B">
            <w:pPr>
              <w:framePr w:w="9619" w:wrap="auto" w:hAnchor="margin" w:x="783" w:y="737"/>
              <w:widowControl w:val="0"/>
              <w:ind w:left="43" w:right="24"/>
              <w:rPr>
                <w:rFonts w:ascii="Arial" w:hAnsi="Arial"/>
                <w:snapToGrid w:val="0"/>
                <w:sz w:val="14"/>
              </w:rPr>
            </w:pPr>
            <w:r>
              <w:rPr>
                <w:rFonts w:ascii="Arial" w:hAnsi="Arial"/>
                <w:snapToGrid w:val="0"/>
                <w:sz w:val="14"/>
              </w:rPr>
              <w:t>0501-01</w:t>
            </w:r>
          </w:p>
        </w:tc>
        <w:tc>
          <w:tcPr>
            <w:tcW w:w="550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67"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72"/>
        </w:trPr>
        <w:tc>
          <w:tcPr>
            <w:tcW w:w="460" w:type="dxa"/>
            <w:tcBorders>
              <w:top w:val="nil"/>
              <w:bottom w:val="nil"/>
            </w:tcBorders>
            <w:vAlign w:val="center"/>
          </w:tcPr>
          <w:p w:rsidR="00CA23B7" w:rsidRDefault="00CA23B7" w:rsidP="00C3465B">
            <w:pPr>
              <w:framePr w:w="9619" w:wrap="auto" w:hAnchor="margin" w:x="783" w:y="737"/>
              <w:widowControl w:val="0"/>
              <w:ind w:left="24"/>
              <w:jc w:val="right"/>
              <w:rPr>
                <w:snapToGrid w:val="0"/>
                <w:sz w:val="14"/>
              </w:rPr>
            </w:pPr>
            <w:r>
              <w:rPr>
                <w:snapToGrid w:val="0"/>
                <w:sz w:val="14"/>
              </w:rPr>
              <w:t>2</w:t>
            </w:r>
          </w:p>
        </w:tc>
        <w:tc>
          <w:tcPr>
            <w:tcW w:w="980" w:type="dxa"/>
            <w:tcBorders>
              <w:top w:val="nil"/>
              <w:bottom w:val="nil"/>
            </w:tcBorders>
            <w:vAlign w:val="center"/>
          </w:tcPr>
          <w:p w:rsidR="00CA23B7" w:rsidRDefault="00CA23B7" w:rsidP="00C3465B">
            <w:pPr>
              <w:framePr w:w="9619" w:wrap="auto" w:hAnchor="margin" w:x="783" w:y="737"/>
              <w:widowControl w:val="0"/>
              <w:rPr>
                <w:snapToGrid w:val="0"/>
                <w:sz w:val="14"/>
              </w:rPr>
            </w:pPr>
          </w:p>
        </w:tc>
        <w:tc>
          <w:tcPr>
            <w:tcW w:w="5500" w:type="dxa"/>
            <w:tcBorders>
              <w:top w:val="nil"/>
              <w:bottom w:val="nil"/>
            </w:tcBorders>
            <w:vAlign w:val="center"/>
          </w:tcPr>
          <w:p w:rsidR="00CA23B7" w:rsidRDefault="00CA23B7" w:rsidP="00C3465B">
            <w:pPr>
              <w:framePr w:w="9619" w:wrap="auto" w:hAnchor="margin" w:x="783" w:y="737"/>
              <w:widowControl w:val="0"/>
              <w:rPr>
                <w:snapToGrid w:val="0"/>
                <w:sz w:val="14"/>
              </w:rPr>
            </w:pPr>
          </w:p>
        </w:tc>
        <w:tc>
          <w:tcPr>
            <w:tcW w:w="567" w:type="dxa"/>
            <w:tcBorders>
              <w:top w:val="nil"/>
              <w:bottom w:val="nil"/>
            </w:tcBorders>
            <w:vAlign w:val="center"/>
          </w:tcPr>
          <w:p w:rsidR="00CA23B7" w:rsidRDefault="00CA23B7" w:rsidP="00C3465B">
            <w:pPr>
              <w:framePr w:w="9619" w:wrap="auto" w:hAnchor="margin" w:x="783" w:y="737"/>
              <w:widowControl w:val="0"/>
              <w:rPr>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snapToGrid w:val="0"/>
                <w:sz w:val="14"/>
              </w:rPr>
            </w:pPr>
          </w:p>
        </w:tc>
      </w:tr>
      <w:tr w:rsidR="00CA23B7" w:rsidTr="00C3465B">
        <w:trPr>
          <w:trHeight w:val="177"/>
        </w:trPr>
        <w:tc>
          <w:tcPr>
            <w:tcW w:w="4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98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tcBorders>
            <w:vAlign w:val="center"/>
          </w:tcPr>
          <w:p w:rsidR="00CA23B7" w:rsidRDefault="00CA23B7" w:rsidP="00C3465B">
            <w:pPr>
              <w:framePr w:w="9619" w:wrap="auto" w:hAnchor="margin" w:x="783" w:y="737"/>
              <w:widowControl w:val="0"/>
              <w:ind w:left="38" w:right="24"/>
              <w:rPr>
                <w:snapToGrid w:val="0"/>
                <w:sz w:val="14"/>
              </w:rPr>
            </w:pPr>
            <w:r>
              <w:rPr>
                <w:snapToGrid w:val="0"/>
                <w:sz w:val="14"/>
              </w:rPr>
              <w:t>7.60*17.20</w:t>
            </w:r>
          </w:p>
        </w:tc>
        <w:tc>
          <w:tcPr>
            <w:tcW w:w="567" w:type="dxa"/>
            <w:tcBorders>
              <w:top w:val="nil"/>
            </w:tcBorders>
            <w:vAlign w:val="center"/>
          </w:tcPr>
          <w:p w:rsidR="00CA23B7" w:rsidRDefault="00CA23B7" w:rsidP="00C3465B">
            <w:pPr>
              <w:framePr w:w="9619" w:wrap="auto" w:hAnchor="margin" w:x="783" w:y="737"/>
              <w:widowControl w:val="0"/>
              <w:jc w:val="center"/>
              <w:rPr>
                <w:rFonts w:ascii="Arial" w:hAnsi="Arial"/>
                <w:snapToGrid w:val="0"/>
                <w:sz w:val="14"/>
              </w:rPr>
            </w:pPr>
            <w:r>
              <w:rPr>
                <w:rFonts w:ascii="Arial" w:hAnsi="Arial"/>
                <w:snapToGrid w:val="0"/>
                <w:sz w:val="14"/>
              </w:rPr>
              <w:t>m2</w:t>
            </w:r>
          </w:p>
        </w:tc>
        <w:tc>
          <w:tcPr>
            <w:tcW w:w="979" w:type="dxa"/>
            <w:tcBorders>
              <w:top w:val="nil"/>
            </w:tcBorders>
            <w:vAlign w:val="center"/>
          </w:tcPr>
          <w:p w:rsidR="00CA23B7" w:rsidRDefault="00CA23B7" w:rsidP="00C3465B">
            <w:pPr>
              <w:framePr w:w="9619" w:wrap="auto" w:hAnchor="margin" w:x="783" w:y="737"/>
              <w:widowControl w:val="0"/>
              <w:ind w:left="24"/>
              <w:jc w:val="right"/>
              <w:rPr>
                <w:snapToGrid w:val="0"/>
                <w:sz w:val="14"/>
              </w:rPr>
            </w:pPr>
            <w:r>
              <w:rPr>
                <w:snapToGrid w:val="0"/>
                <w:sz w:val="14"/>
              </w:rPr>
              <w:t>130.720</w:t>
            </w:r>
          </w:p>
        </w:tc>
        <w:tc>
          <w:tcPr>
            <w:tcW w:w="960" w:type="dxa"/>
            <w:tcBorders>
              <w:top w:val="nil"/>
            </w:tcBorders>
            <w:vAlign w:val="center"/>
          </w:tcPr>
          <w:p w:rsidR="00CA23B7" w:rsidRDefault="00CA23B7" w:rsidP="00C3465B">
            <w:pPr>
              <w:framePr w:w="9619" w:wrap="auto" w:hAnchor="margin" w:x="783" w:y="737"/>
              <w:widowControl w:val="0"/>
              <w:rPr>
                <w:snapToGrid w:val="0"/>
                <w:sz w:val="14"/>
              </w:rPr>
            </w:pPr>
          </w:p>
        </w:tc>
      </w:tr>
      <w:tr w:rsidR="00CA23B7" w:rsidTr="00C3465B">
        <w:trPr>
          <w:trHeight w:val="192"/>
        </w:trPr>
        <w:tc>
          <w:tcPr>
            <w:tcW w:w="460" w:type="dxa"/>
            <w:vAlign w:val="center"/>
          </w:tcPr>
          <w:p w:rsidR="00CA23B7" w:rsidRDefault="00CA23B7" w:rsidP="00C3465B">
            <w:pPr>
              <w:framePr w:w="9619" w:wrap="auto" w:hAnchor="margin" w:x="783" w:y="737"/>
              <w:widowControl w:val="0"/>
              <w:rPr>
                <w:rFonts w:ascii="Arial" w:hAnsi="Arial"/>
                <w:snapToGrid w:val="0"/>
                <w:sz w:val="14"/>
              </w:rPr>
            </w:pPr>
          </w:p>
        </w:tc>
        <w:tc>
          <w:tcPr>
            <w:tcW w:w="980" w:type="dxa"/>
            <w:vAlign w:val="center"/>
          </w:tcPr>
          <w:p w:rsidR="00CA23B7" w:rsidRDefault="00CA23B7" w:rsidP="00C3465B">
            <w:pPr>
              <w:framePr w:w="9619" w:wrap="auto" w:hAnchor="margin" w:x="783" w:y="737"/>
              <w:widowControl w:val="0"/>
              <w:rPr>
                <w:rFonts w:ascii="Arial" w:hAnsi="Arial"/>
                <w:snapToGrid w:val="0"/>
                <w:sz w:val="14"/>
              </w:rPr>
            </w:pPr>
          </w:p>
        </w:tc>
        <w:tc>
          <w:tcPr>
            <w:tcW w:w="5500" w:type="dxa"/>
            <w:vAlign w:val="center"/>
          </w:tcPr>
          <w:p w:rsidR="00CA23B7" w:rsidRDefault="00CA23B7" w:rsidP="00C3465B">
            <w:pPr>
              <w:framePr w:w="9619" w:wrap="auto" w:hAnchor="margin" w:x="783" w:y="737"/>
              <w:widowControl w:val="0"/>
              <w:rPr>
                <w:rFonts w:ascii="Arial" w:hAnsi="Arial"/>
                <w:snapToGrid w:val="0"/>
                <w:sz w:val="14"/>
              </w:rPr>
            </w:pPr>
          </w:p>
        </w:tc>
        <w:tc>
          <w:tcPr>
            <w:tcW w:w="567" w:type="dxa"/>
            <w:vAlign w:val="center"/>
          </w:tcPr>
          <w:p w:rsidR="00CA23B7" w:rsidRDefault="00CA23B7" w:rsidP="00C3465B">
            <w:pPr>
              <w:framePr w:w="9619" w:wrap="auto" w:hAnchor="margin" w:x="783" w:y="737"/>
              <w:widowControl w:val="0"/>
              <w:rPr>
                <w:rFonts w:ascii="Arial" w:hAnsi="Arial"/>
                <w:snapToGrid w:val="0"/>
                <w:sz w:val="14"/>
              </w:rPr>
            </w:pPr>
          </w:p>
        </w:tc>
        <w:tc>
          <w:tcPr>
            <w:tcW w:w="979" w:type="dxa"/>
            <w:vAlign w:val="center"/>
          </w:tcPr>
          <w:p w:rsidR="00CA23B7" w:rsidRDefault="00CA23B7" w:rsidP="00C3465B">
            <w:pPr>
              <w:framePr w:w="9619" w:wrap="auto" w:hAnchor="margin" w:x="783" w:y="737"/>
              <w:widowControl w:val="0"/>
              <w:jc w:val="center"/>
              <w:rPr>
                <w:snapToGrid w:val="0"/>
                <w:sz w:val="14"/>
              </w:rPr>
            </w:pPr>
            <w:r>
              <w:rPr>
                <w:snapToGrid w:val="0"/>
                <w:sz w:val="14"/>
              </w:rPr>
              <w:t>RAZEM</w:t>
            </w:r>
          </w:p>
        </w:tc>
        <w:tc>
          <w:tcPr>
            <w:tcW w:w="960" w:type="dxa"/>
            <w:vAlign w:val="center"/>
          </w:tcPr>
          <w:p w:rsidR="00CA23B7" w:rsidRDefault="00CA23B7" w:rsidP="00C3465B">
            <w:pPr>
              <w:framePr w:w="9619" w:wrap="auto" w:hAnchor="margin" w:x="783" w:y="737"/>
              <w:widowControl w:val="0"/>
              <w:ind w:left="24"/>
              <w:jc w:val="right"/>
              <w:rPr>
                <w:snapToGrid w:val="0"/>
                <w:sz w:val="14"/>
              </w:rPr>
            </w:pPr>
            <w:r>
              <w:rPr>
                <w:snapToGrid w:val="0"/>
                <w:sz w:val="14"/>
              </w:rPr>
              <w:t>130.720</w:t>
            </w:r>
          </w:p>
        </w:tc>
      </w:tr>
      <w:tr w:rsidR="00CA23B7" w:rsidTr="00C3465B">
        <w:trPr>
          <w:trHeight w:val="211"/>
        </w:trPr>
        <w:tc>
          <w:tcPr>
            <w:tcW w:w="460" w:type="dxa"/>
            <w:tcBorders>
              <w:bottom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87</w:t>
            </w:r>
          </w:p>
        </w:tc>
        <w:tc>
          <w:tcPr>
            <w:tcW w:w="980" w:type="dxa"/>
            <w:tcBorders>
              <w:bottom w:val="nil"/>
            </w:tcBorders>
            <w:vAlign w:val="center"/>
          </w:tcPr>
          <w:p w:rsidR="00CA23B7" w:rsidRDefault="00CA23B7" w:rsidP="00C3465B">
            <w:pPr>
              <w:framePr w:w="9619" w:wrap="auto" w:hAnchor="margin" w:x="783" w:y="737"/>
              <w:widowControl w:val="0"/>
              <w:ind w:left="43" w:right="24"/>
              <w:rPr>
                <w:rFonts w:ascii="Arial" w:hAnsi="Arial"/>
                <w:snapToGrid w:val="0"/>
                <w:sz w:val="14"/>
              </w:rPr>
            </w:pPr>
            <w:r>
              <w:rPr>
                <w:rFonts w:ascii="Arial" w:hAnsi="Arial"/>
                <w:snapToGrid w:val="0"/>
                <w:sz w:val="14"/>
              </w:rPr>
              <w:t>KNR-W 2-02</w:t>
            </w:r>
          </w:p>
        </w:tc>
        <w:tc>
          <w:tcPr>
            <w:tcW w:w="5500" w:type="dxa"/>
            <w:tcBorders>
              <w:bottom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Pokrycie dachów papą termozgrzewalną jednowarstwowe</w:t>
            </w:r>
          </w:p>
        </w:tc>
        <w:tc>
          <w:tcPr>
            <w:tcW w:w="567" w:type="dxa"/>
            <w:tcBorders>
              <w:bottom w:val="nil"/>
            </w:tcBorders>
            <w:vAlign w:val="center"/>
          </w:tcPr>
          <w:p w:rsidR="00CA23B7" w:rsidRDefault="00CA23B7" w:rsidP="00C3465B">
            <w:pPr>
              <w:framePr w:w="9619" w:wrap="auto" w:hAnchor="margin" w:x="783" w:y="737"/>
              <w:widowControl w:val="0"/>
              <w:jc w:val="center"/>
              <w:rPr>
                <w:rFonts w:ascii="Arial" w:hAnsi="Arial"/>
                <w:snapToGrid w:val="0"/>
                <w:sz w:val="14"/>
              </w:rPr>
            </w:pPr>
            <w:r>
              <w:rPr>
                <w:rFonts w:ascii="Arial" w:hAnsi="Arial"/>
                <w:snapToGrid w:val="0"/>
                <w:sz w:val="14"/>
              </w:rPr>
              <w:t>m2</w:t>
            </w:r>
          </w:p>
        </w:tc>
        <w:tc>
          <w:tcPr>
            <w:tcW w:w="979"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77"/>
        </w:trPr>
        <w:tc>
          <w:tcPr>
            <w:tcW w:w="460" w:type="dxa"/>
            <w:tcBorders>
              <w:top w:val="nil"/>
              <w:bottom w:val="nil"/>
            </w:tcBorders>
            <w:vAlign w:val="center"/>
          </w:tcPr>
          <w:p w:rsidR="00CA23B7" w:rsidRDefault="00CA23B7" w:rsidP="00C3465B">
            <w:pPr>
              <w:framePr w:w="9619" w:wrap="auto" w:hAnchor="margin" w:x="783" w:y="737"/>
              <w:widowControl w:val="0"/>
              <w:ind w:left="24"/>
              <w:jc w:val="right"/>
              <w:rPr>
                <w:rFonts w:ascii="Arial" w:hAnsi="Arial"/>
                <w:i/>
                <w:snapToGrid w:val="0"/>
                <w:sz w:val="14"/>
              </w:rPr>
            </w:pPr>
            <w:r>
              <w:rPr>
                <w:rFonts w:ascii="Arial" w:hAnsi="Arial"/>
                <w:i/>
                <w:snapToGrid w:val="0"/>
                <w:sz w:val="14"/>
              </w:rPr>
              <w:t>d.5.</w:t>
            </w:r>
          </w:p>
        </w:tc>
        <w:tc>
          <w:tcPr>
            <w:tcW w:w="980" w:type="dxa"/>
            <w:tcBorders>
              <w:top w:val="nil"/>
              <w:bottom w:val="nil"/>
            </w:tcBorders>
            <w:vAlign w:val="center"/>
          </w:tcPr>
          <w:p w:rsidR="00CA23B7" w:rsidRDefault="00CA23B7" w:rsidP="00C3465B">
            <w:pPr>
              <w:framePr w:w="9619" w:wrap="auto" w:hAnchor="margin" w:x="783" w:y="737"/>
              <w:widowControl w:val="0"/>
              <w:ind w:left="43" w:right="24"/>
              <w:rPr>
                <w:rFonts w:ascii="Arial" w:hAnsi="Arial"/>
                <w:snapToGrid w:val="0"/>
                <w:sz w:val="14"/>
              </w:rPr>
            </w:pPr>
            <w:r>
              <w:rPr>
                <w:rFonts w:ascii="Arial" w:hAnsi="Arial"/>
                <w:snapToGrid w:val="0"/>
                <w:sz w:val="14"/>
              </w:rPr>
              <w:t>0504-01</w:t>
            </w:r>
          </w:p>
        </w:tc>
        <w:tc>
          <w:tcPr>
            <w:tcW w:w="550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67"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63"/>
        </w:trPr>
        <w:tc>
          <w:tcPr>
            <w:tcW w:w="460" w:type="dxa"/>
            <w:tcBorders>
              <w:top w:val="nil"/>
              <w:bottom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2</w:t>
            </w:r>
          </w:p>
        </w:tc>
        <w:tc>
          <w:tcPr>
            <w:tcW w:w="98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67"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77"/>
        </w:trPr>
        <w:tc>
          <w:tcPr>
            <w:tcW w:w="4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98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7.60*17.20</w:t>
            </w:r>
          </w:p>
        </w:tc>
        <w:tc>
          <w:tcPr>
            <w:tcW w:w="567" w:type="dxa"/>
            <w:tcBorders>
              <w:top w:val="nil"/>
            </w:tcBorders>
            <w:vAlign w:val="center"/>
          </w:tcPr>
          <w:p w:rsidR="00CA23B7" w:rsidRDefault="00CA23B7" w:rsidP="00C3465B">
            <w:pPr>
              <w:framePr w:w="9619" w:wrap="auto" w:hAnchor="margin" w:x="783" w:y="737"/>
              <w:widowControl w:val="0"/>
              <w:jc w:val="center"/>
              <w:rPr>
                <w:rFonts w:ascii="Arial" w:hAnsi="Arial"/>
                <w:snapToGrid w:val="0"/>
                <w:sz w:val="14"/>
              </w:rPr>
            </w:pPr>
            <w:r>
              <w:rPr>
                <w:rFonts w:ascii="Arial" w:hAnsi="Arial"/>
                <w:snapToGrid w:val="0"/>
                <w:sz w:val="14"/>
              </w:rPr>
              <w:t>m2</w:t>
            </w:r>
          </w:p>
        </w:tc>
        <w:tc>
          <w:tcPr>
            <w:tcW w:w="979" w:type="dxa"/>
            <w:tcBorders>
              <w:top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130.720</w:t>
            </w:r>
          </w:p>
        </w:tc>
        <w:tc>
          <w:tcPr>
            <w:tcW w:w="9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92"/>
        </w:trPr>
        <w:tc>
          <w:tcPr>
            <w:tcW w:w="460" w:type="dxa"/>
            <w:vAlign w:val="center"/>
          </w:tcPr>
          <w:p w:rsidR="00CA23B7" w:rsidRDefault="00CA23B7" w:rsidP="00C3465B">
            <w:pPr>
              <w:framePr w:w="9619" w:wrap="auto" w:hAnchor="margin" w:x="783" w:y="737"/>
              <w:widowControl w:val="0"/>
              <w:rPr>
                <w:rFonts w:ascii="Arial" w:hAnsi="Arial"/>
                <w:snapToGrid w:val="0"/>
                <w:sz w:val="14"/>
              </w:rPr>
            </w:pPr>
          </w:p>
        </w:tc>
        <w:tc>
          <w:tcPr>
            <w:tcW w:w="980" w:type="dxa"/>
            <w:vAlign w:val="center"/>
          </w:tcPr>
          <w:p w:rsidR="00CA23B7" w:rsidRDefault="00CA23B7" w:rsidP="00C3465B">
            <w:pPr>
              <w:framePr w:w="9619" w:wrap="auto" w:hAnchor="margin" w:x="783" w:y="737"/>
              <w:widowControl w:val="0"/>
              <w:rPr>
                <w:rFonts w:ascii="Arial" w:hAnsi="Arial"/>
                <w:snapToGrid w:val="0"/>
                <w:sz w:val="14"/>
              </w:rPr>
            </w:pPr>
          </w:p>
        </w:tc>
        <w:tc>
          <w:tcPr>
            <w:tcW w:w="5500" w:type="dxa"/>
            <w:vAlign w:val="center"/>
          </w:tcPr>
          <w:p w:rsidR="00CA23B7" w:rsidRDefault="00CA23B7" w:rsidP="00C3465B">
            <w:pPr>
              <w:framePr w:w="9619" w:wrap="auto" w:hAnchor="margin" w:x="783" w:y="737"/>
              <w:widowControl w:val="0"/>
              <w:rPr>
                <w:rFonts w:ascii="Arial" w:hAnsi="Arial"/>
                <w:snapToGrid w:val="0"/>
                <w:sz w:val="14"/>
              </w:rPr>
            </w:pPr>
          </w:p>
        </w:tc>
        <w:tc>
          <w:tcPr>
            <w:tcW w:w="567" w:type="dxa"/>
            <w:vAlign w:val="center"/>
          </w:tcPr>
          <w:p w:rsidR="00CA23B7" w:rsidRDefault="00CA23B7" w:rsidP="00C3465B">
            <w:pPr>
              <w:framePr w:w="9619" w:wrap="auto" w:hAnchor="margin" w:x="783" w:y="737"/>
              <w:widowControl w:val="0"/>
              <w:rPr>
                <w:rFonts w:ascii="Arial" w:hAnsi="Arial"/>
                <w:snapToGrid w:val="0"/>
                <w:sz w:val="14"/>
              </w:rPr>
            </w:pPr>
          </w:p>
        </w:tc>
        <w:tc>
          <w:tcPr>
            <w:tcW w:w="979" w:type="dxa"/>
            <w:vAlign w:val="center"/>
          </w:tcPr>
          <w:p w:rsidR="00CA23B7" w:rsidRDefault="00CA23B7" w:rsidP="00C3465B">
            <w:pPr>
              <w:framePr w:w="9619" w:wrap="auto" w:hAnchor="margin" w:x="783" w:y="737"/>
              <w:widowControl w:val="0"/>
              <w:ind w:left="24" w:right="134"/>
              <w:jc w:val="right"/>
              <w:rPr>
                <w:rFonts w:ascii="Arial" w:hAnsi="Arial"/>
                <w:snapToGrid w:val="0"/>
                <w:sz w:val="14"/>
              </w:rPr>
            </w:pPr>
            <w:r>
              <w:rPr>
                <w:rFonts w:ascii="Arial" w:hAnsi="Arial"/>
                <w:snapToGrid w:val="0"/>
                <w:sz w:val="14"/>
              </w:rPr>
              <w:t>RAZEM</w:t>
            </w:r>
          </w:p>
        </w:tc>
        <w:tc>
          <w:tcPr>
            <w:tcW w:w="960" w:type="dxa"/>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130.720</w:t>
            </w:r>
          </w:p>
        </w:tc>
      </w:tr>
      <w:tr w:rsidR="00CA23B7" w:rsidTr="00C3465B">
        <w:trPr>
          <w:trHeight w:val="182"/>
        </w:trPr>
        <w:tc>
          <w:tcPr>
            <w:tcW w:w="6940" w:type="dxa"/>
            <w:gridSpan w:val="3"/>
            <w:tcBorders>
              <w:right w:val="nil"/>
            </w:tcBorders>
            <w:vAlign w:val="center"/>
          </w:tcPr>
          <w:p w:rsidR="00CA23B7" w:rsidRDefault="00CA23B7" w:rsidP="00C3465B">
            <w:pPr>
              <w:framePr w:w="9619" w:wrap="auto" w:hAnchor="margin" w:x="783" w:y="737"/>
              <w:widowControl w:val="0"/>
              <w:ind w:left="273" w:right="24"/>
              <w:rPr>
                <w:snapToGrid w:val="0"/>
                <w:sz w:val="14"/>
              </w:rPr>
            </w:pPr>
            <w:r>
              <w:rPr>
                <w:snapToGrid w:val="0"/>
                <w:sz w:val="14"/>
              </w:rPr>
              <w:t>6 Wywóz i utvtizacia</w:t>
            </w:r>
          </w:p>
        </w:tc>
        <w:tc>
          <w:tcPr>
            <w:tcW w:w="567" w:type="dxa"/>
            <w:tcBorders>
              <w:left w:val="nil"/>
              <w:right w:val="nil"/>
            </w:tcBorders>
            <w:vAlign w:val="center"/>
          </w:tcPr>
          <w:p w:rsidR="00CA23B7" w:rsidRDefault="00CA23B7" w:rsidP="00C3465B">
            <w:pPr>
              <w:framePr w:w="9619" w:wrap="auto" w:hAnchor="margin" w:x="783" w:y="737"/>
              <w:widowControl w:val="0"/>
              <w:rPr>
                <w:snapToGrid w:val="0"/>
                <w:sz w:val="14"/>
              </w:rPr>
            </w:pPr>
          </w:p>
        </w:tc>
        <w:tc>
          <w:tcPr>
            <w:tcW w:w="979" w:type="dxa"/>
            <w:tcBorders>
              <w:left w:val="nil"/>
              <w:right w:val="nil"/>
            </w:tcBorders>
            <w:vAlign w:val="center"/>
          </w:tcPr>
          <w:p w:rsidR="00CA23B7" w:rsidRDefault="00CA23B7" w:rsidP="00C3465B">
            <w:pPr>
              <w:framePr w:w="9619" w:wrap="auto" w:hAnchor="margin" w:x="783" w:y="737"/>
              <w:widowControl w:val="0"/>
              <w:rPr>
                <w:snapToGrid w:val="0"/>
                <w:sz w:val="14"/>
              </w:rPr>
            </w:pPr>
          </w:p>
        </w:tc>
        <w:tc>
          <w:tcPr>
            <w:tcW w:w="960" w:type="dxa"/>
            <w:tcBorders>
              <w:left w:val="nil"/>
            </w:tcBorders>
            <w:vAlign w:val="center"/>
          </w:tcPr>
          <w:p w:rsidR="00CA23B7" w:rsidRDefault="00CA23B7" w:rsidP="00C3465B">
            <w:pPr>
              <w:framePr w:w="9619" w:wrap="auto" w:hAnchor="margin" w:x="783" w:y="737"/>
              <w:widowControl w:val="0"/>
              <w:rPr>
                <w:snapToGrid w:val="0"/>
                <w:sz w:val="14"/>
              </w:rPr>
            </w:pPr>
          </w:p>
        </w:tc>
      </w:tr>
      <w:tr w:rsidR="00CA23B7" w:rsidTr="00C3465B">
        <w:trPr>
          <w:trHeight w:val="216"/>
        </w:trPr>
        <w:tc>
          <w:tcPr>
            <w:tcW w:w="460" w:type="dxa"/>
            <w:tcBorders>
              <w:bottom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88</w:t>
            </w:r>
          </w:p>
        </w:tc>
        <w:tc>
          <w:tcPr>
            <w:tcW w:w="980" w:type="dxa"/>
            <w:tcBorders>
              <w:bottom w:val="nil"/>
            </w:tcBorders>
            <w:vAlign w:val="center"/>
          </w:tcPr>
          <w:p w:rsidR="00CA23B7" w:rsidRDefault="00CA23B7" w:rsidP="00C3465B">
            <w:pPr>
              <w:framePr w:w="9619" w:wrap="auto" w:hAnchor="margin" w:x="783" w:y="737"/>
              <w:widowControl w:val="0"/>
              <w:ind w:left="43" w:right="24"/>
              <w:rPr>
                <w:rFonts w:ascii="Arial" w:hAnsi="Arial"/>
                <w:snapToGrid w:val="0"/>
                <w:sz w:val="14"/>
              </w:rPr>
            </w:pPr>
            <w:r>
              <w:rPr>
                <w:rFonts w:ascii="Arial" w:hAnsi="Arial"/>
                <w:snapToGrid w:val="0"/>
                <w:sz w:val="14"/>
              </w:rPr>
              <w:t>KNR 4-04</w:t>
            </w:r>
          </w:p>
        </w:tc>
        <w:tc>
          <w:tcPr>
            <w:tcW w:w="5500" w:type="dxa"/>
            <w:tcBorders>
              <w:bottom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Transport</w:t>
            </w:r>
            <w:r>
              <w:rPr>
                <w:snapToGrid w:val="0"/>
                <w:sz w:val="14"/>
              </w:rPr>
              <w:t xml:space="preserve"> złomu</w:t>
            </w:r>
            <w:r>
              <w:rPr>
                <w:rFonts w:ascii="Arial" w:hAnsi="Arial"/>
                <w:snapToGrid w:val="0"/>
                <w:sz w:val="14"/>
              </w:rPr>
              <w:t xml:space="preserve"> samochodem skrzyniowym z załadunkiem i wyładunkiem</w:t>
            </w:r>
          </w:p>
        </w:tc>
        <w:tc>
          <w:tcPr>
            <w:tcW w:w="567" w:type="dxa"/>
            <w:tcBorders>
              <w:bottom w:val="nil"/>
            </w:tcBorders>
            <w:vAlign w:val="center"/>
          </w:tcPr>
          <w:p w:rsidR="00CA23B7" w:rsidRDefault="00CA23B7" w:rsidP="00C3465B">
            <w:pPr>
              <w:framePr w:w="9619" w:wrap="auto" w:hAnchor="margin" w:x="783" w:y="737"/>
              <w:widowControl w:val="0"/>
              <w:ind w:left="96" w:right="24"/>
              <w:rPr>
                <w:rFonts w:ascii="Arial" w:hAnsi="Arial"/>
                <w:snapToGrid w:val="0"/>
                <w:sz w:val="14"/>
              </w:rPr>
            </w:pPr>
            <w:r>
              <w:rPr>
                <w:rFonts w:ascii="Arial" w:hAnsi="Arial"/>
                <w:snapToGrid w:val="0"/>
                <w:sz w:val="14"/>
              </w:rPr>
              <w:t>t</w:t>
            </w:r>
          </w:p>
        </w:tc>
        <w:tc>
          <w:tcPr>
            <w:tcW w:w="979"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77"/>
        </w:trPr>
        <w:tc>
          <w:tcPr>
            <w:tcW w:w="460" w:type="dxa"/>
            <w:tcBorders>
              <w:top w:val="nil"/>
              <w:bottom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d.6</w:t>
            </w:r>
          </w:p>
        </w:tc>
        <w:tc>
          <w:tcPr>
            <w:tcW w:w="980" w:type="dxa"/>
            <w:tcBorders>
              <w:top w:val="nil"/>
              <w:bottom w:val="nil"/>
            </w:tcBorders>
            <w:vAlign w:val="center"/>
          </w:tcPr>
          <w:p w:rsidR="00CA23B7" w:rsidRDefault="00CA23B7" w:rsidP="00C3465B">
            <w:pPr>
              <w:framePr w:w="9619" w:wrap="auto" w:hAnchor="margin" w:x="783" w:y="737"/>
              <w:widowControl w:val="0"/>
              <w:ind w:left="43" w:right="24"/>
              <w:rPr>
                <w:rFonts w:ascii="Arial" w:hAnsi="Arial"/>
                <w:snapToGrid w:val="0"/>
                <w:sz w:val="14"/>
              </w:rPr>
            </w:pPr>
            <w:r>
              <w:rPr>
                <w:rFonts w:ascii="Arial" w:hAnsi="Arial"/>
                <w:snapToGrid w:val="0"/>
                <w:sz w:val="14"/>
              </w:rPr>
              <w:t>1107-01</w:t>
            </w:r>
          </w:p>
        </w:tc>
        <w:tc>
          <w:tcPr>
            <w:tcW w:w="5500" w:type="dxa"/>
            <w:tcBorders>
              <w:top w:val="nil"/>
              <w:bottom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ręcznym na od!. do 1 km</w:t>
            </w:r>
          </w:p>
        </w:tc>
        <w:tc>
          <w:tcPr>
            <w:tcW w:w="567"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63"/>
        </w:trPr>
        <w:tc>
          <w:tcPr>
            <w:tcW w:w="4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8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bottom w:val="nil"/>
            </w:tcBorders>
            <w:vAlign w:val="center"/>
          </w:tcPr>
          <w:p w:rsidR="00CA23B7" w:rsidRDefault="00CA23B7" w:rsidP="00C3465B">
            <w:pPr>
              <w:framePr w:w="9619" w:wrap="auto" w:hAnchor="margin" w:x="783" w:y="737"/>
              <w:widowControl w:val="0"/>
              <w:ind w:left="38" w:right="24"/>
              <w:rPr>
                <w:snapToGrid w:val="0"/>
                <w:sz w:val="14"/>
              </w:rPr>
            </w:pPr>
            <w:r>
              <w:rPr>
                <w:rFonts w:ascii="Arial" w:hAnsi="Arial"/>
                <w:snapToGrid w:val="0"/>
                <w:sz w:val="14"/>
              </w:rPr>
              <w:t>( przyjęto m2 - 5kg blachy ocynk</w:t>
            </w:r>
            <w:r>
              <w:rPr>
                <w:snapToGrid w:val="0"/>
                <w:sz w:val="14"/>
              </w:rPr>
              <w:t xml:space="preserve"> )</w:t>
            </w:r>
          </w:p>
        </w:tc>
        <w:tc>
          <w:tcPr>
            <w:tcW w:w="567" w:type="dxa"/>
            <w:tcBorders>
              <w:top w:val="nil"/>
              <w:bottom w:val="nil"/>
            </w:tcBorders>
            <w:vAlign w:val="center"/>
          </w:tcPr>
          <w:p w:rsidR="00CA23B7" w:rsidRDefault="00CA23B7" w:rsidP="00C3465B">
            <w:pPr>
              <w:framePr w:w="9619" w:wrap="auto" w:hAnchor="margin" w:x="783" w:y="737"/>
              <w:widowControl w:val="0"/>
              <w:rPr>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snapToGrid w:val="0"/>
                <w:sz w:val="14"/>
              </w:rPr>
            </w:pPr>
          </w:p>
        </w:tc>
      </w:tr>
      <w:tr w:rsidR="00CA23B7" w:rsidTr="00C3465B">
        <w:trPr>
          <w:trHeight w:val="182"/>
        </w:trPr>
        <w:tc>
          <w:tcPr>
            <w:tcW w:w="4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98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tcBorders>
            <w:vAlign w:val="center"/>
          </w:tcPr>
          <w:p w:rsidR="00CA23B7" w:rsidRDefault="00CA23B7" w:rsidP="00C3465B">
            <w:pPr>
              <w:framePr w:w="9619" w:wrap="auto" w:hAnchor="margin" w:x="783" w:y="737"/>
              <w:widowControl w:val="0"/>
              <w:ind w:left="38" w:right="24"/>
              <w:rPr>
                <w:snapToGrid w:val="0"/>
                <w:sz w:val="14"/>
              </w:rPr>
            </w:pPr>
            <w:r>
              <w:rPr>
                <w:snapToGrid w:val="0"/>
                <w:sz w:val="14"/>
              </w:rPr>
              <w:t>t</w:t>
            </w:r>
            <w:r>
              <w:rPr>
                <w:i/>
                <w:snapToGrid w:val="0"/>
                <w:sz w:val="14"/>
              </w:rPr>
              <w:t xml:space="preserve"> [(34.58*0.29),1-(24*0.32)+(8.645)+(0.263)1*5/1</w:t>
            </w:r>
            <w:r>
              <w:rPr>
                <w:snapToGrid w:val="0"/>
                <w:sz w:val="14"/>
              </w:rPr>
              <w:t xml:space="preserve"> 000</w:t>
            </w:r>
          </w:p>
        </w:tc>
        <w:tc>
          <w:tcPr>
            <w:tcW w:w="567" w:type="dxa"/>
            <w:tcBorders>
              <w:top w:val="nil"/>
            </w:tcBorders>
            <w:vAlign w:val="center"/>
          </w:tcPr>
          <w:p w:rsidR="00CA23B7" w:rsidRDefault="00CA23B7" w:rsidP="00C3465B">
            <w:pPr>
              <w:framePr w:w="9619" w:wrap="auto" w:hAnchor="margin" w:x="783" w:y="737"/>
              <w:widowControl w:val="0"/>
              <w:ind w:left="96" w:right="24"/>
              <w:rPr>
                <w:snapToGrid w:val="0"/>
                <w:sz w:val="14"/>
              </w:rPr>
            </w:pPr>
            <w:r>
              <w:rPr>
                <w:snapToGrid w:val="0"/>
                <w:sz w:val="14"/>
              </w:rPr>
              <w:t>t</w:t>
            </w:r>
          </w:p>
        </w:tc>
        <w:tc>
          <w:tcPr>
            <w:tcW w:w="979" w:type="dxa"/>
            <w:tcBorders>
              <w:top w:val="nil"/>
            </w:tcBorders>
            <w:vAlign w:val="center"/>
          </w:tcPr>
          <w:p w:rsidR="00CA23B7" w:rsidRDefault="00CA23B7" w:rsidP="00C3465B">
            <w:pPr>
              <w:framePr w:w="9619" w:wrap="auto" w:hAnchor="margin" w:x="783" w:y="737"/>
              <w:widowControl w:val="0"/>
              <w:ind w:left="24"/>
              <w:jc w:val="right"/>
              <w:rPr>
                <w:snapToGrid w:val="0"/>
                <w:sz w:val="14"/>
              </w:rPr>
            </w:pPr>
            <w:r>
              <w:rPr>
                <w:snapToGrid w:val="0"/>
                <w:sz w:val="14"/>
              </w:rPr>
              <w:t>0.133</w:t>
            </w:r>
          </w:p>
        </w:tc>
        <w:tc>
          <w:tcPr>
            <w:tcW w:w="960" w:type="dxa"/>
            <w:tcBorders>
              <w:top w:val="nil"/>
            </w:tcBorders>
            <w:vAlign w:val="center"/>
          </w:tcPr>
          <w:p w:rsidR="00CA23B7" w:rsidRDefault="00CA23B7" w:rsidP="00C3465B">
            <w:pPr>
              <w:framePr w:w="9619" w:wrap="auto" w:hAnchor="margin" w:x="783" w:y="737"/>
              <w:widowControl w:val="0"/>
              <w:rPr>
                <w:snapToGrid w:val="0"/>
                <w:sz w:val="14"/>
              </w:rPr>
            </w:pPr>
          </w:p>
        </w:tc>
      </w:tr>
      <w:tr w:rsidR="00CA23B7" w:rsidTr="00C3465B">
        <w:trPr>
          <w:trHeight w:val="182"/>
        </w:trPr>
        <w:tc>
          <w:tcPr>
            <w:tcW w:w="460" w:type="dxa"/>
            <w:vAlign w:val="center"/>
          </w:tcPr>
          <w:p w:rsidR="00CA23B7" w:rsidRDefault="00CA23B7" w:rsidP="00C3465B">
            <w:pPr>
              <w:framePr w:w="9619" w:wrap="auto" w:hAnchor="margin" w:x="783" w:y="737"/>
              <w:widowControl w:val="0"/>
              <w:rPr>
                <w:rFonts w:ascii="Arial" w:hAnsi="Arial"/>
                <w:snapToGrid w:val="0"/>
                <w:sz w:val="14"/>
              </w:rPr>
            </w:pPr>
          </w:p>
        </w:tc>
        <w:tc>
          <w:tcPr>
            <w:tcW w:w="980" w:type="dxa"/>
            <w:vAlign w:val="center"/>
          </w:tcPr>
          <w:p w:rsidR="00CA23B7" w:rsidRDefault="00CA23B7" w:rsidP="00C3465B">
            <w:pPr>
              <w:framePr w:w="9619" w:wrap="auto" w:hAnchor="margin" w:x="783" w:y="737"/>
              <w:widowControl w:val="0"/>
              <w:rPr>
                <w:rFonts w:ascii="Arial" w:hAnsi="Arial"/>
                <w:snapToGrid w:val="0"/>
                <w:sz w:val="14"/>
              </w:rPr>
            </w:pPr>
          </w:p>
        </w:tc>
        <w:tc>
          <w:tcPr>
            <w:tcW w:w="5500" w:type="dxa"/>
            <w:vAlign w:val="center"/>
          </w:tcPr>
          <w:p w:rsidR="00CA23B7" w:rsidRDefault="00CA23B7" w:rsidP="00C3465B">
            <w:pPr>
              <w:framePr w:w="9619" w:wrap="auto" w:hAnchor="margin" w:x="783" w:y="737"/>
              <w:widowControl w:val="0"/>
              <w:rPr>
                <w:rFonts w:ascii="Arial" w:hAnsi="Arial"/>
                <w:snapToGrid w:val="0"/>
                <w:sz w:val="14"/>
              </w:rPr>
            </w:pPr>
          </w:p>
        </w:tc>
        <w:tc>
          <w:tcPr>
            <w:tcW w:w="567" w:type="dxa"/>
            <w:vAlign w:val="center"/>
          </w:tcPr>
          <w:p w:rsidR="00CA23B7" w:rsidRDefault="00CA23B7" w:rsidP="00C3465B">
            <w:pPr>
              <w:framePr w:w="9619" w:wrap="auto" w:hAnchor="margin" w:x="783" w:y="737"/>
              <w:widowControl w:val="0"/>
              <w:rPr>
                <w:rFonts w:ascii="Arial" w:hAnsi="Arial"/>
                <w:snapToGrid w:val="0"/>
                <w:sz w:val="14"/>
              </w:rPr>
            </w:pPr>
          </w:p>
        </w:tc>
        <w:tc>
          <w:tcPr>
            <w:tcW w:w="979" w:type="dxa"/>
            <w:vAlign w:val="center"/>
          </w:tcPr>
          <w:p w:rsidR="00CA23B7" w:rsidRDefault="00CA23B7" w:rsidP="00C3465B">
            <w:pPr>
              <w:framePr w:w="9619" w:wrap="auto" w:hAnchor="margin" w:x="783" w:y="737"/>
              <w:widowControl w:val="0"/>
              <w:jc w:val="center"/>
              <w:rPr>
                <w:snapToGrid w:val="0"/>
                <w:sz w:val="14"/>
              </w:rPr>
            </w:pPr>
            <w:r>
              <w:rPr>
                <w:snapToGrid w:val="0"/>
                <w:sz w:val="14"/>
              </w:rPr>
              <w:t>RAZEM</w:t>
            </w:r>
          </w:p>
        </w:tc>
        <w:tc>
          <w:tcPr>
            <w:tcW w:w="960" w:type="dxa"/>
            <w:vAlign w:val="center"/>
          </w:tcPr>
          <w:p w:rsidR="00CA23B7" w:rsidRDefault="00CA23B7" w:rsidP="00C3465B">
            <w:pPr>
              <w:framePr w:w="9619" w:wrap="auto" w:hAnchor="margin" w:x="783" w:y="737"/>
              <w:widowControl w:val="0"/>
              <w:ind w:left="24"/>
              <w:jc w:val="right"/>
              <w:rPr>
                <w:snapToGrid w:val="0"/>
                <w:sz w:val="14"/>
              </w:rPr>
            </w:pPr>
            <w:r>
              <w:rPr>
                <w:snapToGrid w:val="0"/>
                <w:sz w:val="14"/>
              </w:rPr>
              <w:t>0.133</w:t>
            </w:r>
          </w:p>
        </w:tc>
      </w:tr>
      <w:tr w:rsidR="00CA23B7" w:rsidTr="00C3465B">
        <w:trPr>
          <w:trHeight w:val="225"/>
        </w:trPr>
        <w:tc>
          <w:tcPr>
            <w:tcW w:w="460" w:type="dxa"/>
            <w:tcBorders>
              <w:bottom w:val="nil"/>
            </w:tcBorders>
            <w:vAlign w:val="center"/>
          </w:tcPr>
          <w:p w:rsidR="00CA23B7" w:rsidRDefault="00CA23B7" w:rsidP="00C3465B">
            <w:pPr>
              <w:framePr w:w="9619" w:wrap="auto" w:hAnchor="margin" w:x="783" w:y="737"/>
              <w:widowControl w:val="0"/>
              <w:ind w:left="168" w:right="24"/>
              <w:rPr>
                <w:rFonts w:ascii="Arial" w:hAnsi="Arial"/>
                <w:snapToGrid w:val="0"/>
                <w:sz w:val="14"/>
              </w:rPr>
            </w:pPr>
            <w:r>
              <w:rPr>
                <w:rFonts w:ascii="Arial" w:hAnsi="Arial"/>
                <w:snapToGrid w:val="0"/>
                <w:sz w:val="14"/>
              </w:rPr>
              <w:t>89</w:t>
            </w:r>
          </w:p>
        </w:tc>
        <w:tc>
          <w:tcPr>
            <w:tcW w:w="980" w:type="dxa"/>
            <w:tcBorders>
              <w:bottom w:val="nil"/>
            </w:tcBorders>
            <w:vAlign w:val="center"/>
          </w:tcPr>
          <w:p w:rsidR="00CA23B7" w:rsidRDefault="00CA23B7" w:rsidP="00C3465B">
            <w:pPr>
              <w:framePr w:w="9619" w:wrap="auto" w:hAnchor="margin" w:x="783" w:y="737"/>
              <w:widowControl w:val="0"/>
              <w:jc w:val="center"/>
              <w:rPr>
                <w:rFonts w:ascii="Arial" w:hAnsi="Arial"/>
                <w:snapToGrid w:val="0"/>
                <w:sz w:val="14"/>
              </w:rPr>
            </w:pPr>
            <w:r>
              <w:rPr>
                <w:rFonts w:ascii="Arial" w:hAnsi="Arial"/>
                <w:snapToGrid w:val="0"/>
                <w:sz w:val="14"/>
              </w:rPr>
              <w:t>KNR 4-04</w:t>
            </w:r>
          </w:p>
        </w:tc>
        <w:tc>
          <w:tcPr>
            <w:tcW w:w="6067" w:type="dxa"/>
            <w:gridSpan w:val="2"/>
            <w:tcBorders>
              <w:bottom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Transport złomu samochodem skrzyniowym - dodatek za każdy rozpoczęty km t</w:t>
            </w:r>
          </w:p>
        </w:tc>
        <w:tc>
          <w:tcPr>
            <w:tcW w:w="979"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82"/>
        </w:trPr>
        <w:tc>
          <w:tcPr>
            <w:tcW w:w="460" w:type="dxa"/>
            <w:tcBorders>
              <w:top w:val="nil"/>
              <w:bottom w:val="nil"/>
            </w:tcBorders>
            <w:vAlign w:val="center"/>
          </w:tcPr>
          <w:p w:rsidR="00CA23B7" w:rsidRDefault="00CA23B7" w:rsidP="00C3465B">
            <w:pPr>
              <w:framePr w:w="9619" w:wrap="auto" w:hAnchor="margin" w:x="783" w:y="737"/>
              <w:widowControl w:val="0"/>
              <w:ind w:left="168" w:right="24"/>
              <w:rPr>
                <w:rFonts w:ascii="Arial" w:hAnsi="Arial"/>
                <w:snapToGrid w:val="0"/>
                <w:sz w:val="14"/>
              </w:rPr>
            </w:pPr>
            <w:r>
              <w:rPr>
                <w:rFonts w:ascii="Arial" w:hAnsi="Arial"/>
                <w:snapToGrid w:val="0"/>
                <w:sz w:val="14"/>
              </w:rPr>
              <w:t>d.6</w:t>
            </w:r>
          </w:p>
        </w:tc>
        <w:tc>
          <w:tcPr>
            <w:tcW w:w="980" w:type="dxa"/>
            <w:tcBorders>
              <w:top w:val="nil"/>
              <w:bottom w:val="nil"/>
            </w:tcBorders>
            <w:vAlign w:val="center"/>
          </w:tcPr>
          <w:p w:rsidR="00CA23B7" w:rsidRDefault="00CA23B7" w:rsidP="00C3465B">
            <w:pPr>
              <w:framePr w:w="9619" w:wrap="auto" w:hAnchor="margin" w:x="783" w:y="737"/>
              <w:widowControl w:val="0"/>
              <w:ind w:left="120" w:right="24"/>
              <w:rPr>
                <w:rFonts w:ascii="Arial" w:hAnsi="Arial"/>
                <w:snapToGrid w:val="0"/>
                <w:sz w:val="14"/>
              </w:rPr>
            </w:pPr>
            <w:r>
              <w:rPr>
                <w:rFonts w:ascii="Arial" w:hAnsi="Arial"/>
                <w:snapToGrid w:val="0"/>
                <w:sz w:val="14"/>
              </w:rPr>
              <w:t>1107-04</w:t>
            </w:r>
          </w:p>
        </w:tc>
        <w:tc>
          <w:tcPr>
            <w:tcW w:w="5500" w:type="dxa"/>
            <w:tcBorders>
              <w:top w:val="nil"/>
              <w:bottom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ponad 1 km</w:t>
            </w:r>
          </w:p>
        </w:tc>
        <w:tc>
          <w:tcPr>
            <w:tcW w:w="567"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39"/>
        </w:trPr>
        <w:tc>
          <w:tcPr>
            <w:tcW w:w="4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8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bottom w:val="nil"/>
            </w:tcBorders>
            <w:vAlign w:val="center"/>
          </w:tcPr>
          <w:p w:rsidR="00CA23B7" w:rsidRDefault="00CA23B7" w:rsidP="00C3465B">
            <w:pPr>
              <w:framePr w:w="9619" w:wrap="auto" w:hAnchor="margin" w:x="783" w:y="737"/>
              <w:widowControl w:val="0"/>
              <w:ind w:left="38" w:right="24"/>
              <w:rPr>
                <w:snapToGrid w:val="0"/>
                <w:sz w:val="14"/>
              </w:rPr>
            </w:pPr>
            <w:r>
              <w:rPr>
                <w:snapToGrid w:val="0"/>
                <w:sz w:val="14"/>
              </w:rPr>
              <w:t>Krotność:: 2</w:t>
            </w:r>
          </w:p>
        </w:tc>
        <w:tc>
          <w:tcPr>
            <w:tcW w:w="567" w:type="dxa"/>
            <w:tcBorders>
              <w:top w:val="nil"/>
              <w:bottom w:val="nil"/>
            </w:tcBorders>
            <w:vAlign w:val="center"/>
          </w:tcPr>
          <w:p w:rsidR="00CA23B7" w:rsidRDefault="00CA23B7" w:rsidP="00C3465B">
            <w:pPr>
              <w:framePr w:w="9619" w:wrap="auto" w:hAnchor="margin" w:x="783" w:y="737"/>
              <w:widowControl w:val="0"/>
              <w:rPr>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snapToGrid w:val="0"/>
                <w:sz w:val="14"/>
              </w:rPr>
            </w:pPr>
          </w:p>
        </w:tc>
      </w:tr>
      <w:tr w:rsidR="00CA23B7" w:rsidTr="00C3465B">
        <w:trPr>
          <w:trHeight w:val="192"/>
        </w:trPr>
        <w:tc>
          <w:tcPr>
            <w:tcW w:w="4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98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tcBorders>
            <w:vAlign w:val="center"/>
          </w:tcPr>
          <w:p w:rsidR="00CA23B7" w:rsidRDefault="00CA23B7" w:rsidP="00C3465B">
            <w:pPr>
              <w:framePr w:w="9619" w:wrap="auto" w:hAnchor="margin" w:x="783" w:y="737"/>
              <w:widowControl w:val="0"/>
              <w:ind w:left="38" w:right="24"/>
              <w:rPr>
                <w:i/>
                <w:snapToGrid w:val="0"/>
                <w:sz w:val="14"/>
              </w:rPr>
            </w:pPr>
            <w:r>
              <w:rPr>
                <w:i/>
                <w:snapToGrid w:val="0"/>
                <w:sz w:val="14"/>
              </w:rPr>
              <w:t>1[134.58*0.29)+124*0.32)+(8.645)+(0.263)1*5/1000</w:t>
            </w:r>
          </w:p>
        </w:tc>
        <w:tc>
          <w:tcPr>
            <w:tcW w:w="567" w:type="dxa"/>
            <w:tcBorders>
              <w:top w:val="nil"/>
            </w:tcBorders>
            <w:vAlign w:val="center"/>
          </w:tcPr>
          <w:p w:rsidR="00CA23B7" w:rsidRDefault="00CA23B7" w:rsidP="00C3465B">
            <w:pPr>
              <w:framePr w:w="9619" w:wrap="auto" w:hAnchor="margin" w:x="783" w:y="737"/>
              <w:widowControl w:val="0"/>
              <w:ind w:left="96" w:right="24"/>
              <w:rPr>
                <w:snapToGrid w:val="0"/>
                <w:sz w:val="14"/>
              </w:rPr>
            </w:pPr>
            <w:r>
              <w:rPr>
                <w:snapToGrid w:val="0"/>
                <w:sz w:val="14"/>
              </w:rPr>
              <w:t>t</w:t>
            </w:r>
          </w:p>
        </w:tc>
        <w:tc>
          <w:tcPr>
            <w:tcW w:w="979" w:type="dxa"/>
            <w:tcBorders>
              <w:top w:val="nil"/>
            </w:tcBorders>
            <w:vAlign w:val="center"/>
          </w:tcPr>
          <w:p w:rsidR="00CA23B7" w:rsidRDefault="00CA23B7" w:rsidP="00C3465B">
            <w:pPr>
              <w:framePr w:w="9619" w:wrap="auto" w:hAnchor="margin" w:x="783" w:y="737"/>
              <w:widowControl w:val="0"/>
              <w:ind w:left="24"/>
              <w:jc w:val="right"/>
              <w:rPr>
                <w:snapToGrid w:val="0"/>
                <w:sz w:val="14"/>
              </w:rPr>
            </w:pPr>
            <w:r>
              <w:rPr>
                <w:snapToGrid w:val="0"/>
                <w:sz w:val="14"/>
              </w:rPr>
              <w:t>0.133</w:t>
            </w:r>
          </w:p>
        </w:tc>
        <w:tc>
          <w:tcPr>
            <w:tcW w:w="960" w:type="dxa"/>
            <w:tcBorders>
              <w:top w:val="nil"/>
            </w:tcBorders>
            <w:vAlign w:val="center"/>
          </w:tcPr>
          <w:p w:rsidR="00CA23B7" w:rsidRDefault="00CA23B7" w:rsidP="00C3465B">
            <w:pPr>
              <w:framePr w:w="9619" w:wrap="auto" w:hAnchor="margin" w:x="783" w:y="737"/>
              <w:widowControl w:val="0"/>
              <w:rPr>
                <w:snapToGrid w:val="0"/>
                <w:sz w:val="14"/>
              </w:rPr>
            </w:pPr>
          </w:p>
        </w:tc>
      </w:tr>
      <w:tr w:rsidR="00CA23B7" w:rsidTr="00C3465B">
        <w:trPr>
          <w:trHeight w:val="192"/>
        </w:trPr>
        <w:tc>
          <w:tcPr>
            <w:tcW w:w="460" w:type="dxa"/>
            <w:vAlign w:val="center"/>
          </w:tcPr>
          <w:p w:rsidR="00CA23B7" w:rsidRDefault="00CA23B7" w:rsidP="00C3465B">
            <w:pPr>
              <w:framePr w:w="9619" w:wrap="auto" w:hAnchor="margin" w:x="783" w:y="737"/>
              <w:widowControl w:val="0"/>
              <w:rPr>
                <w:rFonts w:ascii="Arial" w:hAnsi="Arial"/>
                <w:snapToGrid w:val="0"/>
                <w:sz w:val="14"/>
              </w:rPr>
            </w:pPr>
          </w:p>
        </w:tc>
        <w:tc>
          <w:tcPr>
            <w:tcW w:w="980" w:type="dxa"/>
            <w:vAlign w:val="center"/>
          </w:tcPr>
          <w:p w:rsidR="00CA23B7" w:rsidRDefault="00CA23B7" w:rsidP="00C3465B">
            <w:pPr>
              <w:framePr w:w="9619" w:wrap="auto" w:hAnchor="margin" w:x="783" w:y="737"/>
              <w:widowControl w:val="0"/>
              <w:rPr>
                <w:rFonts w:ascii="Arial" w:hAnsi="Arial"/>
                <w:snapToGrid w:val="0"/>
                <w:sz w:val="14"/>
              </w:rPr>
            </w:pPr>
          </w:p>
        </w:tc>
        <w:tc>
          <w:tcPr>
            <w:tcW w:w="5500" w:type="dxa"/>
            <w:vAlign w:val="center"/>
          </w:tcPr>
          <w:p w:rsidR="00CA23B7" w:rsidRDefault="00CA23B7" w:rsidP="00C3465B">
            <w:pPr>
              <w:framePr w:w="9619" w:wrap="auto" w:hAnchor="margin" w:x="783" w:y="737"/>
              <w:widowControl w:val="0"/>
              <w:rPr>
                <w:rFonts w:ascii="Arial" w:hAnsi="Arial"/>
                <w:snapToGrid w:val="0"/>
                <w:sz w:val="14"/>
              </w:rPr>
            </w:pPr>
          </w:p>
        </w:tc>
        <w:tc>
          <w:tcPr>
            <w:tcW w:w="567" w:type="dxa"/>
            <w:vAlign w:val="center"/>
          </w:tcPr>
          <w:p w:rsidR="00CA23B7" w:rsidRDefault="00CA23B7" w:rsidP="00C3465B">
            <w:pPr>
              <w:framePr w:w="9619" w:wrap="auto" w:hAnchor="margin" w:x="783" w:y="737"/>
              <w:widowControl w:val="0"/>
              <w:rPr>
                <w:rFonts w:ascii="Arial" w:hAnsi="Arial"/>
                <w:snapToGrid w:val="0"/>
                <w:sz w:val="14"/>
              </w:rPr>
            </w:pPr>
          </w:p>
        </w:tc>
        <w:tc>
          <w:tcPr>
            <w:tcW w:w="979" w:type="dxa"/>
            <w:vAlign w:val="center"/>
          </w:tcPr>
          <w:p w:rsidR="00CA23B7" w:rsidRDefault="00CA23B7" w:rsidP="00C3465B">
            <w:pPr>
              <w:framePr w:w="9619" w:wrap="auto" w:hAnchor="margin" w:x="783" w:y="737"/>
              <w:widowControl w:val="0"/>
              <w:jc w:val="center"/>
              <w:rPr>
                <w:snapToGrid w:val="0"/>
                <w:sz w:val="14"/>
              </w:rPr>
            </w:pPr>
            <w:r>
              <w:rPr>
                <w:snapToGrid w:val="0"/>
                <w:sz w:val="14"/>
              </w:rPr>
              <w:t>RAZEM</w:t>
            </w:r>
          </w:p>
        </w:tc>
        <w:tc>
          <w:tcPr>
            <w:tcW w:w="960" w:type="dxa"/>
            <w:vAlign w:val="center"/>
          </w:tcPr>
          <w:p w:rsidR="00CA23B7" w:rsidRDefault="00CA23B7" w:rsidP="00C3465B">
            <w:pPr>
              <w:framePr w:w="9619" w:wrap="auto" w:hAnchor="margin" w:x="783" w:y="737"/>
              <w:widowControl w:val="0"/>
              <w:ind w:left="24"/>
              <w:jc w:val="right"/>
              <w:rPr>
                <w:snapToGrid w:val="0"/>
                <w:sz w:val="14"/>
              </w:rPr>
            </w:pPr>
            <w:r>
              <w:rPr>
                <w:snapToGrid w:val="0"/>
                <w:sz w:val="14"/>
              </w:rPr>
              <w:t>0.133</w:t>
            </w:r>
          </w:p>
        </w:tc>
      </w:tr>
      <w:tr w:rsidR="00CA23B7" w:rsidTr="00C3465B">
        <w:trPr>
          <w:trHeight w:val="216"/>
        </w:trPr>
        <w:tc>
          <w:tcPr>
            <w:tcW w:w="460" w:type="dxa"/>
            <w:tcBorders>
              <w:bottom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90</w:t>
            </w:r>
          </w:p>
        </w:tc>
        <w:tc>
          <w:tcPr>
            <w:tcW w:w="980" w:type="dxa"/>
            <w:tcBorders>
              <w:bottom w:val="nil"/>
            </w:tcBorders>
            <w:vAlign w:val="center"/>
          </w:tcPr>
          <w:p w:rsidR="00CA23B7" w:rsidRDefault="00CA23B7" w:rsidP="00C3465B">
            <w:pPr>
              <w:framePr w:w="9619" w:wrap="auto" w:hAnchor="margin" w:x="783" w:y="737"/>
              <w:widowControl w:val="0"/>
              <w:ind w:left="120" w:right="24"/>
              <w:rPr>
                <w:rFonts w:ascii="Arial" w:hAnsi="Arial"/>
                <w:snapToGrid w:val="0"/>
                <w:sz w:val="14"/>
              </w:rPr>
            </w:pPr>
            <w:r>
              <w:rPr>
                <w:rFonts w:ascii="Arial" w:hAnsi="Arial"/>
                <w:snapToGrid w:val="0"/>
                <w:sz w:val="14"/>
              </w:rPr>
              <w:t>KNR4-04</w:t>
            </w:r>
          </w:p>
        </w:tc>
        <w:tc>
          <w:tcPr>
            <w:tcW w:w="5500" w:type="dxa"/>
            <w:tcBorders>
              <w:bottom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Transp.bloków</w:t>
            </w:r>
            <w:r>
              <w:rPr>
                <w:snapToGrid w:val="0"/>
                <w:sz w:val="14"/>
              </w:rPr>
              <w:t xml:space="preserve"> i</w:t>
            </w:r>
            <w:r>
              <w:rPr>
                <w:rFonts w:ascii="Arial" w:hAnsi="Arial"/>
                <w:snapToGrid w:val="0"/>
                <w:sz w:val="14"/>
              </w:rPr>
              <w:t xml:space="preserve"> brył cegl.i betonow.o masie do 50 kg przy ręcznym załadowa-</w:t>
            </w:r>
          </w:p>
        </w:tc>
        <w:tc>
          <w:tcPr>
            <w:tcW w:w="567" w:type="dxa"/>
            <w:tcBorders>
              <w:bottom w:val="nil"/>
            </w:tcBorders>
            <w:vAlign w:val="center"/>
          </w:tcPr>
          <w:p w:rsidR="00CA23B7" w:rsidRDefault="00CA23B7" w:rsidP="00C3465B">
            <w:pPr>
              <w:framePr w:w="9619" w:wrap="auto" w:hAnchor="margin" w:x="783" w:y="737"/>
              <w:widowControl w:val="0"/>
              <w:ind w:left="96" w:right="24"/>
              <w:rPr>
                <w:rFonts w:ascii="Arial" w:hAnsi="Arial"/>
                <w:snapToGrid w:val="0"/>
                <w:sz w:val="14"/>
              </w:rPr>
            </w:pPr>
            <w:r>
              <w:rPr>
                <w:rFonts w:ascii="Arial" w:hAnsi="Arial"/>
                <w:snapToGrid w:val="0"/>
                <w:sz w:val="14"/>
              </w:rPr>
              <w:t>t</w:t>
            </w:r>
          </w:p>
        </w:tc>
        <w:tc>
          <w:tcPr>
            <w:tcW w:w="979"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87"/>
        </w:trPr>
        <w:tc>
          <w:tcPr>
            <w:tcW w:w="460" w:type="dxa"/>
            <w:tcBorders>
              <w:top w:val="nil"/>
              <w:bottom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d.6</w:t>
            </w:r>
          </w:p>
        </w:tc>
        <w:tc>
          <w:tcPr>
            <w:tcW w:w="980" w:type="dxa"/>
            <w:tcBorders>
              <w:top w:val="nil"/>
              <w:bottom w:val="nil"/>
            </w:tcBorders>
            <w:vAlign w:val="center"/>
          </w:tcPr>
          <w:p w:rsidR="00CA23B7" w:rsidRDefault="00CA23B7" w:rsidP="00C3465B">
            <w:pPr>
              <w:framePr w:w="9619" w:wrap="auto" w:hAnchor="margin" w:x="783" w:y="737"/>
              <w:widowControl w:val="0"/>
              <w:ind w:left="120" w:right="24"/>
              <w:rPr>
                <w:snapToGrid w:val="0"/>
                <w:sz w:val="14"/>
              </w:rPr>
            </w:pPr>
            <w:r>
              <w:rPr>
                <w:snapToGrid w:val="0"/>
                <w:sz w:val="14"/>
              </w:rPr>
              <w:t>1104-01</w:t>
            </w:r>
          </w:p>
        </w:tc>
        <w:tc>
          <w:tcPr>
            <w:tcW w:w="5500" w:type="dxa"/>
            <w:tcBorders>
              <w:top w:val="nil"/>
              <w:bottom w:val="nil"/>
            </w:tcBorders>
            <w:vAlign w:val="center"/>
          </w:tcPr>
          <w:p w:rsidR="00CA23B7" w:rsidRDefault="00CA23B7" w:rsidP="00C3465B">
            <w:pPr>
              <w:framePr w:w="9619" w:wrap="auto" w:hAnchor="margin" w:x="783" w:y="737"/>
              <w:widowControl w:val="0"/>
              <w:ind w:left="38" w:right="24"/>
              <w:rPr>
                <w:rFonts w:ascii="Arial" w:hAnsi="Arial"/>
                <w:snapToGrid w:val="0"/>
                <w:sz w:val="14"/>
              </w:rPr>
            </w:pPr>
            <w:r>
              <w:rPr>
                <w:rFonts w:ascii="Arial" w:hAnsi="Arial"/>
                <w:snapToGrid w:val="0"/>
                <w:sz w:val="14"/>
              </w:rPr>
              <w:t>niu i wyładowaniu samoch.skrzyniowymi na odleg. 1 km - wywóz papy - przyję-</w:t>
            </w:r>
          </w:p>
        </w:tc>
        <w:tc>
          <w:tcPr>
            <w:tcW w:w="567"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63"/>
        </w:trPr>
        <w:tc>
          <w:tcPr>
            <w:tcW w:w="4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80" w:type="dxa"/>
            <w:tcBorders>
              <w:top w:val="nil"/>
              <w:bottom w:val="nil"/>
            </w:tcBorders>
            <w:vAlign w:val="center"/>
          </w:tcPr>
          <w:p w:rsidR="00CA23B7" w:rsidRDefault="00CA23B7" w:rsidP="00C3465B">
            <w:pPr>
              <w:framePr w:w="9619" w:wrap="auto" w:hAnchor="margin" w:x="783" w:y="737"/>
              <w:widowControl w:val="0"/>
              <w:ind w:left="120" w:right="24"/>
              <w:rPr>
                <w:snapToGrid w:val="0"/>
                <w:sz w:val="14"/>
              </w:rPr>
            </w:pPr>
            <w:r>
              <w:rPr>
                <w:snapToGrid w:val="0"/>
                <w:sz w:val="14"/>
              </w:rPr>
              <w:t>analogia</w:t>
            </w:r>
          </w:p>
        </w:tc>
        <w:tc>
          <w:tcPr>
            <w:tcW w:w="5500" w:type="dxa"/>
            <w:tcBorders>
              <w:top w:val="nil"/>
              <w:bottom w:val="nil"/>
            </w:tcBorders>
            <w:vAlign w:val="center"/>
          </w:tcPr>
          <w:p w:rsidR="00CA23B7" w:rsidRDefault="00CA23B7" w:rsidP="00C3465B">
            <w:pPr>
              <w:framePr w:w="9619" w:wrap="auto" w:hAnchor="margin" w:x="783" w:y="737"/>
              <w:widowControl w:val="0"/>
              <w:ind w:left="38" w:right="24"/>
              <w:rPr>
                <w:rFonts w:ascii="Arial" w:hAnsi="Arial"/>
                <w:i/>
                <w:snapToGrid w:val="0"/>
                <w:sz w:val="14"/>
              </w:rPr>
            </w:pPr>
            <w:r>
              <w:rPr>
                <w:rFonts w:ascii="Arial" w:hAnsi="Arial"/>
                <w:snapToGrid w:val="0"/>
                <w:sz w:val="14"/>
              </w:rPr>
              <w:t>to ciężar 2 warstw = 2,6</w:t>
            </w:r>
            <w:r>
              <w:rPr>
                <w:rFonts w:ascii="Arial" w:hAnsi="Arial"/>
                <w:i/>
                <w:snapToGrid w:val="0"/>
                <w:sz w:val="14"/>
              </w:rPr>
              <w:t xml:space="preserve"> kg/m2</w:t>
            </w:r>
          </w:p>
        </w:tc>
        <w:tc>
          <w:tcPr>
            <w:tcW w:w="567" w:type="dxa"/>
            <w:tcBorders>
              <w:top w:val="nil"/>
              <w:bottom w:val="nil"/>
            </w:tcBorders>
            <w:vAlign w:val="center"/>
          </w:tcPr>
          <w:p w:rsidR="00CA23B7" w:rsidRDefault="00CA23B7" w:rsidP="00C3465B">
            <w:pPr>
              <w:framePr w:w="9619" w:wrap="auto" w:hAnchor="margin" w:x="783" w:y="737"/>
              <w:widowControl w:val="0"/>
              <w:rPr>
                <w:rFonts w:ascii="Arial" w:hAnsi="Arial"/>
                <w:i/>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i/>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i/>
                <w:snapToGrid w:val="0"/>
                <w:sz w:val="14"/>
              </w:rPr>
            </w:pPr>
          </w:p>
        </w:tc>
      </w:tr>
      <w:tr w:rsidR="00CA23B7" w:rsidTr="00C3465B">
        <w:trPr>
          <w:trHeight w:val="172"/>
        </w:trPr>
        <w:tc>
          <w:tcPr>
            <w:tcW w:w="4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98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tcBorders>
            <w:vAlign w:val="center"/>
          </w:tcPr>
          <w:p w:rsidR="00CA23B7" w:rsidRDefault="00CA23B7" w:rsidP="00C3465B">
            <w:pPr>
              <w:framePr w:w="9619" w:wrap="auto" w:hAnchor="margin" w:x="783" w:y="737"/>
              <w:widowControl w:val="0"/>
              <w:ind w:left="134" w:right="24"/>
              <w:rPr>
                <w:rFonts w:ascii="Arial" w:hAnsi="Arial"/>
                <w:i/>
                <w:snapToGrid w:val="0"/>
                <w:sz w:val="14"/>
              </w:rPr>
            </w:pPr>
            <w:r>
              <w:rPr>
                <w:rFonts w:ascii="Arial" w:hAnsi="Arial"/>
                <w:i/>
                <w:snapToGrid w:val="0"/>
                <w:sz w:val="14"/>
              </w:rPr>
              <w:t>(7.60*17.20)*2.6/1000</w:t>
            </w:r>
          </w:p>
        </w:tc>
        <w:tc>
          <w:tcPr>
            <w:tcW w:w="567" w:type="dxa"/>
            <w:tcBorders>
              <w:top w:val="nil"/>
            </w:tcBorders>
            <w:vAlign w:val="center"/>
          </w:tcPr>
          <w:p w:rsidR="00CA23B7" w:rsidRDefault="00CA23B7" w:rsidP="00C3465B">
            <w:pPr>
              <w:framePr w:w="9619" w:wrap="auto" w:hAnchor="margin" w:x="783" w:y="737"/>
              <w:widowControl w:val="0"/>
              <w:ind w:left="96" w:right="24"/>
              <w:rPr>
                <w:snapToGrid w:val="0"/>
                <w:sz w:val="14"/>
              </w:rPr>
            </w:pPr>
            <w:r>
              <w:rPr>
                <w:snapToGrid w:val="0"/>
                <w:sz w:val="14"/>
              </w:rPr>
              <w:t>t</w:t>
            </w:r>
          </w:p>
        </w:tc>
        <w:tc>
          <w:tcPr>
            <w:tcW w:w="979" w:type="dxa"/>
            <w:tcBorders>
              <w:top w:val="nil"/>
            </w:tcBorders>
            <w:vAlign w:val="center"/>
          </w:tcPr>
          <w:p w:rsidR="00CA23B7" w:rsidRDefault="00CA23B7" w:rsidP="00C3465B">
            <w:pPr>
              <w:framePr w:w="9619" w:wrap="auto" w:hAnchor="margin" w:x="783" w:y="737"/>
              <w:widowControl w:val="0"/>
              <w:ind w:left="24"/>
              <w:jc w:val="right"/>
              <w:rPr>
                <w:snapToGrid w:val="0"/>
                <w:sz w:val="14"/>
              </w:rPr>
            </w:pPr>
            <w:r>
              <w:rPr>
                <w:snapToGrid w:val="0"/>
                <w:sz w:val="14"/>
              </w:rPr>
              <w:t>0.340</w:t>
            </w:r>
          </w:p>
        </w:tc>
        <w:tc>
          <w:tcPr>
            <w:tcW w:w="960" w:type="dxa"/>
            <w:tcBorders>
              <w:top w:val="nil"/>
            </w:tcBorders>
            <w:vAlign w:val="center"/>
          </w:tcPr>
          <w:p w:rsidR="00CA23B7" w:rsidRDefault="00CA23B7" w:rsidP="00C3465B">
            <w:pPr>
              <w:framePr w:w="9619" w:wrap="auto" w:hAnchor="margin" w:x="783" w:y="737"/>
              <w:widowControl w:val="0"/>
              <w:rPr>
                <w:snapToGrid w:val="0"/>
                <w:sz w:val="14"/>
              </w:rPr>
            </w:pPr>
          </w:p>
        </w:tc>
      </w:tr>
      <w:tr w:rsidR="00CA23B7" w:rsidTr="00C3465B">
        <w:trPr>
          <w:trHeight w:val="192"/>
        </w:trPr>
        <w:tc>
          <w:tcPr>
            <w:tcW w:w="460" w:type="dxa"/>
            <w:vAlign w:val="center"/>
          </w:tcPr>
          <w:p w:rsidR="00CA23B7" w:rsidRDefault="00CA23B7" w:rsidP="00C3465B">
            <w:pPr>
              <w:framePr w:w="9619" w:wrap="auto" w:hAnchor="margin" w:x="783" w:y="737"/>
              <w:widowControl w:val="0"/>
              <w:rPr>
                <w:rFonts w:ascii="Arial" w:hAnsi="Arial"/>
                <w:snapToGrid w:val="0"/>
                <w:sz w:val="14"/>
              </w:rPr>
            </w:pPr>
          </w:p>
        </w:tc>
        <w:tc>
          <w:tcPr>
            <w:tcW w:w="980" w:type="dxa"/>
            <w:vAlign w:val="center"/>
          </w:tcPr>
          <w:p w:rsidR="00CA23B7" w:rsidRDefault="00CA23B7" w:rsidP="00C3465B">
            <w:pPr>
              <w:framePr w:w="9619" w:wrap="auto" w:hAnchor="margin" w:x="783" w:y="737"/>
              <w:widowControl w:val="0"/>
              <w:rPr>
                <w:rFonts w:ascii="Arial" w:hAnsi="Arial"/>
                <w:snapToGrid w:val="0"/>
                <w:sz w:val="14"/>
              </w:rPr>
            </w:pPr>
          </w:p>
        </w:tc>
        <w:tc>
          <w:tcPr>
            <w:tcW w:w="5500" w:type="dxa"/>
            <w:vAlign w:val="center"/>
          </w:tcPr>
          <w:p w:rsidR="00CA23B7" w:rsidRDefault="00CA23B7" w:rsidP="00C3465B">
            <w:pPr>
              <w:framePr w:w="9619" w:wrap="auto" w:hAnchor="margin" w:x="783" w:y="737"/>
              <w:widowControl w:val="0"/>
              <w:rPr>
                <w:rFonts w:ascii="Arial" w:hAnsi="Arial"/>
                <w:snapToGrid w:val="0"/>
                <w:sz w:val="14"/>
              </w:rPr>
            </w:pPr>
          </w:p>
        </w:tc>
        <w:tc>
          <w:tcPr>
            <w:tcW w:w="567" w:type="dxa"/>
            <w:vAlign w:val="center"/>
          </w:tcPr>
          <w:p w:rsidR="00CA23B7" w:rsidRDefault="00CA23B7" w:rsidP="00C3465B">
            <w:pPr>
              <w:framePr w:w="9619" w:wrap="auto" w:hAnchor="margin" w:x="783" w:y="737"/>
              <w:widowControl w:val="0"/>
              <w:rPr>
                <w:rFonts w:ascii="Arial" w:hAnsi="Arial"/>
                <w:snapToGrid w:val="0"/>
                <w:sz w:val="14"/>
              </w:rPr>
            </w:pPr>
          </w:p>
        </w:tc>
        <w:tc>
          <w:tcPr>
            <w:tcW w:w="979" w:type="dxa"/>
            <w:vAlign w:val="center"/>
          </w:tcPr>
          <w:p w:rsidR="00CA23B7" w:rsidRDefault="00CA23B7" w:rsidP="00C3465B">
            <w:pPr>
              <w:framePr w:w="9619" w:wrap="auto" w:hAnchor="margin" w:x="783" w:y="737"/>
              <w:widowControl w:val="0"/>
              <w:ind w:left="24" w:right="96"/>
              <w:jc w:val="right"/>
              <w:rPr>
                <w:snapToGrid w:val="0"/>
                <w:sz w:val="14"/>
              </w:rPr>
            </w:pPr>
            <w:r>
              <w:rPr>
                <w:snapToGrid w:val="0"/>
                <w:sz w:val="14"/>
              </w:rPr>
              <w:t>RAZEM</w:t>
            </w:r>
          </w:p>
        </w:tc>
        <w:tc>
          <w:tcPr>
            <w:tcW w:w="960" w:type="dxa"/>
            <w:vAlign w:val="center"/>
          </w:tcPr>
          <w:p w:rsidR="00CA23B7" w:rsidRDefault="00CA23B7" w:rsidP="00C3465B">
            <w:pPr>
              <w:framePr w:w="9619" w:wrap="auto" w:hAnchor="margin" w:x="783" w:y="737"/>
              <w:widowControl w:val="0"/>
              <w:ind w:left="24"/>
              <w:jc w:val="right"/>
              <w:rPr>
                <w:snapToGrid w:val="0"/>
                <w:sz w:val="14"/>
              </w:rPr>
            </w:pPr>
            <w:r>
              <w:rPr>
                <w:snapToGrid w:val="0"/>
                <w:sz w:val="14"/>
              </w:rPr>
              <w:t>0.340</w:t>
            </w:r>
          </w:p>
        </w:tc>
      </w:tr>
      <w:tr w:rsidR="00CA23B7" w:rsidTr="00C3465B">
        <w:trPr>
          <w:trHeight w:val="211"/>
        </w:trPr>
        <w:tc>
          <w:tcPr>
            <w:tcW w:w="460" w:type="dxa"/>
            <w:tcBorders>
              <w:bottom w:val="nil"/>
            </w:tcBorders>
            <w:vAlign w:val="center"/>
          </w:tcPr>
          <w:p w:rsidR="00CA23B7" w:rsidRDefault="00CA23B7" w:rsidP="00C3465B">
            <w:pPr>
              <w:framePr w:w="9619" w:wrap="auto" w:hAnchor="margin" w:x="783" w:y="737"/>
              <w:widowControl w:val="0"/>
              <w:ind w:left="24"/>
              <w:jc w:val="right"/>
              <w:rPr>
                <w:snapToGrid w:val="0"/>
                <w:sz w:val="14"/>
              </w:rPr>
            </w:pPr>
            <w:r>
              <w:rPr>
                <w:snapToGrid w:val="0"/>
                <w:sz w:val="14"/>
              </w:rPr>
              <w:t>91</w:t>
            </w:r>
          </w:p>
        </w:tc>
        <w:tc>
          <w:tcPr>
            <w:tcW w:w="980" w:type="dxa"/>
            <w:tcBorders>
              <w:bottom w:val="nil"/>
            </w:tcBorders>
            <w:vAlign w:val="center"/>
          </w:tcPr>
          <w:p w:rsidR="00CA23B7" w:rsidRDefault="00CA23B7" w:rsidP="00C3465B">
            <w:pPr>
              <w:framePr w:w="9619" w:wrap="auto" w:hAnchor="margin" w:x="783" w:y="737"/>
              <w:widowControl w:val="0"/>
              <w:ind w:left="120" w:right="24"/>
              <w:rPr>
                <w:snapToGrid w:val="0"/>
                <w:sz w:val="14"/>
              </w:rPr>
            </w:pPr>
            <w:r>
              <w:rPr>
                <w:snapToGrid w:val="0"/>
                <w:sz w:val="14"/>
              </w:rPr>
              <w:t>KNR4-04</w:t>
            </w:r>
          </w:p>
        </w:tc>
        <w:tc>
          <w:tcPr>
            <w:tcW w:w="5500" w:type="dxa"/>
            <w:tcBorders>
              <w:bottom w:val="nil"/>
            </w:tcBorders>
            <w:vAlign w:val="center"/>
          </w:tcPr>
          <w:p w:rsidR="00CA23B7" w:rsidRDefault="00CA23B7" w:rsidP="00C3465B">
            <w:pPr>
              <w:framePr w:w="9619" w:wrap="auto" w:hAnchor="margin" w:x="783" w:y="737"/>
              <w:widowControl w:val="0"/>
              <w:ind w:left="134" w:right="24"/>
              <w:rPr>
                <w:i/>
                <w:snapToGrid w:val="0"/>
                <w:sz w:val="14"/>
              </w:rPr>
            </w:pPr>
            <w:r>
              <w:rPr>
                <w:i/>
                <w:snapToGrid w:val="0"/>
                <w:sz w:val="14"/>
              </w:rPr>
              <w:t>Transp.bloków</w:t>
            </w:r>
            <w:r>
              <w:rPr>
                <w:snapToGrid w:val="0"/>
                <w:sz w:val="14"/>
              </w:rPr>
              <w:t xml:space="preserve"> i bryi cegl.i</w:t>
            </w:r>
            <w:r>
              <w:rPr>
                <w:i/>
                <w:snapToGrid w:val="0"/>
                <w:sz w:val="14"/>
              </w:rPr>
              <w:t xml:space="preserve"> betonow. przy ręcznym za1adowaniu</w:t>
            </w:r>
            <w:r>
              <w:rPr>
                <w:snapToGrid w:val="0"/>
                <w:sz w:val="14"/>
              </w:rPr>
              <w:t xml:space="preserve"> i</w:t>
            </w:r>
            <w:r>
              <w:rPr>
                <w:i/>
                <w:snapToGrid w:val="0"/>
                <w:sz w:val="14"/>
              </w:rPr>
              <w:t xml:space="preserve"> wyładowaniu</w:t>
            </w:r>
          </w:p>
        </w:tc>
        <w:tc>
          <w:tcPr>
            <w:tcW w:w="567" w:type="dxa"/>
            <w:tcBorders>
              <w:bottom w:val="nil"/>
            </w:tcBorders>
            <w:vAlign w:val="center"/>
          </w:tcPr>
          <w:p w:rsidR="00CA23B7" w:rsidRDefault="00CA23B7" w:rsidP="00C3465B">
            <w:pPr>
              <w:framePr w:w="9619" w:wrap="auto" w:hAnchor="margin" w:x="783" w:y="737"/>
              <w:widowControl w:val="0"/>
              <w:ind w:left="96" w:right="24"/>
              <w:rPr>
                <w:snapToGrid w:val="0"/>
                <w:sz w:val="14"/>
              </w:rPr>
            </w:pPr>
            <w:r>
              <w:rPr>
                <w:snapToGrid w:val="0"/>
                <w:sz w:val="14"/>
              </w:rPr>
              <w:t>t</w:t>
            </w:r>
          </w:p>
        </w:tc>
        <w:tc>
          <w:tcPr>
            <w:tcW w:w="979" w:type="dxa"/>
            <w:tcBorders>
              <w:bottom w:val="nil"/>
            </w:tcBorders>
            <w:vAlign w:val="center"/>
          </w:tcPr>
          <w:p w:rsidR="00CA23B7" w:rsidRDefault="00CA23B7" w:rsidP="00C3465B">
            <w:pPr>
              <w:framePr w:w="9619" w:wrap="auto" w:hAnchor="margin" w:x="783" w:y="737"/>
              <w:widowControl w:val="0"/>
              <w:rPr>
                <w:snapToGrid w:val="0"/>
                <w:sz w:val="14"/>
              </w:rPr>
            </w:pPr>
          </w:p>
        </w:tc>
        <w:tc>
          <w:tcPr>
            <w:tcW w:w="960" w:type="dxa"/>
            <w:tcBorders>
              <w:bottom w:val="nil"/>
            </w:tcBorders>
            <w:vAlign w:val="center"/>
          </w:tcPr>
          <w:p w:rsidR="00CA23B7" w:rsidRDefault="00CA23B7" w:rsidP="00C3465B">
            <w:pPr>
              <w:framePr w:w="9619" w:wrap="auto" w:hAnchor="margin" w:x="783" w:y="737"/>
              <w:widowControl w:val="0"/>
              <w:rPr>
                <w:snapToGrid w:val="0"/>
                <w:sz w:val="14"/>
              </w:rPr>
            </w:pPr>
          </w:p>
        </w:tc>
      </w:tr>
      <w:tr w:rsidR="00CA23B7" w:rsidTr="00C3465B">
        <w:trPr>
          <w:trHeight w:val="187"/>
        </w:trPr>
        <w:tc>
          <w:tcPr>
            <w:tcW w:w="460" w:type="dxa"/>
            <w:tcBorders>
              <w:top w:val="nil"/>
              <w:bottom w:val="nil"/>
            </w:tcBorders>
            <w:vAlign w:val="center"/>
          </w:tcPr>
          <w:p w:rsidR="00CA23B7" w:rsidRDefault="00CA23B7" w:rsidP="00C3465B">
            <w:pPr>
              <w:framePr w:w="9619" w:wrap="auto" w:hAnchor="margin" w:x="783" w:y="737"/>
              <w:widowControl w:val="0"/>
              <w:ind w:left="24"/>
              <w:jc w:val="right"/>
              <w:rPr>
                <w:snapToGrid w:val="0"/>
                <w:sz w:val="14"/>
              </w:rPr>
            </w:pPr>
            <w:r>
              <w:rPr>
                <w:snapToGrid w:val="0"/>
                <w:sz w:val="14"/>
              </w:rPr>
              <w:t>d.6</w:t>
            </w:r>
          </w:p>
        </w:tc>
        <w:tc>
          <w:tcPr>
            <w:tcW w:w="980" w:type="dxa"/>
            <w:tcBorders>
              <w:top w:val="nil"/>
              <w:bottom w:val="nil"/>
            </w:tcBorders>
            <w:vAlign w:val="center"/>
          </w:tcPr>
          <w:p w:rsidR="00CA23B7" w:rsidRDefault="00CA23B7" w:rsidP="00C3465B">
            <w:pPr>
              <w:framePr w:w="9619" w:wrap="auto" w:hAnchor="margin" w:x="783" w:y="737"/>
              <w:widowControl w:val="0"/>
              <w:ind w:left="120" w:right="24"/>
              <w:rPr>
                <w:snapToGrid w:val="0"/>
                <w:sz w:val="14"/>
              </w:rPr>
            </w:pPr>
            <w:r>
              <w:rPr>
                <w:snapToGrid w:val="0"/>
                <w:sz w:val="14"/>
              </w:rPr>
              <w:t>1104-03</w:t>
            </w:r>
          </w:p>
        </w:tc>
        <w:tc>
          <w:tcPr>
            <w:tcW w:w="5500" w:type="dxa"/>
            <w:tcBorders>
              <w:top w:val="nil"/>
              <w:bottom w:val="nil"/>
            </w:tcBorders>
            <w:vAlign w:val="center"/>
          </w:tcPr>
          <w:p w:rsidR="00CA23B7" w:rsidRDefault="00CA23B7" w:rsidP="00C3465B">
            <w:pPr>
              <w:framePr w:w="9619" w:wrap="auto" w:hAnchor="margin" w:x="783" w:y="737"/>
              <w:widowControl w:val="0"/>
              <w:ind w:left="134" w:right="24"/>
              <w:rPr>
                <w:rFonts w:ascii="Arial" w:hAnsi="Arial"/>
                <w:snapToGrid w:val="0"/>
                <w:sz w:val="14"/>
              </w:rPr>
            </w:pPr>
            <w:r>
              <w:rPr>
                <w:rFonts w:ascii="Arial" w:hAnsi="Arial"/>
                <w:snapToGrid w:val="0"/>
                <w:sz w:val="14"/>
              </w:rPr>
              <w:t>samoch.skrzyniowymi - dod.za każdy nast.rozp. 1 km</w:t>
            </w:r>
          </w:p>
        </w:tc>
        <w:tc>
          <w:tcPr>
            <w:tcW w:w="567"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48"/>
        </w:trPr>
        <w:tc>
          <w:tcPr>
            <w:tcW w:w="4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8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bottom w:val="nil"/>
            </w:tcBorders>
            <w:vAlign w:val="center"/>
          </w:tcPr>
          <w:p w:rsidR="00CA23B7" w:rsidRDefault="00CA23B7" w:rsidP="00C3465B">
            <w:pPr>
              <w:framePr w:w="9619" w:wrap="auto" w:hAnchor="margin" w:x="783" w:y="737"/>
              <w:widowControl w:val="0"/>
              <w:ind w:left="134" w:right="24"/>
              <w:rPr>
                <w:rFonts w:ascii="Arial" w:hAnsi="Arial"/>
                <w:snapToGrid w:val="0"/>
                <w:sz w:val="14"/>
              </w:rPr>
            </w:pPr>
            <w:r>
              <w:rPr>
                <w:rFonts w:ascii="Arial" w:hAnsi="Arial"/>
                <w:snapToGrid w:val="0"/>
                <w:sz w:val="14"/>
              </w:rPr>
              <w:t>Krotność = 2</w:t>
            </w:r>
          </w:p>
        </w:tc>
        <w:tc>
          <w:tcPr>
            <w:tcW w:w="567"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82"/>
        </w:trPr>
        <w:tc>
          <w:tcPr>
            <w:tcW w:w="4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98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tcBorders>
            <w:vAlign w:val="center"/>
          </w:tcPr>
          <w:p w:rsidR="00CA23B7" w:rsidRDefault="00CA23B7" w:rsidP="00C3465B">
            <w:pPr>
              <w:framePr w:w="9619" w:wrap="auto" w:hAnchor="margin" w:x="783" w:y="737"/>
              <w:widowControl w:val="0"/>
              <w:ind w:left="134" w:right="24"/>
              <w:rPr>
                <w:rFonts w:ascii="Arial" w:hAnsi="Arial"/>
                <w:snapToGrid w:val="0"/>
                <w:sz w:val="14"/>
              </w:rPr>
            </w:pPr>
            <w:r>
              <w:rPr>
                <w:rFonts w:ascii="Arial" w:hAnsi="Arial"/>
                <w:snapToGrid w:val="0"/>
                <w:sz w:val="14"/>
              </w:rPr>
              <w:t>(7.60*17.20)*2.611000</w:t>
            </w:r>
          </w:p>
        </w:tc>
        <w:tc>
          <w:tcPr>
            <w:tcW w:w="567" w:type="dxa"/>
            <w:tcBorders>
              <w:top w:val="nil"/>
            </w:tcBorders>
            <w:vAlign w:val="center"/>
          </w:tcPr>
          <w:p w:rsidR="00CA23B7" w:rsidRDefault="00CA23B7" w:rsidP="00C3465B">
            <w:pPr>
              <w:framePr w:w="9619" w:wrap="auto" w:hAnchor="margin" w:x="783" w:y="737"/>
              <w:widowControl w:val="0"/>
              <w:ind w:left="96" w:right="24"/>
              <w:rPr>
                <w:snapToGrid w:val="0"/>
                <w:sz w:val="14"/>
              </w:rPr>
            </w:pPr>
            <w:r>
              <w:rPr>
                <w:snapToGrid w:val="0"/>
                <w:sz w:val="14"/>
              </w:rPr>
              <w:t>t</w:t>
            </w:r>
          </w:p>
        </w:tc>
        <w:tc>
          <w:tcPr>
            <w:tcW w:w="979" w:type="dxa"/>
            <w:tcBorders>
              <w:top w:val="nil"/>
            </w:tcBorders>
            <w:vAlign w:val="center"/>
          </w:tcPr>
          <w:p w:rsidR="00CA23B7" w:rsidRDefault="00CA23B7" w:rsidP="00C3465B">
            <w:pPr>
              <w:framePr w:w="9619" w:wrap="auto" w:hAnchor="margin" w:x="783" w:y="737"/>
              <w:widowControl w:val="0"/>
              <w:ind w:left="24"/>
              <w:jc w:val="right"/>
              <w:rPr>
                <w:snapToGrid w:val="0"/>
                <w:sz w:val="14"/>
              </w:rPr>
            </w:pPr>
            <w:r>
              <w:rPr>
                <w:snapToGrid w:val="0"/>
                <w:sz w:val="14"/>
              </w:rPr>
              <w:t>0.340</w:t>
            </w:r>
          </w:p>
        </w:tc>
        <w:tc>
          <w:tcPr>
            <w:tcW w:w="960" w:type="dxa"/>
            <w:tcBorders>
              <w:top w:val="nil"/>
            </w:tcBorders>
            <w:vAlign w:val="center"/>
          </w:tcPr>
          <w:p w:rsidR="00CA23B7" w:rsidRDefault="00CA23B7" w:rsidP="00C3465B">
            <w:pPr>
              <w:framePr w:w="9619" w:wrap="auto" w:hAnchor="margin" w:x="783" w:y="737"/>
              <w:widowControl w:val="0"/>
              <w:rPr>
                <w:snapToGrid w:val="0"/>
                <w:sz w:val="14"/>
              </w:rPr>
            </w:pPr>
          </w:p>
        </w:tc>
      </w:tr>
      <w:tr w:rsidR="00CA23B7" w:rsidTr="00C3465B">
        <w:trPr>
          <w:trHeight w:val="192"/>
        </w:trPr>
        <w:tc>
          <w:tcPr>
            <w:tcW w:w="460" w:type="dxa"/>
            <w:vAlign w:val="center"/>
          </w:tcPr>
          <w:p w:rsidR="00CA23B7" w:rsidRDefault="00CA23B7" w:rsidP="00C3465B">
            <w:pPr>
              <w:framePr w:w="9619" w:wrap="auto" w:hAnchor="margin" w:x="783" w:y="737"/>
              <w:widowControl w:val="0"/>
              <w:rPr>
                <w:rFonts w:ascii="Arial" w:hAnsi="Arial"/>
                <w:snapToGrid w:val="0"/>
                <w:sz w:val="14"/>
              </w:rPr>
            </w:pPr>
          </w:p>
        </w:tc>
        <w:tc>
          <w:tcPr>
            <w:tcW w:w="980" w:type="dxa"/>
            <w:vAlign w:val="center"/>
          </w:tcPr>
          <w:p w:rsidR="00CA23B7" w:rsidRDefault="00CA23B7" w:rsidP="00C3465B">
            <w:pPr>
              <w:framePr w:w="9619" w:wrap="auto" w:hAnchor="margin" w:x="783" w:y="737"/>
              <w:widowControl w:val="0"/>
              <w:rPr>
                <w:rFonts w:ascii="Arial" w:hAnsi="Arial"/>
                <w:snapToGrid w:val="0"/>
                <w:sz w:val="14"/>
              </w:rPr>
            </w:pPr>
          </w:p>
        </w:tc>
        <w:tc>
          <w:tcPr>
            <w:tcW w:w="5500" w:type="dxa"/>
            <w:vAlign w:val="center"/>
          </w:tcPr>
          <w:p w:rsidR="00CA23B7" w:rsidRDefault="00CA23B7" w:rsidP="00C3465B">
            <w:pPr>
              <w:framePr w:w="9619" w:wrap="auto" w:hAnchor="margin" w:x="783" w:y="737"/>
              <w:widowControl w:val="0"/>
              <w:rPr>
                <w:rFonts w:ascii="Arial" w:hAnsi="Arial"/>
                <w:snapToGrid w:val="0"/>
                <w:sz w:val="14"/>
              </w:rPr>
            </w:pPr>
          </w:p>
        </w:tc>
        <w:tc>
          <w:tcPr>
            <w:tcW w:w="567" w:type="dxa"/>
            <w:vAlign w:val="center"/>
          </w:tcPr>
          <w:p w:rsidR="00CA23B7" w:rsidRDefault="00CA23B7" w:rsidP="00C3465B">
            <w:pPr>
              <w:framePr w:w="9619" w:wrap="auto" w:hAnchor="margin" w:x="783" w:y="737"/>
              <w:widowControl w:val="0"/>
              <w:rPr>
                <w:rFonts w:ascii="Arial" w:hAnsi="Arial"/>
                <w:snapToGrid w:val="0"/>
                <w:sz w:val="14"/>
              </w:rPr>
            </w:pPr>
          </w:p>
        </w:tc>
        <w:tc>
          <w:tcPr>
            <w:tcW w:w="979" w:type="dxa"/>
            <w:vAlign w:val="center"/>
          </w:tcPr>
          <w:p w:rsidR="00CA23B7" w:rsidRDefault="00CA23B7" w:rsidP="00C3465B">
            <w:pPr>
              <w:framePr w:w="9619" w:wrap="auto" w:hAnchor="margin" w:x="783" w:y="737"/>
              <w:widowControl w:val="0"/>
              <w:ind w:left="24" w:right="96"/>
              <w:jc w:val="right"/>
              <w:rPr>
                <w:snapToGrid w:val="0"/>
                <w:sz w:val="14"/>
              </w:rPr>
            </w:pPr>
            <w:r>
              <w:rPr>
                <w:snapToGrid w:val="0"/>
                <w:sz w:val="14"/>
              </w:rPr>
              <w:t>RAZEM</w:t>
            </w:r>
          </w:p>
        </w:tc>
        <w:tc>
          <w:tcPr>
            <w:tcW w:w="960" w:type="dxa"/>
            <w:vAlign w:val="center"/>
          </w:tcPr>
          <w:p w:rsidR="00CA23B7" w:rsidRDefault="00CA23B7" w:rsidP="00C3465B">
            <w:pPr>
              <w:framePr w:w="9619" w:wrap="auto" w:hAnchor="margin" w:x="783" w:y="737"/>
              <w:widowControl w:val="0"/>
              <w:ind w:left="24"/>
              <w:jc w:val="right"/>
              <w:rPr>
                <w:snapToGrid w:val="0"/>
                <w:sz w:val="14"/>
              </w:rPr>
            </w:pPr>
            <w:r>
              <w:rPr>
                <w:snapToGrid w:val="0"/>
                <w:sz w:val="14"/>
              </w:rPr>
              <w:t>0.340</w:t>
            </w:r>
          </w:p>
        </w:tc>
      </w:tr>
      <w:tr w:rsidR="00CA23B7" w:rsidTr="00C3465B">
        <w:trPr>
          <w:trHeight w:val="235"/>
        </w:trPr>
        <w:tc>
          <w:tcPr>
            <w:tcW w:w="460" w:type="dxa"/>
            <w:tcBorders>
              <w:bottom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92</w:t>
            </w:r>
          </w:p>
        </w:tc>
        <w:tc>
          <w:tcPr>
            <w:tcW w:w="980"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bottom w:val="nil"/>
            </w:tcBorders>
            <w:vAlign w:val="center"/>
          </w:tcPr>
          <w:p w:rsidR="00CA23B7" w:rsidRDefault="00CA23B7" w:rsidP="00C3465B">
            <w:pPr>
              <w:framePr w:w="9619" w:wrap="auto" w:hAnchor="margin" w:x="783" w:y="737"/>
              <w:widowControl w:val="0"/>
              <w:ind w:left="134" w:right="24"/>
              <w:rPr>
                <w:rFonts w:ascii="Arial" w:hAnsi="Arial"/>
                <w:snapToGrid w:val="0"/>
                <w:sz w:val="14"/>
              </w:rPr>
            </w:pPr>
            <w:r>
              <w:rPr>
                <w:rFonts w:ascii="Arial" w:hAnsi="Arial"/>
                <w:snapToGrid w:val="0"/>
                <w:sz w:val="14"/>
              </w:rPr>
              <w:t>Utylizacja papy</w:t>
            </w:r>
          </w:p>
        </w:tc>
        <w:tc>
          <w:tcPr>
            <w:tcW w:w="567" w:type="dxa"/>
            <w:tcBorders>
              <w:bottom w:val="nil"/>
            </w:tcBorders>
            <w:vAlign w:val="center"/>
          </w:tcPr>
          <w:p w:rsidR="00CA23B7" w:rsidRDefault="00CA23B7" w:rsidP="00C3465B">
            <w:pPr>
              <w:framePr w:w="9619" w:wrap="auto" w:hAnchor="margin" w:x="783" w:y="737"/>
              <w:widowControl w:val="0"/>
              <w:ind w:left="24" w:right="96"/>
              <w:jc w:val="right"/>
              <w:rPr>
                <w:rFonts w:ascii="Arial" w:hAnsi="Arial"/>
                <w:snapToGrid w:val="0"/>
                <w:sz w:val="14"/>
              </w:rPr>
            </w:pPr>
            <w:r>
              <w:rPr>
                <w:rFonts w:ascii="Arial" w:hAnsi="Arial"/>
                <w:snapToGrid w:val="0"/>
                <w:sz w:val="14"/>
              </w:rPr>
              <w:t>m2</w:t>
            </w:r>
          </w:p>
        </w:tc>
        <w:tc>
          <w:tcPr>
            <w:tcW w:w="979"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68"/>
        </w:trPr>
        <w:tc>
          <w:tcPr>
            <w:tcW w:w="460" w:type="dxa"/>
            <w:tcBorders>
              <w:top w:val="nil"/>
              <w:bottom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d.6</w:t>
            </w:r>
          </w:p>
        </w:tc>
        <w:tc>
          <w:tcPr>
            <w:tcW w:w="980" w:type="dxa"/>
            <w:tcBorders>
              <w:top w:val="nil"/>
              <w:bottom w:val="nil"/>
            </w:tcBorders>
            <w:vAlign w:val="center"/>
          </w:tcPr>
          <w:p w:rsidR="00CA23B7" w:rsidRDefault="00CA23B7" w:rsidP="00C3465B">
            <w:pPr>
              <w:framePr w:w="9619" w:wrap="auto" w:hAnchor="margin" w:x="783" w:y="737"/>
              <w:widowControl w:val="0"/>
              <w:ind w:left="120" w:right="24"/>
              <w:rPr>
                <w:rFonts w:ascii="Arial" w:hAnsi="Arial"/>
                <w:snapToGrid w:val="0"/>
                <w:sz w:val="14"/>
              </w:rPr>
            </w:pPr>
            <w:r>
              <w:rPr>
                <w:snapToGrid w:val="0"/>
                <w:sz w:val="14"/>
              </w:rPr>
              <w:t>analiza</w:t>
            </w:r>
            <w:r>
              <w:rPr>
                <w:rFonts w:ascii="Arial" w:hAnsi="Arial"/>
                <w:snapToGrid w:val="0"/>
                <w:sz w:val="14"/>
              </w:rPr>
              <w:t xml:space="preserve"> in-</w:t>
            </w:r>
          </w:p>
        </w:tc>
        <w:tc>
          <w:tcPr>
            <w:tcW w:w="550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67"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79"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cantSplit/>
          <w:trHeight w:val="192"/>
        </w:trPr>
        <w:tc>
          <w:tcPr>
            <w:tcW w:w="4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980" w:type="dxa"/>
            <w:tcBorders>
              <w:top w:val="nil"/>
              <w:bottom w:val="nil"/>
            </w:tcBorders>
            <w:vAlign w:val="center"/>
          </w:tcPr>
          <w:p w:rsidR="00CA23B7" w:rsidRDefault="00CA23B7" w:rsidP="00C3465B">
            <w:pPr>
              <w:framePr w:w="9619" w:wrap="auto" w:hAnchor="margin" w:x="783" w:y="737"/>
              <w:widowControl w:val="0"/>
              <w:ind w:left="120" w:right="24"/>
              <w:rPr>
                <w:rFonts w:ascii="Arial" w:hAnsi="Arial"/>
                <w:snapToGrid w:val="0"/>
                <w:sz w:val="14"/>
              </w:rPr>
            </w:pPr>
            <w:r>
              <w:rPr>
                <w:rFonts w:ascii="Arial" w:hAnsi="Arial"/>
                <w:snapToGrid w:val="0"/>
                <w:sz w:val="14"/>
              </w:rPr>
              <w:t>dywidualna</w:t>
            </w:r>
          </w:p>
        </w:tc>
        <w:tc>
          <w:tcPr>
            <w:tcW w:w="550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c>
          <w:tcPr>
            <w:tcW w:w="567" w:type="dxa"/>
            <w:vMerge w:val="restart"/>
            <w:tcBorders>
              <w:top w:val="nil"/>
            </w:tcBorders>
            <w:vAlign w:val="center"/>
          </w:tcPr>
          <w:p w:rsidR="00CA23B7" w:rsidRDefault="00CA23B7" w:rsidP="00C3465B">
            <w:pPr>
              <w:framePr w:w="9619" w:wrap="auto" w:hAnchor="margin" w:x="783" w:y="737"/>
              <w:widowControl w:val="0"/>
              <w:ind w:left="24" w:right="96"/>
              <w:jc w:val="right"/>
              <w:rPr>
                <w:rFonts w:ascii="Arial" w:hAnsi="Arial"/>
                <w:snapToGrid w:val="0"/>
                <w:sz w:val="14"/>
              </w:rPr>
            </w:pPr>
            <w:r>
              <w:rPr>
                <w:rFonts w:ascii="Arial" w:hAnsi="Arial"/>
                <w:snapToGrid w:val="0"/>
                <w:sz w:val="14"/>
              </w:rPr>
              <w:t>m2</w:t>
            </w:r>
          </w:p>
        </w:tc>
        <w:tc>
          <w:tcPr>
            <w:tcW w:w="979" w:type="dxa"/>
            <w:vMerge w:val="restart"/>
            <w:tcBorders>
              <w:top w:val="nil"/>
            </w:tcBorders>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130.720</w:t>
            </w:r>
          </w:p>
        </w:tc>
        <w:tc>
          <w:tcPr>
            <w:tcW w:w="960" w:type="dxa"/>
            <w:tcBorders>
              <w:top w:val="nil"/>
              <w:bottom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cantSplit/>
          <w:trHeight w:val="144"/>
        </w:trPr>
        <w:tc>
          <w:tcPr>
            <w:tcW w:w="4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98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c>
          <w:tcPr>
            <w:tcW w:w="5500" w:type="dxa"/>
            <w:tcBorders>
              <w:top w:val="nil"/>
            </w:tcBorders>
            <w:vAlign w:val="center"/>
          </w:tcPr>
          <w:p w:rsidR="00CA23B7" w:rsidRDefault="00CA23B7" w:rsidP="00C3465B">
            <w:pPr>
              <w:framePr w:w="9619" w:wrap="auto" w:hAnchor="margin" w:x="783" w:y="737"/>
              <w:widowControl w:val="0"/>
              <w:ind w:left="134" w:right="24"/>
              <w:rPr>
                <w:rFonts w:ascii="Arial" w:hAnsi="Arial"/>
                <w:snapToGrid w:val="0"/>
                <w:sz w:val="14"/>
              </w:rPr>
            </w:pPr>
            <w:r>
              <w:rPr>
                <w:rFonts w:ascii="Arial" w:hAnsi="Arial"/>
                <w:snapToGrid w:val="0"/>
                <w:sz w:val="14"/>
              </w:rPr>
              <w:t>7.60*17.20</w:t>
            </w:r>
          </w:p>
        </w:tc>
        <w:tc>
          <w:tcPr>
            <w:tcW w:w="567" w:type="dxa"/>
            <w:vMerge/>
            <w:vAlign w:val="center"/>
          </w:tcPr>
          <w:p w:rsidR="00CA23B7" w:rsidRDefault="00CA23B7" w:rsidP="00C3465B">
            <w:pPr>
              <w:framePr w:w="9619" w:wrap="auto" w:hAnchor="margin" w:x="783" w:y="737"/>
              <w:widowControl w:val="0"/>
              <w:ind w:left="134" w:right="24"/>
              <w:rPr>
                <w:rFonts w:ascii="Arial" w:hAnsi="Arial"/>
                <w:snapToGrid w:val="0"/>
                <w:sz w:val="14"/>
              </w:rPr>
            </w:pPr>
          </w:p>
        </w:tc>
        <w:tc>
          <w:tcPr>
            <w:tcW w:w="979" w:type="dxa"/>
            <w:vMerge/>
            <w:vAlign w:val="center"/>
          </w:tcPr>
          <w:p w:rsidR="00CA23B7" w:rsidRDefault="00CA23B7" w:rsidP="00C3465B">
            <w:pPr>
              <w:framePr w:w="9619" w:wrap="auto" w:hAnchor="margin" w:x="783" w:y="737"/>
              <w:widowControl w:val="0"/>
              <w:ind w:left="134" w:right="24"/>
              <w:rPr>
                <w:rFonts w:ascii="Arial" w:hAnsi="Arial"/>
                <w:snapToGrid w:val="0"/>
                <w:sz w:val="14"/>
              </w:rPr>
            </w:pPr>
          </w:p>
        </w:tc>
        <w:tc>
          <w:tcPr>
            <w:tcW w:w="960" w:type="dxa"/>
            <w:tcBorders>
              <w:top w:val="nil"/>
            </w:tcBorders>
            <w:vAlign w:val="center"/>
          </w:tcPr>
          <w:p w:rsidR="00CA23B7" w:rsidRDefault="00CA23B7" w:rsidP="00C3465B">
            <w:pPr>
              <w:framePr w:w="9619" w:wrap="auto" w:hAnchor="margin" w:x="783" w:y="737"/>
              <w:widowControl w:val="0"/>
              <w:rPr>
                <w:rFonts w:ascii="Arial" w:hAnsi="Arial"/>
                <w:snapToGrid w:val="0"/>
                <w:sz w:val="14"/>
              </w:rPr>
            </w:pPr>
          </w:p>
        </w:tc>
      </w:tr>
      <w:tr w:rsidR="00CA23B7" w:rsidTr="00C3465B">
        <w:trPr>
          <w:trHeight w:val="182"/>
        </w:trPr>
        <w:tc>
          <w:tcPr>
            <w:tcW w:w="460" w:type="dxa"/>
            <w:vAlign w:val="center"/>
          </w:tcPr>
          <w:p w:rsidR="00CA23B7" w:rsidRDefault="00CA23B7" w:rsidP="00C3465B">
            <w:pPr>
              <w:framePr w:w="9619" w:wrap="auto" w:hAnchor="margin" w:x="783" w:y="737"/>
              <w:widowControl w:val="0"/>
              <w:rPr>
                <w:rFonts w:ascii="Arial" w:hAnsi="Arial"/>
                <w:snapToGrid w:val="0"/>
                <w:sz w:val="14"/>
              </w:rPr>
            </w:pPr>
          </w:p>
        </w:tc>
        <w:tc>
          <w:tcPr>
            <w:tcW w:w="980" w:type="dxa"/>
            <w:vAlign w:val="center"/>
          </w:tcPr>
          <w:p w:rsidR="00CA23B7" w:rsidRDefault="00CA23B7" w:rsidP="00C3465B">
            <w:pPr>
              <w:framePr w:w="9619" w:wrap="auto" w:hAnchor="margin" w:x="783" w:y="737"/>
              <w:widowControl w:val="0"/>
              <w:rPr>
                <w:rFonts w:ascii="Arial" w:hAnsi="Arial"/>
                <w:snapToGrid w:val="0"/>
                <w:sz w:val="14"/>
              </w:rPr>
            </w:pPr>
          </w:p>
        </w:tc>
        <w:tc>
          <w:tcPr>
            <w:tcW w:w="5500" w:type="dxa"/>
            <w:vAlign w:val="center"/>
          </w:tcPr>
          <w:p w:rsidR="00CA23B7" w:rsidRDefault="00CA23B7" w:rsidP="00C3465B">
            <w:pPr>
              <w:framePr w:w="9619" w:wrap="auto" w:hAnchor="margin" w:x="783" w:y="737"/>
              <w:widowControl w:val="0"/>
              <w:rPr>
                <w:rFonts w:ascii="Arial" w:hAnsi="Arial"/>
                <w:snapToGrid w:val="0"/>
                <w:sz w:val="14"/>
              </w:rPr>
            </w:pPr>
          </w:p>
        </w:tc>
        <w:tc>
          <w:tcPr>
            <w:tcW w:w="567" w:type="dxa"/>
            <w:vAlign w:val="center"/>
          </w:tcPr>
          <w:p w:rsidR="00CA23B7" w:rsidRDefault="00CA23B7" w:rsidP="00C3465B">
            <w:pPr>
              <w:framePr w:w="9619" w:wrap="auto" w:hAnchor="margin" w:x="783" w:y="737"/>
              <w:widowControl w:val="0"/>
              <w:rPr>
                <w:rFonts w:ascii="Arial" w:hAnsi="Arial"/>
                <w:snapToGrid w:val="0"/>
                <w:sz w:val="14"/>
              </w:rPr>
            </w:pPr>
          </w:p>
        </w:tc>
        <w:tc>
          <w:tcPr>
            <w:tcW w:w="979" w:type="dxa"/>
            <w:vAlign w:val="center"/>
          </w:tcPr>
          <w:p w:rsidR="00CA23B7" w:rsidRDefault="00CA23B7" w:rsidP="00C3465B">
            <w:pPr>
              <w:framePr w:w="9619" w:wrap="auto" w:hAnchor="margin" w:x="783" w:y="737"/>
              <w:widowControl w:val="0"/>
              <w:jc w:val="center"/>
              <w:rPr>
                <w:rFonts w:ascii="Arial" w:hAnsi="Arial"/>
                <w:snapToGrid w:val="0"/>
                <w:sz w:val="14"/>
              </w:rPr>
            </w:pPr>
            <w:r>
              <w:rPr>
                <w:rFonts w:ascii="Arial" w:hAnsi="Arial"/>
                <w:snapToGrid w:val="0"/>
                <w:sz w:val="14"/>
              </w:rPr>
              <w:t>RAZEM</w:t>
            </w:r>
          </w:p>
        </w:tc>
        <w:tc>
          <w:tcPr>
            <w:tcW w:w="960" w:type="dxa"/>
            <w:vAlign w:val="center"/>
          </w:tcPr>
          <w:p w:rsidR="00CA23B7" w:rsidRDefault="00CA23B7" w:rsidP="00C3465B">
            <w:pPr>
              <w:framePr w:w="9619" w:wrap="auto" w:hAnchor="margin" w:x="783" w:y="737"/>
              <w:widowControl w:val="0"/>
              <w:ind w:left="24"/>
              <w:jc w:val="right"/>
              <w:rPr>
                <w:rFonts w:ascii="Arial" w:hAnsi="Arial"/>
                <w:snapToGrid w:val="0"/>
                <w:sz w:val="14"/>
              </w:rPr>
            </w:pPr>
            <w:r>
              <w:rPr>
                <w:rFonts w:ascii="Arial" w:hAnsi="Arial"/>
                <w:snapToGrid w:val="0"/>
                <w:sz w:val="14"/>
              </w:rPr>
              <w:t>130.720</w:t>
            </w:r>
          </w:p>
        </w:tc>
      </w:tr>
    </w:tbl>
    <w:p w:rsidR="00ED45D8" w:rsidRDefault="00ED45D8" w:rsidP="00CA23B7">
      <w:pPr>
        <w:framePr w:w="345" w:wrap="auto" w:hAnchor="margin" w:x="5535" w:y="14383"/>
        <w:widowControl w:val="0"/>
        <w:spacing w:line="153" w:lineRule="exact"/>
        <w:jc w:val="both"/>
        <w:rPr>
          <w:rFonts w:ascii="Arial" w:hAnsi="Arial"/>
          <w:snapToGrid w:val="0"/>
          <w:sz w:val="16"/>
        </w:rPr>
      </w:pPr>
    </w:p>
    <w:p w:rsidR="00CA23B7" w:rsidRDefault="00CA23B7" w:rsidP="00CA23B7">
      <w:pPr>
        <w:framePr w:w="345" w:wrap="auto" w:hAnchor="margin" w:x="5535" w:y="14383"/>
        <w:widowControl w:val="0"/>
        <w:spacing w:line="153" w:lineRule="exact"/>
        <w:jc w:val="both"/>
        <w:rPr>
          <w:rFonts w:ascii="Arial" w:hAnsi="Arial"/>
          <w:snapToGrid w:val="0"/>
          <w:sz w:val="16"/>
        </w:rPr>
      </w:pPr>
      <w:r>
        <w:rPr>
          <w:rFonts w:ascii="Arial" w:hAnsi="Arial"/>
          <w:snapToGrid w:val="0"/>
          <w:sz w:val="16"/>
        </w:rPr>
        <w:t>- 8</w:t>
      </w:r>
      <w:r>
        <w:rPr>
          <w:rFonts w:ascii="Arial" w:hAnsi="Arial"/>
          <w:snapToGrid w:val="0"/>
          <w:sz w:val="16"/>
        </w:rPr>
        <w:softHyphen/>
        <w:t xml:space="preserve"> -</w:t>
      </w:r>
    </w:p>
    <w:p w:rsidR="00D94A38" w:rsidRPr="00F40448" w:rsidRDefault="00D94A38" w:rsidP="00CA23B7">
      <w:pPr>
        <w:widowControl w:val="0"/>
      </w:pPr>
    </w:p>
    <w:sectPr w:rsidR="00D94A38" w:rsidRPr="00F40448" w:rsidSect="00760BB0">
      <w:footnotePr>
        <w:pos w:val="beneathText"/>
      </w:footnotePr>
      <w:pgSz w:w="12240" w:h="20160" w:code="5"/>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8FA" w:rsidRDefault="00B848FA" w:rsidP="00675C55">
      <w:r>
        <w:separator/>
      </w:r>
    </w:p>
  </w:endnote>
  <w:endnote w:type="continuationSeparator" w:id="0">
    <w:p w:rsidR="00B848FA" w:rsidRDefault="00B848FA" w:rsidP="00675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8FA" w:rsidRDefault="00B848FA" w:rsidP="00675C55">
      <w:r>
        <w:separator/>
      </w:r>
    </w:p>
  </w:footnote>
  <w:footnote w:type="continuationSeparator" w:id="0">
    <w:p w:rsidR="00B848FA" w:rsidRDefault="00B848FA" w:rsidP="00675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C.%1"/>
      <w:lvlJc w:val="left"/>
      <w:pPr>
        <w:tabs>
          <w:tab w:val="num" w:pos="727"/>
        </w:tabs>
        <w:ind w:left="727" w:hanging="547"/>
      </w:pPr>
      <w:rPr>
        <w:b w:val="0"/>
        <w:i w:val="0"/>
      </w:rPr>
    </w:lvl>
  </w:abstractNum>
  <w:abstractNum w:abstractNumId="1">
    <w:nsid w:val="00000002"/>
    <w:multiLevelType w:val="multilevel"/>
    <w:tmpl w:val="00000002"/>
    <w:name w:val="WW8Num3"/>
    <w:lvl w:ilvl="0">
      <w:start w:val="4"/>
      <w:numFmt w:val="decimal"/>
      <w:lvlText w:val="%1."/>
      <w:lvlJc w:val="left"/>
      <w:pPr>
        <w:tabs>
          <w:tab w:val="num" w:pos="360"/>
        </w:tabs>
        <w:ind w:left="360" w:hanging="36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2">
    <w:nsid w:val="00000003"/>
    <w:multiLevelType w:val="singleLevel"/>
    <w:tmpl w:val="BC34B9C2"/>
    <w:name w:val="WW8Num4"/>
    <w:lvl w:ilvl="0">
      <w:start w:val="1"/>
      <w:numFmt w:val="decimal"/>
      <w:lvlText w:val="%1."/>
      <w:lvlJc w:val="left"/>
      <w:pPr>
        <w:tabs>
          <w:tab w:val="num" w:pos="567"/>
        </w:tabs>
        <w:ind w:left="567" w:hanging="510"/>
      </w:pPr>
      <w:rPr>
        <w:b w:val="0"/>
        <w:i w:val="0"/>
        <w:color w:val="auto"/>
      </w:rPr>
    </w:lvl>
  </w:abstractNum>
  <w:abstractNum w:abstractNumId="3">
    <w:nsid w:val="00000004"/>
    <w:multiLevelType w:val="singleLevel"/>
    <w:tmpl w:val="00000004"/>
    <w:name w:val="WW8Num5"/>
    <w:lvl w:ilvl="0">
      <w:start w:val="1"/>
      <w:numFmt w:val="decimal"/>
      <w:lvlText w:val="%1."/>
      <w:lvlJc w:val="left"/>
      <w:pPr>
        <w:tabs>
          <w:tab w:val="num" w:pos="870"/>
        </w:tabs>
        <w:ind w:left="870" w:hanging="510"/>
      </w:pPr>
      <w:rPr>
        <w:b w:val="0"/>
        <w:i w:val="0"/>
      </w:rPr>
    </w:lvl>
  </w:abstractNum>
  <w:abstractNum w:abstractNumId="4">
    <w:nsid w:val="00000005"/>
    <w:multiLevelType w:val="multilevel"/>
    <w:tmpl w:val="00000005"/>
    <w:name w:val="WW8Num6"/>
    <w:lvl w:ilvl="0">
      <w:start w:val="1"/>
      <w:numFmt w:val="decimal"/>
      <w:lvlText w:val="%1."/>
      <w:lvlJc w:val="left"/>
      <w:pPr>
        <w:tabs>
          <w:tab w:val="num" w:pos="567"/>
        </w:tabs>
        <w:ind w:left="567" w:hanging="510"/>
      </w:pPr>
      <w:rPr>
        <w:b w:val="0"/>
        <w:i w:val="0"/>
      </w:rPr>
    </w:lvl>
    <w:lvl w:ilvl="1">
      <w:start w:val="1"/>
      <w:numFmt w:val="decimal"/>
      <w:lvlText w:val="3.%2"/>
      <w:lvlJc w:val="left"/>
      <w:pPr>
        <w:tabs>
          <w:tab w:val="num" w:pos="1761"/>
        </w:tabs>
        <w:ind w:left="1761" w:hanging="681"/>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7"/>
    <w:lvl w:ilvl="0">
      <w:start w:val="1"/>
      <w:numFmt w:val="decimal"/>
      <w:lvlText w:val="%1."/>
      <w:lvlJc w:val="left"/>
      <w:pPr>
        <w:tabs>
          <w:tab w:val="num" w:pos="567"/>
        </w:tabs>
        <w:ind w:left="567" w:hanging="510"/>
      </w:pPr>
      <w:rPr>
        <w:b w:val="0"/>
        <w:i w:val="0"/>
      </w:rPr>
    </w:lvl>
  </w:abstractNum>
  <w:abstractNum w:abstractNumId="6">
    <w:nsid w:val="00000007"/>
    <w:multiLevelType w:val="multilevel"/>
    <w:tmpl w:val="00000007"/>
    <w:name w:val="WW8Num8"/>
    <w:lvl w:ilvl="0">
      <w:start w:val="1"/>
      <w:numFmt w:val="decimal"/>
      <w:lvlText w:val="%1)"/>
      <w:lvlJc w:val="left"/>
      <w:pPr>
        <w:tabs>
          <w:tab w:val="num" w:pos="1304"/>
        </w:tabs>
        <w:ind w:left="1304" w:hanging="453"/>
      </w:pPr>
    </w:lvl>
    <w:lvl w:ilvl="1">
      <w:start w:val="1"/>
      <w:numFmt w:val="decimal"/>
      <w:lvlText w:val="6.%2"/>
      <w:lvlJc w:val="left"/>
      <w:pPr>
        <w:tabs>
          <w:tab w:val="num" w:pos="1761"/>
        </w:tabs>
        <w:ind w:left="1761" w:hanging="681"/>
      </w:pPr>
      <w:rPr>
        <w:b w:val="0"/>
        <w:i w:val="0"/>
      </w:rPr>
    </w:lvl>
    <w:lvl w:ilvl="2">
      <w:start w:val="3"/>
      <w:numFmt w:val="decimal"/>
      <w:lvlText w:val="%3)"/>
      <w:lvlJc w:val="left"/>
      <w:pPr>
        <w:tabs>
          <w:tab w:val="num" w:pos="1304"/>
        </w:tabs>
        <w:ind w:left="1304" w:hanging="453"/>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93"/>
        </w:tabs>
        <w:ind w:left="3693" w:hanging="453"/>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9"/>
    <w:lvl w:ilvl="0">
      <w:start w:val="1"/>
      <w:numFmt w:val="decimal"/>
      <w:lvlText w:val="%1."/>
      <w:lvlJc w:val="left"/>
      <w:pPr>
        <w:tabs>
          <w:tab w:val="num" w:pos="690"/>
        </w:tabs>
        <w:ind w:left="690" w:hanging="510"/>
      </w:pPr>
      <w:rPr>
        <w:b w:val="0"/>
        <w:i w:val="0"/>
      </w:rPr>
    </w:lvl>
  </w:abstractNum>
  <w:abstractNum w:abstractNumId="8">
    <w:nsid w:val="00000009"/>
    <w:multiLevelType w:val="multilevel"/>
    <w:tmpl w:val="00000009"/>
    <w:name w:val="WW8Num10"/>
    <w:lvl w:ilvl="0">
      <w:start w:val="1"/>
      <w:numFmt w:val="decimal"/>
      <w:lvlText w:val="%1."/>
      <w:lvlJc w:val="left"/>
      <w:pPr>
        <w:tabs>
          <w:tab w:val="num" w:pos="510"/>
        </w:tabs>
        <w:ind w:left="510" w:hanging="510"/>
      </w:pPr>
      <w:rPr>
        <w:b w:val="0"/>
        <w:i w:val="0"/>
      </w:rPr>
    </w:lvl>
    <w:lvl w:ilvl="1">
      <w:start w:val="1"/>
      <w:numFmt w:val="decimal"/>
      <w:lvlText w:val="5.%2"/>
      <w:lvlJc w:val="left"/>
      <w:pPr>
        <w:tabs>
          <w:tab w:val="num" w:pos="1761"/>
        </w:tabs>
        <w:ind w:left="1761" w:hanging="681"/>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start w:val="1"/>
      <w:numFmt w:val="decimal"/>
      <w:lvlText w:val="5.%5"/>
      <w:lvlJc w:val="left"/>
      <w:pPr>
        <w:tabs>
          <w:tab w:val="num" w:pos="3921"/>
        </w:tabs>
        <w:ind w:left="3921" w:hanging="681"/>
      </w:pPr>
      <w:rPr>
        <w:b w:val="0"/>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1"/>
    <w:lvl w:ilvl="0">
      <w:start w:val="1"/>
      <w:numFmt w:val="decimal"/>
      <w:lvlText w:val="B.%1"/>
      <w:lvlJc w:val="left"/>
      <w:pPr>
        <w:tabs>
          <w:tab w:val="num" w:pos="907"/>
        </w:tabs>
        <w:ind w:left="907" w:hanging="547"/>
      </w:pPr>
      <w:rPr>
        <w:b w:val="0"/>
        <w:i w:val="0"/>
      </w:rPr>
    </w:lvl>
  </w:abstractNum>
  <w:abstractNum w:abstractNumId="10">
    <w:nsid w:val="0000000B"/>
    <w:multiLevelType w:val="singleLevel"/>
    <w:tmpl w:val="0000000B"/>
    <w:name w:val="WW8Num12"/>
    <w:lvl w:ilvl="0">
      <w:start w:val="1"/>
      <w:numFmt w:val="decimal"/>
      <w:lvlText w:val="A.%1"/>
      <w:lvlJc w:val="left"/>
      <w:pPr>
        <w:tabs>
          <w:tab w:val="num" w:pos="907"/>
        </w:tabs>
        <w:ind w:left="907" w:hanging="547"/>
      </w:pPr>
      <w:rPr>
        <w:b w:val="0"/>
        <w:i w:val="0"/>
      </w:rPr>
    </w:lvl>
  </w:abstractNum>
  <w:abstractNum w:abstractNumId="11">
    <w:nsid w:val="0000000C"/>
    <w:multiLevelType w:val="multilevel"/>
    <w:tmpl w:val="0000000C"/>
    <w:name w:val="WW8Num13"/>
    <w:lvl w:ilvl="0">
      <w:start w:val="5"/>
      <w:numFmt w:val="decimal"/>
      <w:lvlText w:val="%1."/>
      <w:lvlJc w:val="left"/>
      <w:pPr>
        <w:tabs>
          <w:tab w:val="num" w:pos="360"/>
        </w:tabs>
        <w:ind w:left="360" w:hanging="36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12">
    <w:nsid w:val="0000000D"/>
    <w:multiLevelType w:val="singleLevel"/>
    <w:tmpl w:val="0000000D"/>
    <w:name w:val="WW8Num14"/>
    <w:lvl w:ilvl="0">
      <w:start w:val="1"/>
      <w:numFmt w:val="decimal"/>
      <w:lvlText w:val="9.%1"/>
      <w:lvlJc w:val="left"/>
      <w:pPr>
        <w:tabs>
          <w:tab w:val="num" w:pos="907"/>
        </w:tabs>
        <w:ind w:left="907" w:hanging="547"/>
      </w:pPr>
      <w:rPr>
        <w:b w:val="0"/>
        <w:i w:val="0"/>
      </w:rPr>
    </w:lvl>
  </w:abstractNum>
  <w:abstractNum w:abstractNumId="13">
    <w:nsid w:val="0000000E"/>
    <w:multiLevelType w:val="multilevel"/>
    <w:tmpl w:val="0000000E"/>
    <w:name w:val="WW8Num15"/>
    <w:lvl w:ilvl="0">
      <w:start w:val="1"/>
      <w:numFmt w:val="decimal"/>
      <w:lvlText w:val="%1."/>
      <w:lvlJc w:val="left"/>
      <w:pPr>
        <w:tabs>
          <w:tab w:val="num" w:pos="567"/>
        </w:tabs>
        <w:ind w:left="567" w:hanging="510"/>
      </w:pPr>
      <w:rPr>
        <w:b w:val="0"/>
        <w:i w:val="0"/>
      </w:rPr>
    </w:lvl>
    <w:lvl w:ilvl="1">
      <w:start w:val="1"/>
      <w:numFmt w:val="decimal"/>
      <w:lvlText w:val="6.%2"/>
      <w:lvlJc w:val="left"/>
      <w:pPr>
        <w:tabs>
          <w:tab w:val="num" w:pos="1761"/>
        </w:tabs>
        <w:ind w:left="1761" w:hanging="681"/>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6"/>
    <w:lvl w:ilvl="0">
      <w:start w:val="1"/>
      <w:numFmt w:val="decimal"/>
      <w:lvlText w:val="%1."/>
      <w:lvlJc w:val="left"/>
      <w:pPr>
        <w:tabs>
          <w:tab w:val="num" w:pos="567"/>
        </w:tabs>
        <w:ind w:left="567" w:hanging="510"/>
      </w:pPr>
      <w:rPr>
        <w:b w:val="0"/>
        <w:i w:val="0"/>
      </w:rPr>
    </w:lvl>
  </w:abstractNum>
  <w:abstractNum w:abstractNumId="15">
    <w:nsid w:val="00000010"/>
    <w:multiLevelType w:val="singleLevel"/>
    <w:tmpl w:val="00000010"/>
    <w:name w:val="WW8Num17"/>
    <w:lvl w:ilvl="0">
      <w:start w:val="1"/>
      <w:numFmt w:val="decimal"/>
      <w:lvlText w:val="E.%1"/>
      <w:lvlJc w:val="left"/>
      <w:pPr>
        <w:tabs>
          <w:tab w:val="num" w:pos="727"/>
        </w:tabs>
        <w:ind w:left="727" w:hanging="547"/>
      </w:pPr>
      <w:rPr>
        <w:b w:val="0"/>
        <w:i w:val="0"/>
      </w:rPr>
    </w:lvl>
  </w:abstractNum>
  <w:abstractNum w:abstractNumId="16">
    <w:nsid w:val="00000011"/>
    <w:multiLevelType w:val="singleLevel"/>
    <w:tmpl w:val="00000011"/>
    <w:name w:val="WW8Num18"/>
    <w:lvl w:ilvl="0">
      <w:start w:val="1"/>
      <w:numFmt w:val="decimal"/>
      <w:lvlText w:val="%1."/>
      <w:lvlJc w:val="left"/>
      <w:pPr>
        <w:tabs>
          <w:tab w:val="num" w:pos="870"/>
        </w:tabs>
        <w:ind w:left="870" w:hanging="510"/>
      </w:pPr>
      <w:rPr>
        <w:b w:val="0"/>
        <w:i w:val="0"/>
      </w:rPr>
    </w:lvl>
  </w:abstractNum>
  <w:abstractNum w:abstractNumId="17">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2"/>
      <w:lvlJc w:val="left"/>
      <w:pPr>
        <w:tabs>
          <w:tab w:val="num" w:pos="1401"/>
        </w:tabs>
        <w:ind w:left="1401" w:hanging="681"/>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00000013"/>
    <w:multiLevelType w:val="singleLevel"/>
    <w:tmpl w:val="00000013"/>
    <w:name w:val="WW8Num20"/>
    <w:lvl w:ilvl="0">
      <w:start w:val="1"/>
      <w:numFmt w:val="decimal"/>
      <w:lvlText w:val="Załącznik Nr .%1"/>
      <w:lvlJc w:val="left"/>
      <w:pPr>
        <w:tabs>
          <w:tab w:val="num" w:pos="681"/>
        </w:tabs>
        <w:ind w:left="681" w:hanging="681"/>
      </w:pPr>
      <w:rPr>
        <w:b w:val="0"/>
        <w:i w:val="0"/>
      </w:rPr>
    </w:lvl>
  </w:abstractNum>
  <w:abstractNum w:abstractNumId="19">
    <w:nsid w:val="00000014"/>
    <w:multiLevelType w:val="singleLevel"/>
    <w:tmpl w:val="00000014"/>
    <w:name w:val="WW8Num21"/>
    <w:lvl w:ilvl="0">
      <w:start w:val="1"/>
      <w:numFmt w:val="decimal"/>
      <w:lvlText w:val="F.%1"/>
      <w:lvlJc w:val="left"/>
      <w:pPr>
        <w:tabs>
          <w:tab w:val="num" w:pos="727"/>
        </w:tabs>
        <w:ind w:left="727" w:hanging="547"/>
      </w:pPr>
      <w:rPr>
        <w:b w:val="0"/>
        <w:i w:val="0"/>
      </w:rPr>
    </w:lvl>
  </w:abstractNum>
  <w:abstractNum w:abstractNumId="20">
    <w:nsid w:val="00000015"/>
    <w:multiLevelType w:val="singleLevel"/>
    <w:tmpl w:val="00000015"/>
    <w:name w:val="WW8Num22"/>
    <w:lvl w:ilvl="0">
      <w:start w:val="1"/>
      <w:numFmt w:val="bullet"/>
      <w:lvlText w:val=""/>
      <w:lvlJc w:val="left"/>
      <w:pPr>
        <w:tabs>
          <w:tab w:val="num" w:pos="1068"/>
        </w:tabs>
        <w:ind w:left="1068" w:hanging="360"/>
      </w:pPr>
      <w:rPr>
        <w:rFonts w:ascii="Symbol" w:hAnsi="Symbol"/>
        <w:b w:val="0"/>
        <w:i w:val="0"/>
        <w:color w:val="auto"/>
      </w:rPr>
    </w:lvl>
  </w:abstractNum>
  <w:abstractNum w:abstractNumId="21">
    <w:nsid w:val="00000016"/>
    <w:multiLevelType w:val="singleLevel"/>
    <w:tmpl w:val="00000016"/>
    <w:name w:val="WW8Num23"/>
    <w:lvl w:ilvl="0">
      <w:start w:val="1"/>
      <w:numFmt w:val="upperLetter"/>
      <w:lvlText w:val="%1."/>
      <w:lvlJc w:val="left"/>
      <w:pPr>
        <w:tabs>
          <w:tab w:val="num" w:pos="720"/>
        </w:tabs>
        <w:ind w:left="720" w:hanging="360"/>
      </w:pPr>
    </w:lvl>
  </w:abstractNum>
  <w:abstractNum w:abstractNumId="22">
    <w:nsid w:val="00000017"/>
    <w:multiLevelType w:val="singleLevel"/>
    <w:tmpl w:val="00000017"/>
    <w:name w:val="WW8Num24"/>
    <w:lvl w:ilvl="0">
      <w:start w:val="1"/>
      <w:numFmt w:val="decimal"/>
      <w:lvlText w:val="5.%1"/>
      <w:lvlJc w:val="left"/>
      <w:pPr>
        <w:tabs>
          <w:tab w:val="num" w:pos="1761"/>
        </w:tabs>
        <w:ind w:left="1761" w:hanging="681"/>
      </w:pPr>
      <w:rPr>
        <w:b w:val="0"/>
        <w:i w:val="0"/>
      </w:rPr>
    </w:lvl>
  </w:abstractNum>
  <w:abstractNum w:abstractNumId="23">
    <w:nsid w:val="00000018"/>
    <w:multiLevelType w:val="singleLevel"/>
    <w:tmpl w:val="00000018"/>
    <w:name w:val="WW8Num25"/>
    <w:lvl w:ilvl="0">
      <w:start w:val="1"/>
      <w:numFmt w:val="decimal"/>
      <w:lvlText w:val="3.%1"/>
      <w:lvlJc w:val="left"/>
      <w:pPr>
        <w:tabs>
          <w:tab w:val="num" w:pos="907"/>
        </w:tabs>
        <w:ind w:left="907" w:hanging="547"/>
      </w:pPr>
      <w:rPr>
        <w:b w:val="0"/>
        <w:i w:val="0"/>
      </w:rPr>
    </w:lvl>
  </w:abstractNum>
  <w:abstractNum w:abstractNumId="24">
    <w:nsid w:val="00000019"/>
    <w:multiLevelType w:val="multilevel"/>
    <w:tmpl w:val="00000019"/>
    <w:name w:val="WW8Num26"/>
    <w:lvl w:ilvl="0">
      <w:start w:val="1"/>
      <w:numFmt w:val="decimal"/>
      <w:lvlText w:val="%1."/>
      <w:lvlJc w:val="left"/>
      <w:pPr>
        <w:tabs>
          <w:tab w:val="num" w:pos="567"/>
        </w:tabs>
        <w:ind w:left="567" w:hanging="510"/>
      </w:pPr>
      <w:rPr>
        <w:b w:val="0"/>
        <w:i w:val="0"/>
      </w:rPr>
    </w:lvl>
    <w:lvl w:ilvl="1">
      <w:start w:val="1"/>
      <w:numFmt w:val="decimal"/>
      <w:lvlText w:val="1.%2"/>
      <w:lvlJc w:val="left"/>
      <w:pPr>
        <w:tabs>
          <w:tab w:val="num" w:pos="1361"/>
        </w:tabs>
        <w:ind w:left="1361" w:hanging="681"/>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singleLevel"/>
    <w:tmpl w:val="0000001A"/>
    <w:name w:val="WW8Num28"/>
    <w:lvl w:ilvl="0">
      <w:start w:val="1"/>
      <w:numFmt w:val="decimal"/>
      <w:lvlText w:val="8.%1"/>
      <w:lvlJc w:val="left"/>
      <w:pPr>
        <w:tabs>
          <w:tab w:val="num" w:pos="907"/>
        </w:tabs>
        <w:ind w:left="907" w:hanging="547"/>
      </w:pPr>
      <w:rPr>
        <w:b w:val="0"/>
        <w:i w:val="0"/>
      </w:rPr>
    </w:lvl>
  </w:abstractNum>
  <w:abstractNum w:abstractNumId="26">
    <w:nsid w:val="0000001B"/>
    <w:multiLevelType w:val="singleLevel"/>
    <w:tmpl w:val="0000001B"/>
    <w:name w:val="WW8Num29"/>
    <w:lvl w:ilvl="0">
      <w:start w:val="1"/>
      <w:numFmt w:val="decimal"/>
      <w:lvlText w:val="1.%1"/>
      <w:lvlJc w:val="left"/>
      <w:pPr>
        <w:tabs>
          <w:tab w:val="num" w:pos="907"/>
        </w:tabs>
        <w:ind w:left="907" w:hanging="547"/>
      </w:pPr>
      <w:rPr>
        <w:b w:val="0"/>
        <w:i w:val="0"/>
      </w:rPr>
    </w:lvl>
  </w:abstractNum>
  <w:abstractNum w:abstractNumId="27">
    <w:nsid w:val="0000001C"/>
    <w:multiLevelType w:val="singleLevel"/>
    <w:tmpl w:val="0000001C"/>
    <w:name w:val="WW8Num30"/>
    <w:lvl w:ilvl="0">
      <w:start w:val="1"/>
      <w:numFmt w:val="decimal"/>
      <w:lvlText w:val="3.%1"/>
      <w:lvlJc w:val="left"/>
      <w:pPr>
        <w:tabs>
          <w:tab w:val="num" w:pos="907"/>
        </w:tabs>
        <w:ind w:left="907" w:hanging="547"/>
      </w:pPr>
      <w:rPr>
        <w:b w:val="0"/>
        <w:i w:val="0"/>
      </w:rPr>
    </w:lvl>
  </w:abstractNum>
  <w:abstractNum w:abstractNumId="28">
    <w:nsid w:val="0000001D"/>
    <w:multiLevelType w:val="singleLevel"/>
    <w:tmpl w:val="0000001D"/>
    <w:name w:val="WW8Num31"/>
    <w:lvl w:ilvl="0">
      <w:start w:val="1"/>
      <w:numFmt w:val="decimal"/>
      <w:lvlText w:val="2.%1"/>
      <w:lvlJc w:val="left"/>
      <w:pPr>
        <w:tabs>
          <w:tab w:val="num" w:pos="907"/>
        </w:tabs>
        <w:ind w:left="907" w:hanging="547"/>
      </w:pPr>
      <w:rPr>
        <w:b w:val="0"/>
        <w:i w:val="0"/>
      </w:rPr>
    </w:lvl>
  </w:abstractNum>
  <w:abstractNum w:abstractNumId="29">
    <w:nsid w:val="0000001E"/>
    <w:multiLevelType w:val="singleLevel"/>
    <w:tmpl w:val="0000001E"/>
    <w:name w:val="WW8Num32"/>
    <w:lvl w:ilvl="0">
      <w:start w:val="1"/>
      <w:numFmt w:val="decimal"/>
      <w:lvlText w:val="%1."/>
      <w:lvlJc w:val="left"/>
      <w:pPr>
        <w:tabs>
          <w:tab w:val="num" w:pos="870"/>
        </w:tabs>
        <w:ind w:left="870" w:hanging="510"/>
      </w:pPr>
      <w:rPr>
        <w:b w:val="0"/>
        <w:i w:val="0"/>
      </w:rPr>
    </w:lvl>
  </w:abstractNum>
  <w:abstractNum w:abstractNumId="30">
    <w:nsid w:val="0000001F"/>
    <w:multiLevelType w:val="singleLevel"/>
    <w:tmpl w:val="0000001F"/>
    <w:name w:val="WW8Num34"/>
    <w:lvl w:ilvl="0">
      <w:start w:val="1"/>
      <w:numFmt w:val="decimal"/>
      <w:lvlText w:val="7.%1"/>
      <w:lvlJc w:val="left"/>
      <w:pPr>
        <w:tabs>
          <w:tab w:val="num" w:pos="907"/>
        </w:tabs>
        <w:ind w:left="907" w:hanging="547"/>
      </w:pPr>
      <w:rPr>
        <w:b w:val="0"/>
        <w:i w:val="0"/>
      </w:rPr>
    </w:lvl>
  </w:abstractNum>
  <w:abstractNum w:abstractNumId="31">
    <w:nsid w:val="00000020"/>
    <w:multiLevelType w:val="singleLevel"/>
    <w:tmpl w:val="00000020"/>
    <w:name w:val="WW8Num35"/>
    <w:lvl w:ilvl="0">
      <w:start w:val="1"/>
      <w:numFmt w:val="decimal"/>
      <w:lvlText w:val="%1."/>
      <w:lvlJc w:val="left"/>
      <w:pPr>
        <w:tabs>
          <w:tab w:val="num" w:pos="567"/>
        </w:tabs>
        <w:ind w:left="567" w:hanging="510"/>
      </w:pPr>
      <w:rPr>
        <w:b w:val="0"/>
        <w:i w:val="0"/>
      </w:rPr>
    </w:lvl>
  </w:abstractNum>
  <w:abstractNum w:abstractNumId="32">
    <w:nsid w:val="00000021"/>
    <w:multiLevelType w:val="singleLevel"/>
    <w:tmpl w:val="00000021"/>
    <w:name w:val="WW8Num38"/>
    <w:lvl w:ilvl="0">
      <w:start w:val="1"/>
      <w:numFmt w:val="decimal"/>
      <w:lvlText w:val="%1."/>
      <w:lvlJc w:val="left"/>
      <w:pPr>
        <w:tabs>
          <w:tab w:val="num" w:pos="567"/>
        </w:tabs>
        <w:ind w:left="567" w:hanging="510"/>
      </w:pPr>
      <w:rPr>
        <w:b w:val="0"/>
        <w:i w:val="0"/>
        <w:color w:val="000000"/>
      </w:rPr>
    </w:lvl>
  </w:abstractNum>
  <w:abstractNum w:abstractNumId="33">
    <w:nsid w:val="00000022"/>
    <w:multiLevelType w:val="singleLevel"/>
    <w:tmpl w:val="00000022"/>
    <w:name w:val="WW8Num39"/>
    <w:lvl w:ilvl="0">
      <w:start w:val="1"/>
      <w:numFmt w:val="decimal"/>
      <w:lvlText w:val="2.%1"/>
      <w:lvlJc w:val="left"/>
      <w:pPr>
        <w:tabs>
          <w:tab w:val="num" w:pos="907"/>
        </w:tabs>
        <w:ind w:left="907" w:hanging="547"/>
      </w:pPr>
      <w:rPr>
        <w:b w:val="0"/>
        <w:i w:val="0"/>
      </w:rPr>
    </w:lvl>
  </w:abstractNum>
  <w:abstractNum w:abstractNumId="34">
    <w:nsid w:val="00752E06"/>
    <w:multiLevelType w:val="hybridMultilevel"/>
    <w:tmpl w:val="8F9E15C0"/>
    <w:lvl w:ilvl="0" w:tplc="40CC5AA0">
      <w:start w:val="1"/>
      <w:numFmt w:val="ordinal"/>
      <w:lvlText w:val="C.%1"/>
      <w:lvlJc w:val="left"/>
      <w:pPr>
        <w:tabs>
          <w:tab w:val="num" w:pos="727"/>
        </w:tabs>
        <w:ind w:left="784" w:hanging="60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02983CBA"/>
    <w:multiLevelType w:val="hybridMultilevel"/>
    <w:tmpl w:val="AF4A15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04932047"/>
    <w:multiLevelType w:val="hybridMultilevel"/>
    <w:tmpl w:val="CEFC0F86"/>
    <w:lvl w:ilvl="0" w:tplc="4EE64796">
      <w:start w:val="1"/>
      <w:numFmt w:val="decimal"/>
      <w:lvlText w:val="%1."/>
      <w:lvlJc w:val="left"/>
      <w:pPr>
        <w:tabs>
          <w:tab w:val="num" w:pos="870"/>
        </w:tabs>
        <w:ind w:left="87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07F14E50"/>
    <w:multiLevelType w:val="hybridMultilevel"/>
    <w:tmpl w:val="D728AD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0AB16825"/>
    <w:multiLevelType w:val="hybridMultilevel"/>
    <w:tmpl w:val="FE3E477E"/>
    <w:lvl w:ilvl="0" w:tplc="0415000F">
      <w:start w:val="1"/>
      <w:numFmt w:val="decimal"/>
      <w:lvlText w:val="%1."/>
      <w:lvlJc w:val="left"/>
      <w:pPr>
        <w:tabs>
          <w:tab w:val="num" w:pos="720"/>
        </w:tabs>
        <w:ind w:left="720" w:hanging="360"/>
      </w:pPr>
      <w:rPr>
        <w:rFonts w:hint="default"/>
      </w:rPr>
    </w:lvl>
    <w:lvl w:ilvl="1" w:tplc="112290EA">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9395F70"/>
    <w:multiLevelType w:val="hybridMultilevel"/>
    <w:tmpl w:val="6B44AEB8"/>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40">
    <w:nsid w:val="2A1E0324"/>
    <w:multiLevelType w:val="hybridMultilevel"/>
    <w:tmpl w:val="08DACCE2"/>
    <w:lvl w:ilvl="0" w:tplc="E1CE2190">
      <w:start w:val="1"/>
      <w:numFmt w:val="bullet"/>
      <w:lvlText w:val="-"/>
      <w:lvlJc w:val="left"/>
      <w:pPr>
        <w:tabs>
          <w:tab w:val="num" w:pos="1380"/>
        </w:tabs>
        <w:ind w:left="1380" w:hanging="360"/>
      </w:pPr>
      <w:rPr>
        <w:rFonts w:ascii="Times New Roman" w:eastAsia="Times New Roman" w:hAnsi="Times New Roman" w:cs="Times New Roman" w:hint="default"/>
      </w:rPr>
    </w:lvl>
    <w:lvl w:ilvl="1" w:tplc="04150003" w:tentative="1">
      <w:start w:val="1"/>
      <w:numFmt w:val="bullet"/>
      <w:lvlText w:val="o"/>
      <w:lvlJc w:val="left"/>
      <w:pPr>
        <w:tabs>
          <w:tab w:val="num" w:pos="2100"/>
        </w:tabs>
        <w:ind w:left="2100" w:hanging="360"/>
      </w:pPr>
      <w:rPr>
        <w:rFonts w:ascii="Courier New" w:hAnsi="Courier New" w:hint="default"/>
      </w:rPr>
    </w:lvl>
    <w:lvl w:ilvl="2" w:tplc="04150005" w:tentative="1">
      <w:start w:val="1"/>
      <w:numFmt w:val="bullet"/>
      <w:lvlText w:val=""/>
      <w:lvlJc w:val="left"/>
      <w:pPr>
        <w:tabs>
          <w:tab w:val="num" w:pos="2820"/>
        </w:tabs>
        <w:ind w:left="2820" w:hanging="360"/>
      </w:pPr>
      <w:rPr>
        <w:rFonts w:ascii="Wingdings" w:hAnsi="Wingdings" w:hint="default"/>
      </w:rPr>
    </w:lvl>
    <w:lvl w:ilvl="3" w:tplc="04150001" w:tentative="1">
      <w:start w:val="1"/>
      <w:numFmt w:val="bullet"/>
      <w:lvlText w:val=""/>
      <w:lvlJc w:val="left"/>
      <w:pPr>
        <w:tabs>
          <w:tab w:val="num" w:pos="3540"/>
        </w:tabs>
        <w:ind w:left="3540" w:hanging="360"/>
      </w:pPr>
      <w:rPr>
        <w:rFonts w:ascii="Symbol" w:hAnsi="Symbol" w:hint="default"/>
      </w:rPr>
    </w:lvl>
    <w:lvl w:ilvl="4" w:tplc="04150003" w:tentative="1">
      <w:start w:val="1"/>
      <w:numFmt w:val="bullet"/>
      <w:lvlText w:val="o"/>
      <w:lvlJc w:val="left"/>
      <w:pPr>
        <w:tabs>
          <w:tab w:val="num" w:pos="4260"/>
        </w:tabs>
        <w:ind w:left="4260" w:hanging="360"/>
      </w:pPr>
      <w:rPr>
        <w:rFonts w:ascii="Courier New" w:hAnsi="Courier New" w:hint="default"/>
      </w:rPr>
    </w:lvl>
    <w:lvl w:ilvl="5" w:tplc="04150005" w:tentative="1">
      <w:start w:val="1"/>
      <w:numFmt w:val="bullet"/>
      <w:lvlText w:val=""/>
      <w:lvlJc w:val="left"/>
      <w:pPr>
        <w:tabs>
          <w:tab w:val="num" w:pos="4980"/>
        </w:tabs>
        <w:ind w:left="4980" w:hanging="360"/>
      </w:pPr>
      <w:rPr>
        <w:rFonts w:ascii="Wingdings" w:hAnsi="Wingdings" w:hint="default"/>
      </w:rPr>
    </w:lvl>
    <w:lvl w:ilvl="6" w:tplc="04150001" w:tentative="1">
      <w:start w:val="1"/>
      <w:numFmt w:val="bullet"/>
      <w:lvlText w:val=""/>
      <w:lvlJc w:val="left"/>
      <w:pPr>
        <w:tabs>
          <w:tab w:val="num" w:pos="5700"/>
        </w:tabs>
        <w:ind w:left="5700" w:hanging="360"/>
      </w:pPr>
      <w:rPr>
        <w:rFonts w:ascii="Symbol" w:hAnsi="Symbol" w:hint="default"/>
      </w:rPr>
    </w:lvl>
    <w:lvl w:ilvl="7" w:tplc="04150003" w:tentative="1">
      <w:start w:val="1"/>
      <w:numFmt w:val="bullet"/>
      <w:lvlText w:val="o"/>
      <w:lvlJc w:val="left"/>
      <w:pPr>
        <w:tabs>
          <w:tab w:val="num" w:pos="6420"/>
        </w:tabs>
        <w:ind w:left="6420" w:hanging="360"/>
      </w:pPr>
      <w:rPr>
        <w:rFonts w:ascii="Courier New" w:hAnsi="Courier New" w:hint="default"/>
      </w:rPr>
    </w:lvl>
    <w:lvl w:ilvl="8" w:tplc="04150005" w:tentative="1">
      <w:start w:val="1"/>
      <w:numFmt w:val="bullet"/>
      <w:lvlText w:val=""/>
      <w:lvlJc w:val="left"/>
      <w:pPr>
        <w:tabs>
          <w:tab w:val="num" w:pos="7140"/>
        </w:tabs>
        <w:ind w:left="7140" w:hanging="360"/>
      </w:pPr>
      <w:rPr>
        <w:rFonts w:ascii="Wingdings" w:hAnsi="Wingdings" w:hint="default"/>
      </w:rPr>
    </w:lvl>
  </w:abstractNum>
  <w:abstractNum w:abstractNumId="41">
    <w:nsid w:val="2DF96741"/>
    <w:multiLevelType w:val="hybridMultilevel"/>
    <w:tmpl w:val="A8C641DA"/>
    <w:lvl w:ilvl="0" w:tplc="02166178">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2">
    <w:nsid w:val="31885DD6"/>
    <w:multiLevelType w:val="hybridMultilevel"/>
    <w:tmpl w:val="5F34C2F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5A36354"/>
    <w:multiLevelType w:val="multilevel"/>
    <w:tmpl w:val="B024F5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37AF02D0"/>
    <w:multiLevelType w:val="hybridMultilevel"/>
    <w:tmpl w:val="F7EEFD04"/>
    <w:lvl w:ilvl="0" w:tplc="0AD4BB82">
      <w:start w:val="5"/>
      <w:numFmt w:val="lowerLetter"/>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45">
    <w:nsid w:val="38320BEB"/>
    <w:multiLevelType w:val="hybridMultilevel"/>
    <w:tmpl w:val="B5946FF2"/>
    <w:lvl w:ilvl="0" w:tplc="FCF4C77E">
      <w:start w:val="1"/>
      <w:numFmt w:val="decimal"/>
      <w:lvlText w:val="%1."/>
      <w:lvlJc w:val="left"/>
      <w:pPr>
        <w:tabs>
          <w:tab w:val="num" w:pos="810"/>
        </w:tabs>
        <w:ind w:left="810" w:hanging="4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E2C5CA5"/>
    <w:multiLevelType w:val="hybridMultilevel"/>
    <w:tmpl w:val="E51020FC"/>
    <w:lvl w:ilvl="0" w:tplc="2D66F672">
      <w:start w:val="1"/>
      <w:numFmt w:val="lowerLetter"/>
      <w:lvlText w:val="%1)"/>
      <w:lvlJc w:val="left"/>
      <w:pPr>
        <w:tabs>
          <w:tab w:val="num" w:pos="1080"/>
        </w:tabs>
        <w:ind w:left="1080" w:hanging="360"/>
      </w:pPr>
      <w:rPr>
        <w:rFonts w:hint="default"/>
      </w:rPr>
    </w:lvl>
    <w:lvl w:ilvl="1" w:tplc="DFD81232">
      <w:start w:val="1"/>
      <w:numFmt w:val="bullet"/>
      <w:lvlText w:val="-"/>
      <w:lvlJc w:val="left"/>
      <w:pPr>
        <w:tabs>
          <w:tab w:val="num" w:pos="1800"/>
        </w:tabs>
        <w:ind w:left="1800" w:hanging="360"/>
      </w:pPr>
      <w:rPr>
        <w:rFonts w:ascii="Times New Roman" w:eastAsia="Times New Roman" w:hAnsi="Times New Roman" w:cs="Times New Roman"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nsid w:val="425C15AC"/>
    <w:multiLevelType w:val="multilevel"/>
    <w:tmpl w:val="1A3E184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4A5D1C68"/>
    <w:multiLevelType w:val="hybridMultilevel"/>
    <w:tmpl w:val="F2924FE0"/>
    <w:lvl w:ilvl="0" w:tplc="4DE246FE">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9">
    <w:nsid w:val="4A804337"/>
    <w:multiLevelType w:val="hybridMultilevel"/>
    <w:tmpl w:val="257ED062"/>
    <w:lvl w:ilvl="0" w:tplc="09069B2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4B0A7377"/>
    <w:multiLevelType w:val="hybridMultilevel"/>
    <w:tmpl w:val="7DA248C6"/>
    <w:lvl w:ilvl="0" w:tplc="FA88E916">
      <w:start w:val="2"/>
      <w:numFmt w:val="lowerLetter"/>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51">
    <w:nsid w:val="5283236D"/>
    <w:multiLevelType w:val="hybridMultilevel"/>
    <w:tmpl w:val="829E6EB6"/>
    <w:lvl w:ilvl="0" w:tplc="F9AE3256">
      <w:start w:val="1"/>
      <w:numFmt w:val="lowerLetter"/>
      <w:lvlText w:val="%1)"/>
      <w:lvlJc w:val="left"/>
      <w:pPr>
        <w:ind w:left="1267" w:hanging="360"/>
      </w:pPr>
      <w:rPr>
        <w:rFonts w:hint="default"/>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52">
    <w:nsid w:val="5DD325E4"/>
    <w:multiLevelType w:val="hybridMultilevel"/>
    <w:tmpl w:val="AA8EA79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3">
    <w:nsid w:val="66742D59"/>
    <w:multiLevelType w:val="hybridMultilevel"/>
    <w:tmpl w:val="DE1C768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7F032FE"/>
    <w:multiLevelType w:val="multilevel"/>
    <w:tmpl w:val="1EAE5AC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nsid w:val="71576375"/>
    <w:multiLevelType w:val="multilevel"/>
    <w:tmpl w:val="9B6E7B9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3"/>
  </w:num>
  <w:num w:numId="23">
    <w:abstractNumId w:val="24"/>
  </w:num>
  <w:num w:numId="24">
    <w:abstractNumId w:val="25"/>
  </w:num>
  <w:num w:numId="25">
    <w:abstractNumId w:val="28"/>
  </w:num>
  <w:num w:numId="26">
    <w:abstractNumId w:val="29"/>
  </w:num>
  <w:num w:numId="27">
    <w:abstractNumId w:val="30"/>
  </w:num>
  <w:num w:numId="28">
    <w:abstractNumId w:val="31"/>
  </w:num>
  <w:num w:numId="29">
    <w:abstractNumId w:val="32"/>
  </w:num>
  <w:num w:numId="30">
    <w:abstractNumId w:val="50"/>
  </w:num>
  <w:num w:numId="31">
    <w:abstractNumId w:val="44"/>
  </w:num>
  <w:num w:numId="32">
    <w:abstractNumId w:val="38"/>
  </w:num>
  <w:num w:numId="33">
    <w:abstractNumId w:val="53"/>
  </w:num>
  <w:num w:numId="34">
    <w:abstractNumId w:val="41"/>
  </w:num>
  <w:num w:numId="35">
    <w:abstractNumId w:val="35"/>
  </w:num>
  <w:num w:numId="36">
    <w:abstractNumId w:val="37"/>
  </w:num>
  <w:num w:numId="37">
    <w:abstractNumId w:val="45"/>
  </w:num>
  <w:num w:numId="38">
    <w:abstractNumId w:val="36"/>
  </w:num>
  <w:num w:numId="39">
    <w:abstractNumId w:val="42"/>
  </w:num>
  <w:num w:numId="40">
    <w:abstractNumId w:val="46"/>
  </w:num>
  <w:num w:numId="41">
    <w:abstractNumId w:val="40"/>
  </w:num>
  <w:num w:numId="42">
    <w:abstractNumId w:val="39"/>
  </w:num>
  <w:num w:numId="43">
    <w:abstractNumId w:val="43"/>
  </w:num>
  <w:num w:numId="44">
    <w:abstractNumId w:val="54"/>
  </w:num>
  <w:num w:numId="45">
    <w:abstractNumId w:val="47"/>
  </w:num>
  <w:num w:numId="46">
    <w:abstractNumId w:val="55"/>
  </w:num>
  <w:num w:numId="47">
    <w:abstractNumId w:val="49"/>
  </w:num>
  <w:num w:numId="48">
    <w:abstractNumId w:val="51"/>
  </w:num>
  <w:num w:numId="49">
    <w:abstractNumId w:val="48"/>
  </w:num>
  <w:num w:numId="50">
    <w:abstractNumId w:val="34"/>
  </w:num>
  <w:num w:numId="51">
    <w:abstractNumId w:val="5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F88"/>
    <w:rsid w:val="00004689"/>
    <w:rsid w:val="00006CF4"/>
    <w:rsid w:val="000213F7"/>
    <w:rsid w:val="000739ED"/>
    <w:rsid w:val="00077A54"/>
    <w:rsid w:val="000860AD"/>
    <w:rsid w:val="000B240B"/>
    <w:rsid w:val="000B3FA1"/>
    <w:rsid w:val="00114ED8"/>
    <w:rsid w:val="001473D5"/>
    <w:rsid w:val="00177017"/>
    <w:rsid w:val="001C1A8E"/>
    <w:rsid w:val="001F652A"/>
    <w:rsid w:val="00230ED2"/>
    <w:rsid w:val="00265785"/>
    <w:rsid w:val="00300234"/>
    <w:rsid w:val="00343BC9"/>
    <w:rsid w:val="0037134D"/>
    <w:rsid w:val="00391FAD"/>
    <w:rsid w:val="003B5F25"/>
    <w:rsid w:val="003F4581"/>
    <w:rsid w:val="0042610D"/>
    <w:rsid w:val="0048561B"/>
    <w:rsid w:val="004C4840"/>
    <w:rsid w:val="004F067E"/>
    <w:rsid w:val="004F69BA"/>
    <w:rsid w:val="0052162E"/>
    <w:rsid w:val="005340FF"/>
    <w:rsid w:val="005E3100"/>
    <w:rsid w:val="006629E2"/>
    <w:rsid w:val="00675C55"/>
    <w:rsid w:val="00694613"/>
    <w:rsid w:val="00717603"/>
    <w:rsid w:val="007334D6"/>
    <w:rsid w:val="00760BB0"/>
    <w:rsid w:val="00784596"/>
    <w:rsid w:val="00787141"/>
    <w:rsid w:val="00791C55"/>
    <w:rsid w:val="007A0FB9"/>
    <w:rsid w:val="007A483D"/>
    <w:rsid w:val="007B20FB"/>
    <w:rsid w:val="007F3BAC"/>
    <w:rsid w:val="00821459"/>
    <w:rsid w:val="00837F88"/>
    <w:rsid w:val="0087033E"/>
    <w:rsid w:val="00873F4E"/>
    <w:rsid w:val="00894960"/>
    <w:rsid w:val="008B0BD2"/>
    <w:rsid w:val="008F3ECE"/>
    <w:rsid w:val="009135DF"/>
    <w:rsid w:val="00933107"/>
    <w:rsid w:val="009B24DD"/>
    <w:rsid w:val="009C1C4E"/>
    <w:rsid w:val="009D71B6"/>
    <w:rsid w:val="009D764C"/>
    <w:rsid w:val="009F09F1"/>
    <w:rsid w:val="00A51145"/>
    <w:rsid w:val="00A62823"/>
    <w:rsid w:val="00AB349E"/>
    <w:rsid w:val="00AE64BF"/>
    <w:rsid w:val="00AF0612"/>
    <w:rsid w:val="00B4178A"/>
    <w:rsid w:val="00B8058C"/>
    <w:rsid w:val="00B848FA"/>
    <w:rsid w:val="00BE5541"/>
    <w:rsid w:val="00BF1D6F"/>
    <w:rsid w:val="00BF6BC6"/>
    <w:rsid w:val="00C34DCB"/>
    <w:rsid w:val="00CA23B7"/>
    <w:rsid w:val="00CB6EFE"/>
    <w:rsid w:val="00CC5B73"/>
    <w:rsid w:val="00D74A68"/>
    <w:rsid w:val="00D80951"/>
    <w:rsid w:val="00D94A38"/>
    <w:rsid w:val="00DB4F15"/>
    <w:rsid w:val="00DD00D8"/>
    <w:rsid w:val="00DE4125"/>
    <w:rsid w:val="00DE463C"/>
    <w:rsid w:val="00E55E64"/>
    <w:rsid w:val="00E83CC0"/>
    <w:rsid w:val="00ED129F"/>
    <w:rsid w:val="00ED3281"/>
    <w:rsid w:val="00ED45D8"/>
    <w:rsid w:val="00EE5E24"/>
    <w:rsid w:val="00F40448"/>
    <w:rsid w:val="00F409DD"/>
    <w:rsid w:val="00FA2F8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067E"/>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F067E"/>
    <w:rPr>
      <w:b w:val="0"/>
      <w:i w:val="0"/>
    </w:rPr>
  </w:style>
  <w:style w:type="character" w:customStyle="1" w:styleId="WW8Num4z0">
    <w:name w:val="WW8Num4z0"/>
    <w:rsid w:val="004F067E"/>
    <w:rPr>
      <w:b w:val="0"/>
      <w:i w:val="0"/>
    </w:rPr>
  </w:style>
  <w:style w:type="character" w:customStyle="1" w:styleId="WW8Num5z0">
    <w:name w:val="WW8Num5z0"/>
    <w:rsid w:val="004F067E"/>
    <w:rPr>
      <w:b w:val="0"/>
      <w:i w:val="0"/>
    </w:rPr>
  </w:style>
  <w:style w:type="character" w:customStyle="1" w:styleId="WW8Num6z0">
    <w:name w:val="WW8Num6z0"/>
    <w:rsid w:val="004F067E"/>
    <w:rPr>
      <w:b w:val="0"/>
      <w:i w:val="0"/>
    </w:rPr>
  </w:style>
  <w:style w:type="character" w:customStyle="1" w:styleId="WW8Num7z0">
    <w:name w:val="WW8Num7z0"/>
    <w:rsid w:val="004F067E"/>
    <w:rPr>
      <w:b w:val="0"/>
      <w:i w:val="0"/>
    </w:rPr>
  </w:style>
  <w:style w:type="character" w:customStyle="1" w:styleId="WW8Num8z1">
    <w:name w:val="WW8Num8z1"/>
    <w:rsid w:val="004F067E"/>
    <w:rPr>
      <w:b w:val="0"/>
      <w:i w:val="0"/>
    </w:rPr>
  </w:style>
  <w:style w:type="character" w:customStyle="1" w:styleId="WW8Num8z2">
    <w:name w:val="WW8Num8z2"/>
    <w:rsid w:val="004F067E"/>
    <w:rPr>
      <w:color w:val="auto"/>
    </w:rPr>
  </w:style>
  <w:style w:type="character" w:customStyle="1" w:styleId="WW8Num9z0">
    <w:name w:val="WW8Num9z0"/>
    <w:rsid w:val="004F067E"/>
    <w:rPr>
      <w:b w:val="0"/>
      <w:i w:val="0"/>
    </w:rPr>
  </w:style>
  <w:style w:type="character" w:customStyle="1" w:styleId="WW8Num10z0">
    <w:name w:val="WW8Num10z0"/>
    <w:rsid w:val="004F067E"/>
    <w:rPr>
      <w:b w:val="0"/>
      <w:i w:val="0"/>
    </w:rPr>
  </w:style>
  <w:style w:type="character" w:customStyle="1" w:styleId="WW8Num11z0">
    <w:name w:val="WW8Num11z0"/>
    <w:rsid w:val="004F067E"/>
    <w:rPr>
      <w:b w:val="0"/>
      <w:i w:val="0"/>
    </w:rPr>
  </w:style>
  <w:style w:type="character" w:customStyle="1" w:styleId="WW8Num12z0">
    <w:name w:val="WW8Num12z0"/>
    <w:rsid w:val="004F067E"/>
    <w:rPr>
      <w:b w:val="0"/>
      <w:i w:val="0"/>
    </w:rPr>
  </w:style>
  <w:style w:type="character" w:customStyle="1" w:styleId="WW8Num14z0">
    <w:name w:val="WW8Num14z0"/>
    <w:rsid w:val="004F067E"/>
    <w:rPr>
      <w:b w:val="0"/>
      <w:i w:val="0"/>
    </w:rPr>
  </w:style>
  <w:style w:type="character" w:customStyle="1" w:styleId="WW8Num15z0">
    <w:name w:val="WW8Num15z0"/>
    <w:rsid w:val="004F067E"/>
    <w:rPr>
      <w:b w:val="0"/>
      <w:i w:val="0"/>
    </w:rPr>
  </w:style>
  <w:style w:type="character" w:customStyle="1" w:styleId="WW8Num16z0">
    <w:name w:val="WW8Num16z0"/>
    <w:rsid w:val="004F067E"/>
    <w:rPr>
      <w:b w:val="0"/>
      <w:i w:val="0"/>
    </w:rPr>
  </w:style>
  <w:style w:type="character" w:customStyle="1" w:styleId="WW8Num17z0">
    <w:name w:val="WW8Num17z0"/>
    <w:rsid w:val="004F067E"/>
    <w:rPr>
      <w:b w:val="0"/>
      <w:i w:val="0"/>
    </w:rPr>
  </w:style>
  <w:style w:type="character" w:customStyle="1" w:styleId="WW8Num18z0">
    <w:name w:val="WW8Num18z0"/>
    <w:rsid w:val="004F067E"/>
    <w:rPr>
      <w:b w:val="0"/>
      <w:i w:val="0"/>
    </w:rPr>
  </w:style>
  <w:style w:type="character" w:customStyle="1" w:styleId="WW8Num19z1">
    <w:name w:val="WW8Num19z1"/>
    <w:rsid w:val="004F067E"/>
    <w:rPr>
      <w:b w:val="0"/>
      <w:i w:val="0"/>
    </w:rPr>
  </w:style>
  <w:style w:type="character" w:customStyle="1" w:styleId="WW8Num20z0">
    <w:name w:val="WW8Num20z0"/>
    <w:rsid w:val="004F067E"/>
    <w:rPr>
      <w:b w:val="0"/>
      <w:i w:val="0"/>
    </w:rPr>
  </w:style>
  <w:style w:type="character" w:customStyle="1" w:styleId="WW8Num21z0">
    <w:name w:val="WW8Num21z0"/>
    <w:rsid w:val="004F067E"/>
    <w:rPr>
      <w:b w:val="0"/>
      <w:i w:val="0"/>
    </w:rPr>
  </w:style>
  <w:style w:type="character" w:customStyle="1" w:styleId="WW8Num22z0">
    <w:name w:val="WW8Num22z0"/>
    <w:rsid w:val="004F067E"/>
    <w:rPr>
      <w:rFonts w:ascii="Symbol" w:hAnsi="Symbol"/>
      <w:b w:val="0"/>
      <w:i w:val="0"/>
      <w:color w:val="auto"/>
    </w:rPr>
  </w:style>
  <w:style w:type="character" w:customStyle="1" w:styleId="WW8Num23z1">
    <w:name w:val="WW8Num23z1"/>
    <w:rsid w:val="004F067E"/>
    <w:rPr>
      <w:b w:val="0"/>
      <w:i w:val="0"/>
    </w:rPr>
  </w:style>
  <w:style w:type="character" w:customStyle="1" w:styleId="WW8Num24z0">
    <w:name w:val="WW8Num24z0"/>
    <w:rsid w:val="004F067E"/>
    <w:rPr>
      <w:b w:val="0"/>
      <w:i w:val="0"/>
    </w:rPr>
  </w:style>
  <w:style w:type="character" w:customStyle="1" w:styleId="WW8Num25z0">
    <w:name w:val="WW8Num25z0"/>
    <w:rsid w:val="004F067E"/>
    <w:rPr>
      <w:b w:val="0"/>
      <w:i w:val="0"/>
    </w:rPr>
  </w:style>
  <w:style w:type="character" w:customStyle="1" w:styleId="WW8Num26z0">
    <w:name w:val="WW8Num26z0"/>
    <w:rsid w:val="004F067E"/>
    <w:rPr>
      <w:b w:val="0"/>
      <w:i w:val="0"/>
    </w:rPr>
  </w:style>
  <w:style w:type="character" w:customStyle="1" w:styleId="WW8Num27z0">
    <w:name w:val="WW8Num27z0"/>
    <w:rsid w:val="004F067E"/>
    <w:rPr>
      <w:b w:val="0"/>
      <w:i w:val="0"/>
    </w:rPr>
  </w:style>
  <w:style w:type="character" w:customStyle="1" w:styleId="WW8Num28z0">
    <w:name w:val="WW8Num28z0"/>
    <w:rsid w:val="004F067E"/>
    <w:rPr>
      <w:b w:val="0"/>
      <w:i w:val="0"/>
    </w:rPr>
  </w:style>
  <w:style w:type="character" w:customStyle="1" w:styleId="WW8Num29z0">
    <w:name w:val="WW8Num29z0"/>
    <w:rsid w:val="004F067E"/>
    <w:rPr>
      <w:b w:val="0"/>
      <w:i w:val="0"/>
    </w:rPr>
  </w:style>
  <w:style w:type="character" w:customStyle="1" w:styleId="WW8Num30z0">
    <w:name w:val="WW8Num30z0"/>
    <w:rsid w:val="004F067E"/>
    <w:rPr>
      <w:b w:val="0"/>
      <w:i w:val="0"/>
    </w:rPr>
  </w:style>
  <w:style w:type="character" w:customStyle="1" w:styleId="WW8Num31z0">
    <w:name w:val="WW8Num31z0"/>
    <w:rsid w:val="004F067E"/>
    <w:rPr>
      <w:b w:val="0"/>
      <w:i w:val="0"/>
    </w:rPr>
  </w:style>
  <w:style w:type="character" w:customStyle="1" w:styleId="WW8Num32z0">
    <w:name w:val="WW8Num32z0"/>
    <w:rsid w:val="004F067E"/>
    <w:rPr>
      <w:b w:val="0"/>
      <w:i w:val="0"/>
    </w:rPr>
  </w:style>
  <w:style w:type="character" w:customStyle="1" w:styleId="WW8Num33z0">
    <w:name w:val="WW8Num33z0"/>
    <w:rsid w:val="004F067E"/>
    <w:rPr>
      <w:b w:val="0"/>
      <w:i w:val="0"/>
    </w:rPr>
  </w:style>
  <w:style w:type="character" w:customStyle="1" w:styleId="WW8Num34z0">
    <w:name w:val="WW8Num34z0"/>
    <w:rsid w:val="004F067E"/>
    <w:rPr>
      <w:b w:val="0"/>
      <w:i w:val="0"/>
    </w:rPr>
  </w:style>
  <w:style w:type="character" w:customStyle="1" w:styleId="WW8Num35z0">
    <w:name w:val="WW8Num35z0"/>
    <w:rsid w:val="004F067E"/>
    <w:rPr>
      <w:b w:val="0"/>
      <w:i w:val="0"/>
    </w:rPr>
  </w:style>
  <w:style w:type="character" w:customStyle="1" w:styleId="WW8Num38z0">
    <w:name w:val="WW8Num38z0"/>
    <w:rsid w:val="004F067E"/>
    <w:rPr>
      <w:b w:val="0"/>
      <w:i w:val="0"/>
      <w:color w:val="000000"/>
    </w:rPr>
  </w:style>
  <w:style w:type="character" w:customStyle="1" w:styleId="WW8Num39z0">
    <w:name w:val="WW8Num39z0"/>
    <w:rsid w:val="004F067E"/>
    <w:rPr>
      <w:b w:val="0"/>
      <w:i w:val="0"/>
    </w:rPr>
  </w:style>
  <w:style w:type="character" w:customStyle="1" w:styleId="Domylnaczcionkaakapitu1">
    <w:name w:val="Domyślna czcionka akapitu1"/>
    <w:rsid w:val="004F067E"/>
  </w:style>
  <w:style w:type="character" w:customStyle="1" w:styleId="Znakiprzypiswdolnych">
    <w:name w:val="Znaki przypisów dolnych"/>
    <w:basedOn w:val="Domylnaczcionkaakapitu1"/>
    <w:rsid w:val="004F067E"/>
    <w:rPr>
      <w:vertAlign w:val="superscript"/>
    </w:rPr>
  </w:style>
  <w:style w:type="character" w:customStyle="1" w:styleId="Znakinumeracji">
    <w:name w:val="Znaki numeracji"/>
    <w:rsid w:val="004F067E"/>
  </w:style>
  <w:style w:type="paragraph" w:customStyle="1" w:styleId="Nagwek1">
    <w:name w:val="Nagłówek1"/>
    <w:basedOn w:val="Normalny"/>
    <w:next w:val="Tekstpodstawowy"/>
    <w:rsid w:val="004F067E"/>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4F067E"/>
    <w:pPr>
      <w:spacing w:after="120"/>
    </w:pPr>
  </w:style>
  <w:style w:type="paragraph" w:styleId="Lista">
    <w:name w:val="List"/>
    <w:basedOn w:val="Tekstpodstawowy"/>
    <w:semiHidden/>
    <w:rsid w:val="004F067E"/>
    <w:rPr>
      <w:rFonts w:cs="Tahoma"/>
    </w:rPr>
  </w:style>
  <w:style w:type="paragraph" w:customStyle="1" w:styleId="Podpis1">
    <w:name w:val="Podpis1"/>
    <w:basedOn w:val="Normalny"/>
    <w:rsid w:val="004F067E"/>
    <w:pPr>
      <w:suppressLineNumbers/>
      <w:spacing w:before="120" w:after="120"/>
    </w:pPr>
    <w:rPr>
      <w:rFonts w:cs="Tahoma"/>
      <w:i/>
      <w:iCs/>
    </w:rPr>
  </w:style>
  <w:style w:type="paragraph" w:customStyle="1" w:styleId="Indeks">
    <w:name w:val="Indeks"/>
    <w:basedOn w:val="Normalny"/>
    <w:rsid w:val="004F067E"/>
    <w:pPr>
      <w:suppressLineNumbers/>
    </w:pPr>
    <w:rPr>
      <w:rFonts w:cs="Tahoma"/>
    </w:rPr>
  </w:style>
  <w:style w:type="paragraph" w:styleId="Tekstprzypisudolnego">
    <w:name w:val="footnote text"/>
    <w:basedOn w:val="Normalny"/>
    <w:link w:val="TekstprzypisudolnegoZnak"/>
    <w:semiHidden/>
    <w:rsid w:val="004F067E"/>
    <w:rPr>
      <w:sz w:val="20"/>
      <w:szCs w:val="20"/>
    </w:rPr>
  </w:style>
  <w:style w:type="paragraph" w:customStyle="1" w:styleId="Tekstpodstawowy21">
    <w:name w:val="Tekst podstawowy 21"/>
    <w:basedOn w:val="Normalny"/>
    <w:rsid w:val="004F067E"/>
    <w:pPr>
      <w:spacing w:line="360" w:lineRule="auto"/>
    </w:pPr>
    <w:rPr>
      <w:szCs w:val="20"/>
    </w:rPr>
  </w:style>
  <w:style w:type="paragraph" w:customStyle="1" w:styleId="Tekstpodstawowy31">
    <w:name w:val="Tekst podstawowy 31"/>
    <w:basedOn w:val="Normalny"/>
    <w:rsid w:val="004F067E"/>
    <w:pPr>
      <w:jc w:val="both"/>
    </w:pPr>
    <w:rPr>
      <w:rFonts w:ascii="Arial Narrow" w:hAnsi="Arial Narrow"/>
    </w:rPr>
  </w:style>
  <w:style w:type="paragraph" w:customStyle="1" w:styleId="Zawartotabeli">
    <w:name w:val="Zawartość tabeli"/>
    <w:basedOn w:val="Normalny"/>
    <w:rsid w:val="004F067E"/>
    <w:pPr>
      <w:suppressLineNumbers/>
    </w:pPr>
  </w:style>
  <w:style w:type="paragraph" w:customStyle="1" w:styleId="Nagwektabeli">
    <w:name w:val="Nagłówek tabeli"/>
    <w:basedOn w:val="Zawartotabeli"/>
    <w:rsid w:val="004F067E"/>
    <w:pPr>
      <w:jc w:val="center"/>
    </w:pPr>
    <w:rPr>
      <w:b/>
      <w:bCs/>
    </w:rPr>
  </w:style>
  <w:style w:type="paragraph" w:styleId="Tekstpodstawowywcity2">
    <w:name w:val="Body Text Indent 2"/>
    <w:basedOn w:val="Normalny"/>
    <w:link w:val="Tekstpodstawowywcity2Znak"/>
    <w:semiHidden/>
    <w:rsid w:val="004F067E"/>
    <w:pPr>
      <w:suppressAutoHyphens w:val="0"/>
      <w:spacing w:after="120" w:line="480" w:lineRule="auto"/>
      <w:ind w:left="283"/>
    </w:pPr>
    <w:rPr>
      <w:rFonts w:ascii="Arial" w:hAnsi="Arial"/>
      <w:lang w:eastAsia="pl-PL"/>
    </w:rPr>
  </w:style>
  <w:style w:type="character" w:customStyle="1" w:styleId="TekstpodstawowyZnak">
    <w:name w:val="Tekst podstawowy Znak"/>
    <w:basedOn w:val="Domylnaczcionkaakapitu"/>
    <w:link w:val="Tekstpodstawowy"/>
    <w:semiHidden/>
    <w:rsid w:val="003B5F25"/>
    <w:rPr>
      <w:sz w:val="24"/>
      <w:szCs w:val="24"/>
      <w:lang w:eastAsia="ar-SA"/>
    </w:rPr>
  </w:style>
  <w:style w:type="character" w:customStyle="1" w:styleId="TekstprzypisudolnegoZnak">
    <w:name w:val="Tekst przypisu dolnego Znak"/>
    <w:basedOn w:val="Domylnaczcionkaakapitu"/>
    <w:link w:val="Tekstprzypisudolnego"/>
    <w:semiHidden/>
    <w:rsid w:val="003B5F25"/>
    <w:rPr>
      <w:lang w:eastAsia="ar-SA"/>
    </w:rPr>
  </w:style>
  <w:style w:type="character" w:customStyle="1" w:styleId="Tekstpodstawowywcity2Znak">
    <w:name w:val="Tekst podstawowy wcięty 2 Znak"/>
    <w:basedOn w:val="Domylnaczcionkaakapitu"/>
    <w:link w:val="Tekstpodstawowywcity2"/>
    <w:semiHidden/>
    <w:rsid w:val="003B5F25"/>
    <w:rPr>
      <w:rFonts w:ascii="Arial" w:hAnsi="Arial"/>
      <w:sz w:val="24"/>
      <w:szCs w:val="24"/>
    </w:rPr>
  </w:style>
  <w:style w:type="paragraph" w:styleId="Nagwek">
    <w:name w:val="header"/>
    <w:basedOn w:val="Normalny"/>
    <w:link w:val="NagwekZnak"/>
    <w:uiPriority w:val="99"/>
    <w:semiHidden/>
    <w:unhideWhenUsed/>
    <w:rsid w:val="00675C55"/>
    <w:pPr>
      <w:tabs>
        <w:tab w:val="center" w:pos="4536"/>
        <w:tab w:val="right" w:pos="9072"/>
      </w:tabs>
    </w:pPr>
  </w:style>
  <w:style w:type="character" w:customStyle="1" w:styleId="NagwekZnak">
    <w:name w:val="Nagłówek Znak"/>
    <w:basedOn w:val="Domylnaczcionkaakapitu"/>
    <w:link w:val="Nagwek"/>
    <w:uiPriority w:val="99"/>
    <w:semiHidden/>
    <w:rsid w:val="00675C55"/>
    <w:rPr>
      <w:sz w:val="24"/>
      <w:szCs w:val="24"/>
      <w:lang w:eastAsia="ar-SA"/>
    </w:rPr>
  </w:style>
  <w:style w:type="paragraph" w:styleId="Stopka">
    <w:name w:val="footer"/>
    <w:basedOn w:val="Normalny"/>
    <w:link w:val="StopkaZnak"/>
    <w:uiPriority w:val="99"/>
    <w:semiHidden/>
    <w:unhideWhenUsed/>
    <w:rsid w:val="00675C55"/>
    <w:pPr>
      <w:tabs>
        <w:tab w:val="center" w:pos="4536"/>
        <w:tab w:val="right" w:pos="9072"/>
      </w:tabs>
    </w:pPr>
  </w:style>
  <w:style w:type="character" w:customStyle="1" w:styleId="StopkaZnak">
    <w:name w:val="Stopka Znak"/>
    <w:basedOn w:val="Domylnaczcionkaakapitu"/>
    <w:link w:val="Stopka"/>
    <w:uiPriority w:val="99"/>
    <w:semiHidden/>
    <w:rsid w:val="00675C55"/>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693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0EEC-1543-4CA7-BF92-896507DC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35</Pages>
  <Words>12223</Words>
  <Characters>73341</Characters>
  <Application>Microsoft Office Word</Application>
  <DocSecurity>0</DocSecurity>
  <Lines>611</Lines>
  <Paragraphs>170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1/2008</vt:lpstr>
      <vt:lpstr>Samorządowa Administracja Placówek Oświatowych</vt:lpstr>
    </vt:vector>
  </TitlesOfParts>
  <Company>SAPO Wyrzysk</Company>
  <LinksUpToDate>false</LinksUpToDate>
  <CharactersWithSpaces>85394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1/2008</dc:title>
  <dc:subject/>
  <dc:creator>Bernadeta</dc:creator>
  <cp:keywords/>
  <cp:lastModifiedBy>Bernadeta</cp:lastModifiedBy>
  <cp:revision>33</cp:revision>
  <cp:lastPrinted>2009-05-13T10:40:00Z</cp:lastPrinted>
  <dcterms:created xsi:type="dcterms:W3CDTF">2009-07-16T05:41:00Z</dcterms:created>
  <dcterms:modified xsi:type="dcterms:W3CDTF">2009-07-20T10:08:00Z</dcterms:modified>
</cp:coreProperties>
</file>